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E167DD">
        <w:rPr>
          <w:b/>
          <w:bCs/>
          <w:color w:val="000000"/>
          <w:sz w:val="22"/>
          <w:szCs w:val="22"/>
        </w:rPr>
        <w:t>1</w:t>
      </w:r>
      <w:r>
        <w:rPr>
          <w:b/>
          <w:bCs/>
          <w:color w:val="000000"/>
          <w:sz w:val="22"/>
          <w:szCs w:val="22"/>
        </w:rPr>
        <w:t>/ 201</w:t>
      </w:r>
      <w:r w:rsidR="00275FDD">
        <w:rPr>
          <w:b/>
          <w:bCs/>
          <w:color w:val="000000"/>
          <w:sz w:val="22"/>
          <w:szCs w:val="22"/>
        </w:rPr>
        <w:t>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Default="0077359B" w:rsidP="0077359B">
      <w:pPr>
        <w:ind w:left="-284" w:right="-286"/>
        <w:jc w:val="center"/>
        <w:rPr>
          <w:color w:val="000000"/>
          <w:sz w:val="22"/>
          <w:szCs w:val="22"/>
        </w:rPr>
      </w:pPr>
      <w:r>
        <w:rPr>
          <w:color w:val="000000"/>
          <w:sz w:val="22"/>
          <w:szCs w:val="22"/>
        </w:rPr>
        <w:t>zgodnie z art. 10 ust. 1 i art. 39 ustawy z dnia 29 stycznia 2004 r. Prawo zamówień publicznyc</w:t>
      </w:r>
      <w:r w:rsidR="00482C6F">
        <w:rPr>
          <w:color w:val="000000"/>
          <w:sz w:val="22"/>
          <w:szCs w:val="22"/>
        </w:rPr>
        <w:t xml:space="preserve">h </w:t>
      </w:r>
    </w:p>
    <w:p w:rsidR="0077359B" w:rsidRDefault="00482C6F" w:rsidP="0077359B">
      <w:pPr>
        <w:ind w:left="-284" w:right="-286"/>
        <w:jc w:val="center"/>
        <w:rPr>
          <w:color w:val="000000"/>
          <w:sz w:val="22"/>
          <w:szCs w:val="22"/>
        </w:rPr>
      </w:pPr>
      <w:r>
        <w:rPr>
          <w:color w:val="000000"/>
          <w:sz w:val="22"/>
          <w:szCs w:val="22"/>
        </w:rPr>
        <w:t>(tekst jednolity Dz. U. z 2014</w:t>
      </w:r>
      <w:r w:rsidR="0077359B">
        <w:rPr>
          <w:color w:val="000000"/>
          <w:sz w:val="22"/>
          <w:szCs w:val="22"/>
        </w:rPr>
        <w:t xml:space="preserve"> r. poz. </w:t>
      </w:r>
      <w:r>
        <w:rPr>
          <w:color w:val="000000"/>
          <w:sz w:val="22"/>
          <w:szCs w:val="22"/>
        </w:rPr>
        <w:t>1232</w:t>
      </w:r>
      <w:r w:rsidR="0077359B">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E409BB" w:rsidP="0077359B">
      <w:pPr>
        <w:pStyle w:val="Tekstpodstawowy"/>
        <w:spacing w:before="360" w:after="480" w:line="240" w:lineRule="auto"/>
        <w:rPr>
          <w:rStyle w:val="Pogrubienie"/>
        </w:rPr>
      </w:pPr>
      <w:r>
        <w:rPr>
          <w:rStyle w:val="Pogrubienie"/>
        </w:rPr>
        <w:t>DRUKOWANIE MIESIĘCZNIKA ODRA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77359B">
      <w:pPr>
        <w:rPr>
          <w:b/>
          <w:bCs/>
          <w:color w:val="000000"/>
          <w:sz w:val="22"/>
          <w:szCs w:val="22"/>
        </w:rPr>
      </w:pPr>
      <w:r>
        <w:rPr>
          <w:b/>
          <w:bCs/>
          <w:color w:val="000000"/>
          <w:sz w:val="22"/>
          <w:szCs w:val="22"/>
        </w:rPr>
        <w:t xml:space="preserve">CPV Przedmiot główny: </w:t>
      </w:r>
      <w:r>
        <w:rPr>
          <w:b/>
          <w:bCs/>
          <w:color w:val="000000"/>
          <w:sz w:val="22"/>
          <w:szCs w:val="22"/>
        </w:rPr>
        <w:tab/>
      </w:r>
      <w:r w:rsidR="00E409BB">
        <w:rPr>
          <w:b/>
          <w:bCs/>
          <w:color w:val="000000"/>
          <w:sz w:val="22"/>
          <w:szCs w:val="22"/>
        </w:rPr>
        <w:t>79823000-9 Usługi drukowania i dostawy</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275FDD">
        <w:rPr>
          <w:color w:val="000000"/>
          <w:sz w:val="22"/>
          <w:szCs w:val="22"/>
        </w:rPr>
        <w:t>2 stycznia</w:t>
      </w:r>
      <w:r w:rsidR="00B14D68">
        <w:rPr>
          <w:color w:val="000000"/>
          <w:sz w:val="22"/>
          <w:szCs w:val="22"/>
        </w:rPr>
        <w:t xml:space="preserve"> </w:t>
      </w:r>
      <w:r w:rsidR="00154BAD">
        <w:rPr>
          <w:color w:val="000000"/>
          <w:sz w:val="22"/>
          <w:szCs w:val="22"/>
        </w:rPr>
        <w:t>201</w:t>
      </w:r>
      <w:r w:rsidR="00275FDD">
        <w:rPr>
          <w:color w:val="000000"/>
          <w:sz w:val="22"/>
          <w:szCs w:val="22"/>
        </w:rPr>
        <w:t>8</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275FDD"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E409BB">
        <w:rPr>
          <w:sz w:val="22"/>
          <w:szCs w:val="22"/>
        </w:rPr>
        <w:t>drukowanie miesięcznika "Odra"</w:t>
      </w:r>
      <w:r w:rsidR="00275FDD">
        <w:rPr>
          <w:sz w:val="22"/>
          <w:szCs w:val="22"/>
        </w:rPr>
        <w:t xml:space="preserve"> ISSN 0472-5182</w:t>
      </w:r>
    </w:p>
    <w:p w:rsidR="00E409BB" w:rsidRDefault="00E409BB" w:rsidP="00E409BB">
      <w:pPr>
        <w:ind w:left="714"/>
        <w:jc w:val="both"/>
        <w:rPr>
          <w:sz w:val="22"/>
          <w:szCs w:val="22"/>
        </w:rPr>
      </w:pPr>
      <w:r>
        <w:rPr>
          <w:sz w:val="22"/>
          <w:szCs w:val="22"/>
        </w:rPr>
        <w:t>- 1 numer miesięcznika w nakładzie 2000 egzemplarzy (każdorazowo zlecany i uzgadniany)</w:t>
      </w:r>
    </w:p>
    <w:p w:rsidR="00E409BB" w:rsidRDefault="00E409BB" w:rsidP="00E409BB">
      <w:pPr>
        <w:ind w:left="714"/>
        <w:jc w:val="both"/>
        <w:rPr>
          <w:sz w:val="22"/>
          <w:szCs w:val="22"/>
          <w:u w:val="single"/>
        </w:rPr>
      </w:pPr>
      <w:r>
        <w:rPr>
          <w:sz w:val="22"/>
          <w:szCs w:val="22"/>
        </w:rPr>
        <w:t xml:space="preserve">- w ciągu roku wydawanych będzie 11 numerów miesięcznika - łączna ilość egzemplarzy w ciągu roku nie przekroczy </w:t>
      </w:r>
      <w:r w:rsidR="005123EA">
        <w:rPr>
          <w:sz w:val="22"/>
          <w:szCs w:val="22"/>
        </w:rPr>
        <w:t>2</w:t>
      </w:r>
      <w:r w:rsidR="00B14D68">
        <w:rPr>
          <w:sz w:val="22"/>
          <w:szCs w:val="22"/>
        </w:rPr>
        <w:t>2</w:t>
      </w:r>
      <w:r w:rsidR="005123EA">
        <w:rPr>
          <w:sz w:val="22"/>
          <w:szCs w:val="22"/>
        </w:rPr>
        <w:t>.</w:t>
      </w:r>
      <w:r w:rsidR="00B14D68">
        <w:rPr>
          <w:sz w:val="22"/>
          <w:szCs w:val="22"/>
        </w:rPr>
        <w:t>0</w:t>
      </w:r>
      <w:r>
        <w:rPr>
          <w:sz w:val="22"/>
          <w:szCs w:val="22"/>
        </w:rPr>
        <w:t>00 sztuk.</w:t>
      </w:r>
    </w:p>
    <w:p w:rsidR="00504702" w:rsidRPr="00247E82" w:rsidRDefault="00504702" w:rsidP="005C24B6">
      <w:pPr>
        <w:numPr>
          <w:ilvl w:val="0"/>
          <w:numId w:val="12"/>
        </w:numPr>
        <w:shd w:val="clear" w:color="auto" w:fill="FFFFFF"/>
        <w:tabs>
          <w:tab w:val="clear" w:pos="720"/>
        </w:tabs>
        <w:ind w:left="714" w:hanging="357"/>
        <w:jc w:val="both"/>
        <w:rPr>
          <w:color w:val="000000"/>
          <w:sz w:val="22"/>
          <w:szCs w:val="22"/>
        </w:rPr>
      </w:pPr>
      <w:r w:rsidRPr="00247E82">
        <w:rPr>
          <w:color w:val="000000"/>
          <w:sz w:val="22"/>
          <w:szCs w:val="22"/>
        </w:rPr>
        <w:t>Zakres - charakterystyka przedmiotu zamówienia</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 xml:space="preserve">Objętość 1 egzemplarza około </w:t>
      </w:r>
      <w:r w:rsidR="00B14D68" w:rsidRPr="00247E82">
        <w:rPr>
          <w:color w:val="000000"/>
          <w:sz w:val="22"/>
          <w:szCs w:val="22"/>
        </w:rPr>
        <w:t>9</w:t>
      </w:r>
      <w:r w:rsidRPr="00247E82">
        <w:rPr>
          <w:color w:val="000000"/>
          <w:sz w:val="22"/>
          <w:szCs w:val="22"/>
        </w:rPr>
        <w:t>-10 arkuszy drukarskich</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format B5</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offset</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papier na środek numeru offset 80 g/m</w:t>
      </w:r>
      <w:r w:rsidRPr="00247E82">
        <w:rPr>
          <w:color w:val="000000"/>
          <w:sz w:val="22"/>
          <w:szCs w:val="22"/>
          <w:vertAlign w:val="superscript"/>
        </w:rPr>
        <w:t>2</w:t>
      </w:r>
      <w:r w:rsidRPr="00247E82">
        <w:rPr>
          <w:color w:val="000000"/>
          <w:sz w:val="22"/>
          <w:szCs w:val="22"/>
        </w:rPr>
        <w:t xml:space="preserve"> </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karton na okładkę jednostronnie kredowany o gramaturze 250 g/m</w:t>
      </w:r>
      <w:r w:rsidRPr="00247E82">
        <w:rPr>
          <w:color w:val="000000"/>
          <w:sz w:val="22"/>
          <w:szCs w:val="22"/>
          <w:vertAlign w:val="superscript"/>
        </w:rPr>
        <w:t>2</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środka czarno-biały</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okładki w pełnym kolorze (4+1)</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oprawa - całość klejona</w:t>
      </w:r>
    </w:p>
    <w:p w:rsidR="00504702" w:rsidRPr="00247E82" w:rsidRDefault="00504702" w:rsidP="005C24B6">
      <w:pPr>
        <w:pStyle w:val="Akapitzlist"/>
        <w:numPr>
          <w:ilvl w:val="0"/>
          <w:numId w:val="29"/>
        </w:numPr>
        <w:shd w:val="clear" w:color="auto" w:fill="FFFFFF"/>
        <w:jc w:val="both"/>
        <w:rPr>
          <w:color w:val="000000"/>
          <w:sz w:val="22"/>
          <w:szCs w:val="22"/>
        </w:rPr>
      </w:pPr>
      <w:r w:rsidRPr="00247E82">
        <w:rPr>
          <w:color w:val="000000"/>
          <w:sz w:val="22"/>
          <w:szCs w:val="22"/>
        </w:rPr>
        <w:t>druk materiałów pdf przekazanych drogą elektroniczną</w:t>
      </w:r>
    </w:p>
    <w:p w:rsidR="00504702" w:rsidRPr="00247E82" w:rsidRDefault="00504702" w:rsidP="005C24B6">
      <w:pPr>
        <w:numPr>
          <w:ilvl w:val="0"/>
          <w:numId w:val="12"/>
        </w:numPr>
        <w:shd w:val="clear" w:color="auto" w:fill="FFFFFF"/>
        <w:tabs>
          <w:tab w:val="clear" w:pos="720"/>
        </w:tabs>
        <w:ind w:left="714" w:hanging="357"/>
        <w:jc w:val="both"/>
        <w:rPr>
          <w:color w:val="000000"/>
          <w:sz w:val="22"/>
          <w:szCs w:val="22"/>
        </w:rPr>
      </w:pPr>
      <w:r w:rsidRPr="00247E82">
        <w:rPr>
          <w:color w:val="000000"/>
          <w:sz w:val="22"/>
          <w:szCs w:val="22"/>
        </w:rPr>
        <w:t>Wymagania zamawiającego:</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wykonanie 100% zadania bez udziału podwykonawców</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 xml:space="preserve">wykonanie nakładu 1 numeru - </w:t>
      </w:r>
      <w:r w:rsidRPr="00247E82">
        <w:rPr>
          <w:color w:val="000000"/>
          <w:sz w:val="22"/>
          <w:szCs w:val="22"/>
          <w:u w:val="single"/>
        </w:rPr>
        <w:t>nie dłużej niż w ciągu 4 dni od daty zlecenia</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dostarczenie wykonanego wydawnictwa do zamawiającego oraz wyznaczonego</w:t>
      </w:r>
      <w:r w:rsidR="00275FDD">
        <w:rPr>
          <w:color w:val="000000"/>
          <w:sz w:val="22"/>
          <w:szCs w:val="22"/>
        </w:rPr>
        <w:t>, najbliższego</w:t>
      </w:r>
      <w:r w:rsidRPr="00247E82">
        <w:rPr>
          <w:color w:val="000000"/>
          <w:sz w:val="22"/>
          <w:szCs w:val="22"/>
        </w:rPr>
        <w:t xml:space="preserve"> kolportera (oddział RUCH S.A.) na koszt wykonawcy w dniu dostawy do zamawiającego</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wydruk na papierze wykonawcy</w:t>
      </w:r>
    </w:p>
    <w:p w:rsidR="00504702" w:rsidRPr="00247E82"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wymagany jest dostęp do serwera ftp w celu wymiany plików</w:t>
      </w:r>
    </w:p>
    <w:p w:rsidR="0077359B" w:rsidRDefault="00504702" w:rsidP="005C24B6">
      <w:pPr>
        <w:pStyle w:val="Akapitzlist"/>
        <w:numPr>
          <w:ilvl w:val="0"/>
          <w:numId w:val="30"/>
        </w:numPr>
        <w:shd w:val="clear" w:color="auto" w:fill="FFFFFF"/>
        <w:jc w:val="both"/>
        <w:rPr>
          <w:color w:val="000000"/>
          <w:sz w:val="22"/>
          <w:szCs w:val="22"/>
        </w:rPr>
      </w:pPr>
      <w:r w:rsidRPr="00247E82">
        <w:rPr>
          <w:color w:val="000000"/>
          <w:sz w:val="22"/>
          <w:szCs w:val="22"/>
        </w:rPr>
        <w:t>wymagane jest pisemne zatwierdzenie ozalidu przez redaktora technicznego "Odry" przed przekazaniem do druku całego nakładu miesięcznika.</w:t>
      </w:r>
    </w:p>
    <w:p w:rsidR="00CB5B75" w:rsidRDefault="00CB5B75" w:rsidP="00CB5B75">
      <w:pPr>
        <w:pStyle w:val="Akapitzlist"/>
        <w:numPr>
          <w:ilvl w:val="0"/>
          <w:numId w:val="12"/>
        </w:numPr>
        <w:shd w:val="clear" w:color="auto" w:fill="FFFFFF"/>
        <w:jc w:val="both"/>
        <w:rPr>
          <w:color w:val="000000"/>
          <w:sz w:val="22"/>
          <w:szCs w:val="22"/>
        </w:rPr>
      </w:pPr>
      <w:r>
        <w:rPr>
          <w:color w:val="000000"/>
          <w:sz w:val="22"/>
          <w:szCs w:val="22"/>
        </w:rPr>
        <w:t>Przedmiot zamówienia opisują następujące nazwy i kody Ws</w:t>
      </w:r>
      <w:r w:rsidR="00260C9F">
        <w:rPr>
          <w:color w:val="000000"/>
          <w:sz w:val="22"/>
          <w:szCs w:val="22"/>
        </w:rPr>
        <w:t>pólnego Słownika Zamówień (CPV)</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4588"/>
        <w:gridCol w:w="4602"/>
      </w:tblGrid>
      <w:tr w:rsidR="00260C9F" w:rsidRPr="00260C9F" w:rsidTr="00260C9F">
        <w:tc>
          <w:tcPr>
            <w:tcW w:w="4917"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4917"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79823000-9 Usługi drukowania i dostawy</w:t>
            </w: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504702" w:rsidRPr="00E167DD">
        <w:rPr>
          <w:sz w:val="22"/>
          <w:szCs w:val="22"/>
        </w:rPr>
        <w:t>3 lata od daty zawarcia umowy</w:t>
      </w:r>
      <w:r w:rsidRPr="00E167DD">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w:t>
      </w:r>
      <w:r>
        <w:rPr>
          <w:sz w:val="22"/>
          <w:szCs w:val="22"/>
        </w:rPr>
        <w:lastRenderedPageBreak/>
        <w:t xml:space="preserve">mowa w art. 24 ust. 1 ustawy oraz wykażą, że spełniają warunki określone w art. 22 ust. 1 ustawy, </w:t>
      </w:r>
      <w:r>
        <w:rPr>
          <w:sz w:val="22"/>
          <w:szCs w:val="22"/>
        </w:rPr>
        <w:br/>
        <w:t>tj. warunki dotyczące:</w:t>
      </w:r>
    </w:p>
    <w:p w:rsidR="0077359B" w:rsidRDefault="0077359B" w:rsidP="005C24B6">
      <w:pPr>
        <w:numPr>
          <w:ilvl w:val="1"/>
          <w:numId w:val="14"/>
        </w:numPr>
        <w:tabs>
          <w:tab w:val="clear" w:pos="360"/>
        </w:tabs>
        <w:ind w:left="1134"/>
        <w:jc w:val="both"/>
        <w:rPr>
          <w:sz w:val="22"/>
          <w:szCs w:val="22"/>
        </w:rPr>
      </w:pPr>
      <w:r>
        <w:rPr>
          <w:b/>
          <w:bCs/>
          <w:sz w:val="22"/>
          <w:szCs w:val="22"/>
        </w:rPr>
        <w:t>posiadania uprawnień do wykonywania określonej działalności lub czynności</w:t>
      </w:r>
      <w:r>
        <w:rPr>
          <w:sz w:val="22"/>
          <w:szCs w:val="22"/>
        </w:rPr>
        <w:t xml:space="preserve">, zgodnie </w:t>
      </w:r>
      <w:r>
        <w:rPr>
          <w:sz w:val="22"/>
          <w:szCs w:val="22"/>
        </w:rPr>
        <w:br/>
        <w:t>z obowiązującymi przepisami prawa,</w:t>
      </w:r>
    </w:p>
    <w:p w:rsidR="00504702" w:rsidRDefault="0077359B" w:rsidP="005C24B6">
      <w:pPr>
        <w:numPr>
          <w:ilvl w:val="1"/>
          <w:numId w:val="14"/>
        </w:numPr>
        <w:shd w:val="clear" w:color="auto" w:fill="FFFFFF"/>
        <w:tabs>
          <w:tab w:val="clear" w:pos="360"/>
        </w:tabs>
        <w:spacing w:before="60"/>
        <w:ind w:left="1134"/>
        <w:jc w:val="both"/>
        <w:rPr>
          <w:color w:val="000000"/>
          <w:sz w:val="22"/>
          <w:szCs w:val="22"/>
        </w:rPr>
      </w:pPr>
      <w:r>
        <w:rPr>
          <w:b/>
          <w:bCs/>
          <w:sz w:val="22"/>
          <w:szCs w:val="22"/>
        </w:rPr>
        <w:t>posiadania wiedzy i doświadczenia</w:t>
      </w:r>
      <w:r>
        <w:rPr>
          <w:sz w:val="22"/>
          <w:szCs w:val="22"/>
        </w:rPr>
        <w:t xml:space="preserve"> – tj. Wykonawcy, którzy </w:t>
      </w:r>
      <w:r w:rsidR="00504702">
        <w:rPr>
          <w:sz w:val="22"/>
          <w:szCs w:val="22"/>
        </w:rPr>
        <w:t xml:space="preserve"> w okresie ostatnich 3 lat przed upływem terminu składania ofert, a jeżeli okres prowadzenia ich działalności jest krótszy - </w:t>
      </w:r>
      <w:r w:rsidR="00B135B6">
        <w:rPr>
          <w:sz w:val="22"/>
          <w:szCs w:val="22"/>
        </w:rPr>
        <w:br/>
      </w:r>
      <w:r w:rsidR="00504702">
        <w:rPr>
          <w:sz w:val="22"/>
          <w:szCs w:val="22"/>
        </w:rPr>
        <w:t xml:space="preserve">w tym okresie, </w:t>
      </w:r>
      <w:r>
        <w:rPr>
          <w:sz w:val="22"/>
          <w:szCs w:val="22"/>
        </w:rPr>
        <w:t xml:space="preserve">wykonali </w:t>
      </w:r>
      <w:r w:rsidR="00504702">
        <w:rPr>
          <w:sz w:val="22"/>
          <w:szCs w:val="22"/>
        </w:rPr>
        <w:t xml:space="preserve"> co </w:t>
      </w:r>
      <w:r w:rsidRPr="005123EA">
        <w:rPr>
          <w:sz w:val="22"/>
          <w:szCs w:val="22"/>
        </w:rPr>
        <w:t xml:space="preserve">najmniej </w:t>
      </w:r>
      <w:r w:rsidR="005123EA">
        <w:rPr>
          <w:sz w:val="22"/>
          <w:szCs w:val="22"/>
        </w:rPr>
        <w:t>5</w:t>
      </w:r>
      <w:r w:rsidR="005123EA">
        <w:rPr>
          <w:color w:val="000000"/>
          <w:sz w:val="22"/>
          <w:szCs w:val="22"/>
        </w:rPr>
        <w:t xml:space="preserve"> usług</w:t>
      </w:r>
      <w:r w:rsidR="00504702">
        <w:rPr>
          <w:color w:val="000000"/>
          <w:sz w:val="22"/>
          <w:szCs w:val="22"/>
        </w:rPr>
        <w:t xml:space="preserve"> obejmujące swym zakresem usługę drukowania publikacji razem z dostawą. </w:t>
      </w:r>
    </w:p>
    <w:p w:rsidR="0077359B" w:rsidRDefault="0077359B" w:rsidP="005123EA">
      <w:pPr>
        <w:shd w:val="clear" w:color="auto" w:fill="FFFFFF"/>
        <w:spacing w:before="60"/>
        <w:ind w:left="1134"/>
        <w:jc w:val="both"/>
        <w:rPr>
          <w:color w:val="000000"/>
          <w:sz w:val="22"/>
          <w:szCs w:val="22"/>
        </w:rPr>
      </w:pPr>
      <w:r w:rsidRPr="00504702">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WYKAZ OŚWIADCZEŃ I DOKUMENTÓW, JAKIE MAJĄ DOSTARCZYĆ WYKONAWCY W CELU WYKAZANIA BRAKU PODSTAW DO WYKLUCZENIA ORAZ W CELU POTWIERDZENIA SPEŁNIANIA WARUNKÓW UDZIAŁU </w:t>
      </w:r>
      <w:r>
        <w:rPr>
          <w:b/>
          <w:bCs/>
          <w:color w:val="000000"/>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w:t>
      </w:r>
      <w:r w:rsidR="00D907C7" w:rsidRPr="00D907C7">
        <w:rPr>
          <w:color w:val="000000"/>
          <w:sz w:val="22"/>
          <w:szCs w:val="22"/>
        </w:rPr>
        <w:lastRenderedPageBreak/>
        <w:t xml:space="preserve">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załącznik nr 6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lastRenderedPageBreak/>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0F5FB1" w:rsidRPr="000F5FB1">
        <w:rPr>
          <w:rStyle w:val="Hipercze"/>
          <w:sz w:val="22"/>
          <w:szCs w:val="22"/>
        </w:rPr>
        <w:t>http://bip.okis.pl/site/przetargi/n/1/n/1</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Osobami uprawnionymi do porozumiewania się z Wykonawcami są:</w:t>
      </w:r>
      <w:r>
        <w:rPr>
          <w:b/>
          <w:bCs/>
          <w:color w:val="000000"/>
          <w:sz w:val="22"/>
          <w:szCs w:val="22"/>
        </w:rPr>
        <w:t xml:space="preserve"> </w:t>
      </w:r>
    </w:p>
    <w:p w:rsidR="0077359B" w:rsidRDefault="0077359B" w:rsidP="005C24B6">
      <w:pPr>
        <w:pStyle w:val="Tekstpodstawowywcity1"/>
        <w:numPr>
          <w:ilvl w:val="0"/>
          <w:numId w:val="19"/>
        </w:numPr>
        <w:ind w:left="1208" w:hanging="357"/>
        <w:rPr>
          <w:color w:val="000000"/>
          <w:sz w:val="22"/>
          <w:szCs w:val="22"/>
        </w:rPr>
      </w:pPr>
      <w:r>
        <w:rPr>
          <w:color w:val="000000"/>
          <w:sz w:val="22"/>
          <w:szCs w:val="22"/>
        </w:rPr>
        <w:t>w sprawach merytorycznych –</w:t>
      </w:r>
      <w:r w:rsidR="00FF3DBB" w:rsidRPr="00FF3DBB">
        <w:rPr>
          <w:sz w:val="22"/>
          <w:szCs w:val="22"/>
        </w:rPr>
        <w:t xml:space="preserve">Natalia </w:t>
      </w:r>
      <w:proofErr w:type="spellStart"/>
      <w:r w:rsidR="00FF3DBB" w:rsidRPr="00FF3DBB">
        <w:rPr>
          <w:sz w:val="22"/>
          <w:szCs w:val="22"/>
        </w:rPr>
        <w:t>Wielęgowska</w:t>
      </w:r>
      <w:proofErr w:type="spellEnd"/>
      <w:r>
        <w:rPr>
          <w:color w:val="000000"/>
          <w:sz w:val="22"/>
          <w:szCs w:val="22"/>
        </w:rPr>
        <w:t xml:space="preserve">, tel. (71) </w:t>
      </w:r>
      <w:r w:rsidR="00FF3DBB">
        <w:rPr>
          <w:color w:val="000000"/>
          <w:sz w:val="22"/>
          <w:szCs w:val="22"/>
        </w:rPr>
        <w:t>344 77 37</w:t>
      </w:r>
    </w:p>
    <w:p w:rsidR="0077359B" w:rsidRDefault="0077359B" w:rsidP="005C24B6">
      <w:pPr>
        <w:pStyle w:val="Tekstpodstawowywcity1"/>
        <w:numPr>
          <w:ilvl w:val="0"/>
          <w:numId w:val="19"/>
        </w:numPr>
        <w:ind w:left="1208" w:hanging="357"/>
        <w:rPr>
          <w:color w:val="000000"/>
          <w:sz w:val="22"/>
          <w:szCs w:val="22"/>
          <w:lang w:val="de-DE"/>
        </w:rPr>
      </w:pPr>
      <w:r>
        <w:rPr>
          <w:color w:val="000000"/>
          <w:sz w:val="22"/>
          <w:szCs w:val="22"/>
        </w:rPr>
        <w:t xml:space="preserve">w sprawach procedury – </w:t>
      </w:r>
      <w:r w:rsidR="00822893">
        <w:rPr>
          <w:color w:val="000000"/>
          <w:sz w:val="22"/>
          <w:szCs w:val="22"/>
        </w:rPr>
        <w:t xml:space="preserve">Barbara </w:t>
      </w:r>
      <w:proofErr w:type="spellStart"/>
      <w:r w:rsidR="00822893">
        <w:rPr>
          <w:color w:val="000000"/>
          <w:sz w:val="22"/>
          <w:szCs w:val="22"/>
        </w:rPr>
        <w:t>Paruch</w:t>
      </w:r>
      <w:proofErr w:type="spellEnd"/>
      <w:r>
        <w:rPr>
          <w:color w:val="000000"/>
          <w:sz w:val="22"/>
          <w:szCs w:val="22"/>
        </w:rPr>
        <w:t xml:space="preserve">, tel. </w:t>
      </w:r>
      <w:r>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Pr>
          <w:color w:val="000000"/>
          <w:sz w:val="22"/>
          <w:szCs w:val="22"/>
          <w:lang w:val="de-DE"/>
        </w:rPr>
        <w:t xml:space="preserve">, </w:t>
      </w:r>
      <w:proofErr w:type="spellStart"/>
      <w:r>
        <w:rPr>
          <w:color w:val="000000"/>
          <w:sz w:val="22"/>
          <w:szCs w:val="22"/>
          <w:lang w:val="de-DE"/>
        </w:rPr>
        <w:t>e-mail</w:t>
      </w:r>
      <w:proofErr w:type="spellEnd"/>
      <w:r>
        <w:rPr>
          <w:color w:val="000000"/>
          <w:sz w:val="22"/>
          <w:szCs w:val="22"/>
          <w:lang w:val="de-DE"/>
        </w:rPr>
        <w:t xml:space="preserve">: </w:t>
      </w:r>
      <w:r w:rsidR="00275FDD">
        <w:rPr>
          <w:color w:val="000000"/>
          <w:sz w:val="22"/>
          <w:szCs w:val="22"/>
          <w:lang w:val="de-DE"/>
        </w:rPr>
        <w:t>barbara.paruch</w:t>
      </w:r>
      <w:r>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453C7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453C7B">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lastRenderedPageBreak/>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453C7B">
        <w:t>DRUKOWANIE MIESIĘCZNIKA "ODRA"</w:t>
      </w:r>
    </w:p>
    <w:p w:rsidR="0077359B" w:rsidRDefault="0077359B" w:rsidP="0077359B">
      <w:pPr>
        <w:pStyle w:val="AAAB4"/>
        <w:jc w:val="center"/>
        <w:rPr>
          <w:color w:val="000000"/>
        </w:rPr>
      </w:pPr>
      <w:r>
        <w:rPr>
          <w:color w:val="000000"/>
        </w:rPr>
        <w:t>NR ZP-</w:t>
      </w:r>
      <w:r w:rsidR="00E167DD">
        <w:rPr>
          <w:color w:val="000000"/>
        </w:rPr>
        <w:t>1</w:t>
      </w:r>
      <w:r>
        <w:rPr>
          <w:color w:val="000000"/>
        </w:rPr>
        <w:t>/201</w:t>
      </w:r>
      <w:r w:rsidR="00275FDD">
        <w:rPr>
          <w:color w:val="000000"/>
        </w:rPr>
        <w:t>8</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w:t>
      </w:r>
      <w:r>
        <w:rPr>
          <w:sz w:val="22"/>
          <w:szCs w:val="22"/>
        </w:rPr>
        <w:lastRenderedPageBreak/>
        <w:t xml:space="preserve">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B14D68">
        <w:rPr>
          <w:b/>
          <w:bCs/>
          <w:color w:val="000000"/>
          <w:sz w:val="22"/>
          <w:szCs w:val="22"/>
        </w:rPr>
        <w:t>1</w:t>
      </w:r>
      <w:r w:rsidR="000F5FB1">
        <w:rPr>
          <w:b/>
          <w:bCs/>
          <w:color w:val="000000"/>
          <w:sz w:val="22"/>
          <w:szCs w:val="22"/>
        </w:rPr>
        <w:t>0</w:t>
      </w:r>
      <w:r w:rsidR="00357F56">
        <w:rPr>
          <w:b/>
          <w:bCs/>
          <w:color w:val="000000"/>
          <w:sz w:val="22"/>
          <w:szCs w:val="22"/>
        </w:rPr>
        <w:t>.</w:t>
      </w:r>
      <w:r w:rsidR="000F5FB1">
        <w:rPr>
          <w:b/>
          <w:bCs/>
          <w:color w:val="000000"/>
          <w:sz w:val="22"/>
          <w:szCs w:val="22"/>
        </w:rPr>
        <w:t>01</w:t>
      </w:r>
      <w:r w:rsidRPr="00357F56">
        <w:rPr>
          <w:b/>
          <w:bCs/>
          <w:sz w:val="22"/>
          <w:szCs w:val="22"/>
        </w:rPr>
        <w:t>.201</w:t>
      </w:r>
      <w:r w:rsidR="000F5FB1">
        <w:rPr>
          <w:b/>
          <w:bCs/>
          <w:sz w:val="22"/>
          <w:szCs w:val="22"/>
        </w:rPr>
        <w:t>8</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0F5FB1">
        <w:rPr>
          <w:b/>
          <w:bCs/>
          <w:color w:val="000000"/>
          <w:sz w:val="22"/>
          <w:szCs w:val="22"/>
        </w:rPr>
        <w:t>10.01</w:t>
      </w:r>
      <w:r w:rsidR="000F5FB1" w:rsidRPr="00357F56">
        <w:rPr>
          <w:b/>
          <w:bCs/>
          <w:sz w:val="22"/>
          <w:szCs w:val="22"/>
        </w:rPr>
        <w:t>.201</w:t>
      </w:r>
      <w:r w:rsidR="000F5FB1">
        <w:rPr>
          <w:b/>
          <w:bCs/>
          <w:sz w:val="22"/>
          <w:szCs w:val="22"/>
        </w:rPr>
        <w:t>8</w:t>
      </w:r>
      <w:r w:rsidR="000F5FB1"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lastRenderedPageBreak/>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5C24B6">
      <w:pPr>
        <w:pStyle w:val="Tekstpodstawowywcity1"/>
        <w:numPr>
          <w:ilvl w:val="6"/>
          <w:numId w:val="15"/>
        </w:numPr>
        <w:tabs>
          <w:tab w:val="clear" w:pos="5040"/>
          <w:tab w:val="num" w:pos="-306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lastRenderedPageBreak/>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nie </w:t>
      </w:r>
      <w:r w:rsidR="006F23A8">
        <w:rPr>
          <w:sz w:val="22"/>
          <w:szCs w:val="22"/>
        </w:rPr>
        <w:t>dopuszcza możliwości</w:t>
      </w:r>
      <w:r>
        <w:rPr>
          <w:sz w:val="22"/>
          <w:szCs w:val="22"/>
        </w:rPr>
        <w:t xml:space="preserve"> 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w:t>
      </w:r>
      <w:r>
        <w:rPr>
          <w:sz w:val="22"/>
          <w:szCs w:val="22"/>
        </w:rPr>
        <w:t>, o których mowa w art. 67 ust. 1 pkt 6 i 7.</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Załącznik nr 3 – Oświadczenie Wykonawcy o spełnieniu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 „Wykaz usług”</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5 – </w:t>
      </w:r>
      <w:r w:rsidR="00453C7B">
        <w:rPr>
          <w:sz w:val="22"/>
          <w:szCs w:val="22"/>
        </w:rPr>
        <w:t>„</w:t>
      </w:r>
      <w:r w:rsidR="00EF0A4F">
        <w:rPr>
          <w:sz w:val="22"/>
          <w:szCs w:val="22"/>
        </w:rPr>
        <w:t>Arkusz kalkulacyjny</w:t>
      </w:r>
      <w:r w:rsidR="00453C7B">
        <w:rPr>
          <w:sz w:val="22"/>
          <w:szCs w:val="22"/>
        </w:rPr>
        <w:t>”</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A2719B">
        <w:rPr>
          <w:sz w:val="22"/>
          <w:szCs w:val="22"/>
        </w:rPr>
        <w:t>6</w:t>
      </w:r>
      <w:r>
        <w:rPr>
          <w:sz w:val="22"/>
          <w:szCs w:val="22"/>
        </w:rPr>
        <w:t xml:space="preserve"> – „Wzór Umowy”</w:t>
      </w:r>
    </w:p>
    <w:p w:rsidR="00626E51" w:rsidRDefault="00626E51" w:rsidP="005C24B6">
      <w:pPr>
        <w:numPr>
          <w:ilvl w:val="6"/>
          <w:numId w:val="9"/>
        </w:numPr>
        <w:tabs>
          <w:tab w:val="clear" w:pos="4548"/>
        </w:tabs>
        <w:ind w:left="426" w:hanging="426"/>
        <w:jc w:val="both"/>
        <w:rPr>
          <w:sz w:val="22"/>
          <w:szCs w:val="22"/>
        </w:rPr>
      </w:pPr>
      <w:r>
        <w:rPr>
          <w:sz w:val="22"/>
          <w:szCs w:val="22"/>
        </w:rPr>
        <w:t>Załącznik nr 7 – Informacja o przynależności do grupy kapitałowej</w:t>
      </w:r>
    </w:p>
    <w:p w:rsidR="00EF0A4F" w:rsidRDefault="00EF0A4F" w:rsidP="00564232">
      <w:pPr>
        <w:ind w:left="426"/>
        <w:jc w:val="both"/>
        <w:rPr>
          <w:sz w:val="22"/>
          <w:szCs w:val="22"/>
        </w:rPr>
      </w:pPr>
    </w:p>
    <w:p w:rsidR="0077359B" w:rsidRDefault="0077359B" w:rsidP="0077359B">
      <w:pPr>
        <w:spacing w:before="1200"/>
        <w:jc w:val="right"/>
        <w:rPr>
          <w:sz w:val="22"/>
          <w:szCs w:val="22"/>
        </w:rPr>
      </w:pPr>
      <w:r>
        <w:rPr>
          <w:sz w:val="22"/>
          <w:szCs w:val="22"/>
        </w:rPr>
        <w:tab/>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77359B" w:rsidRDefault="0077359B" w:rsidP="0077359B">
      <w:pPr>
        <w:pStyle w:val="Nagwek2"/>
        <w:spacing w:after="240" w:line="276" w:lineRule="auto"/>
        <w:ind w:left="0" w:hanging="425"/>
        <w:jc w:val="center"/>
        <w:rPr>
          <w:rFonts w:ascii="Times New Roman" w:hAnsi="Times New Roman" w:cs="Times New Roman"/>
          <w:sz w:val="28"/>
          <w:szCs w:val="28"/>
        </w:rPr>
      </w:pPr>
      <w:r>
        <w:rPr>
          <w:rFonts w:ascii="Times New Roman" w:hAnsi="Times New Roman" w:cs="Times New Roman"/>
          <w:sz w:val="28"/>
          <w:szCs w:val="28"/>
        </w:rPr>
        <w:t>FORMULARZ OFERTY</w:t>
      </w:r>
    </w:p>
    <w:p w:rsidR="0077359B" w:rsidRDefault="0077359B" w:rsidP="0077359B">
      <w:pPr>
        <w:spacing w:line="276" w:lineRule="auto"/>
        <w:jc w:val="both"/>
        <w:rPr>
          <w:sz w:val="22"/>
          <w:szCs w:val="22"/>
        </w:rPr>
      </w:pPr>
      <w:r>
        <w:rPr>
          <w:sz w:val="22"/>
          <w:szCs w:val="22"/>
        </w:rPr>
        <w:t>Dane Wykonawcy:</w:t>
      </w:r>
    </w:p>
    <w:p w:rsidR="0077359B" w:rsidRDefault="0077359B" w:rsidP="0077359B">
      <w:pPr>
        <w:spacing w:before="240" w:line="276" w:lineRule="auto"/>
        <w:jc w:val="both"/>
        <w:rPr>
          <w:sz w:val="22"/>
          <w:szCs w:val="22"/>
        </w:rPr>
      </w:pPr>
      <w:r>
        <w:rPr>
          <w:sz w:val="22"/>
          <w:szCs w:val="22"/>
        </w:rPr>
        <w:t xml:space="preserve">a) Zarejestrowana </w:t>
      </w:r>
      <w:r>
        <w:rPr>
          <w:b/>
          <w:bCs/>
          <w:sz w:val="22"/>
          <w:szCs w:val="22"/>
        </w:rPr>
        <w:t>nazwa Wykonawcy</w:t>
      </w:r>
      <w:r>
        <w:rPr>
          <w:sz w:val="22"/>
          <w:szCs w:val="22"/>
        </w:rPr>
        <w:t>:</w:t>
      </w:r>
    </w:p>
    <w:p w:rsidR="0077359B" w:rsidRDefault="0077359B" w:rsidP="0077359B">
      <w:pPr>
        <w:spacing w:before="120" w:line="276" w:lineRule="auto"/>
        <w:ind w:left="284"/>
        <w:jc w:val="both"/>
        <w:rPr>
          <w:sz w:val="22"/>
          <w:szCs w:val="22"/>
        </w:rPr>
      </w:pPr>
      <w:r>
        <w:rPr>
          <w:sz w:val="22"/>
          <w:szCs w:val="22"/>
        </w:rPr>
        <w:t>...................................................................................................................................................................</w:t>
      </w:r>
    </w:p>
    <w:p w:rsidR="0077359B" w:rsidRDefault="0077359B" w:rsidP="0077359B">
      <w:pPr>
        <w:spacing w:before="240" w:line="276" w:lineRule="auto"/>
        <w:jc w:val="both"/>
        <w:rPr>
          <w:sz w:val="22"/>
          <w:szCs w:val="22"/>
        </w:rPr>
      </w:pPr>
      <w:r>
        <w:rPr>
          <w:sz w:val="22"/>
          <w:szCs w:val="22"/>
        </w:rPr>
        <w:t xml:space="preserve">b) Zarejestrowany </w:t>
      </w:r>
      <w:r>
        <w:rPr>
          <w:b/>
          <w:bCs/>
          <w:sz w:val="22"/>
          <w:szCs w:val="22"/>
        </w:rPr>
        <w:t>adres Wykonawcy</w:t>
      </w:r>
      <w:r>
        <w:rPr>
          <w:sz w:val="22"/>
          <w:szCs w:val="22"/>
        </w:rPr>
        <w:t>:</w:t>
      </w:r>
    </w:p>
    <w:p w:rsidR="0077359B" w:rsidRDefault="0077359B" w:rsidP="0077359B">
      <w:pPr>
        <w:spacing w:before="120" w:line="276" w:lineRule="auto"/>
        <w:ind w:left="284"/>
        <w:jc w:val="both"/>
        <w:rPr>
          <w:sz w:val="22"/>
          <w:szCs w:val="22"/>
          <w:lang w:val="de-DE"/>
        </w:rPr>
      </w:pPr>
      <w:r>
        <w:rPr>
          <w:sz w:val="22"/>
          <w:szCs w:val="22"/>
          <w:lang w:val="de-DE"/>
        </w:rPr>
        <w:t>..................................................................................................................................................................</w:t>
      </w:r>
    </w:p>
    <w:p w:rsidR="0077359B" w:rsidRDefault="0077359B" w:rsidP="0077359B">
      <w:pPr>
        <w:spacing w:before="120" w:line="276" w:lineRule="auto"/>
        <w:ind w:left="284"/>
        <w:jc w:val="both"/>
        <w:rPr>
          <w:sz w:val="22"/>
          <w:szCs w:val="22"/>
          <w:lang w:val="de-DE"/>
        </w:rPr>
      </w:pPr>
      <w:r>
        <w:rPr>
          <w:b/>
          <w:bCs/>
          <w:sz w:val="22"/>
          <w:szCs w:val="22"/>
          <w:lang w:val="de-DE"/>
        </w:rPr>
        <w:t>tel.</w:t>
      </w:r>
      <w:r>
        <w:rPr>
          <w:sz w:val="22"/>
          <w:szCs w:val="22"/>
          <w:lang w:val="de-DE"/>
        </w:rPr>
        <w:t xml:space="preserve"> ................................................................... </w:t>
      </w:r>
      <w:r>
        <w:rPr>
          <w:b/>
          <w:bCs/>
          <w:sz w:val="22"/>
          <w:szCs w:val="22"/>
          <w:lang w:val="de-DE"/>
        </w:rPr>
        <w:t>fax</w:t>
      </w:r>
      <w:r>
        <w:rPr>
          <w:sz w:val="22"/>
          <w:szCs w:val="22"/>
          <w:lang w:val="de-DE"/>
        </w:rPr>
        <w:t xml:space="preserve"> .........................................................................................</w:t>
      </w:r>
    </w:p>
    <w:p w:rsidR="0077359B" w:rsidRDefault="0077359B" w:rsidP="0077359B">
      <w:pPr>
        <w:spacing w:before="120" w:line="276" w:lineRule="auto"/>
        <w:ind w:left="284"/>
        <w:jc w:val="both"/>
        <w:rPr>
          <w:sz w:val="22"/>
          <w:szCs w:val="22"/>
          <w:lang w:val="de-DE"/>
        </w:rPr>
      </w:pPr>
      <w:proofErr w:type="spellStart"/>
      <w:r>
        <w:rPr>
          <w:b/>
          <w:bCs/>
          <w:sz w:val="22"/>
          <w:szCs w:val="22"/>
          <w:lang w:val="de-DE"/>
        </w:rPr>
        <w:t>e-mail</w:t>
      </w:r>
      <w:proofErr w:type="spellEnd"/>
      <w:r>
        <w:rPr>
          <w:sz w:val="22"/>
          <w:szCs w:val="22"/>
          <w:lang w:val="de-DE"/>
        </w:rPr>
        <w:t xml:space="preserve"> ...............................................................................................................................................................</w:t>
      </w:r>
    </w:p>
    <w:p w:rsidR="0077359B" w:rsidRDefault="0077359B" w:rsidP="0077359B">
      <w:pPr>
        <w:spacing w:before="120" w:line="276" w:lineRule="auto"/>
        <w:ind w:left="284"/>
        <w:jc w:val="both"/>
        <w:rPr>
          <w:sz w:val="22"/>
          <w:szCs w:val="22"/>
          <w:lang w:val="de-DE"/>
        </w:rPr>
      </w:pPr>
      <w:r>
        <w:rPr>
          <w:b/>
          <w:bCs/>
          <w:sz w:val="22"/>
          <w:szCs w:val="22"/>
          <w:lang w:val="de-DE"/>
        </w:rPr>
        <w:t>REGON</w:t>
      </w:r>
      <w:r>
        <w:rPr>
          <w:sz w:val="22"/>
          <w:szCs w:val="22"/>
          <w:lang w:val="de-DE"/>
        </w:rPr>
        <w:t xml:space="preserve"> ......................................................... </w:t>
      </w:r>
      <w:r>
        <w:rPr>
          <w:b/>
          <w:bCs/>
          <w:sz w:val="22"/>
          <w:szCs w:val="22"/>
          <w:lang w:val="de-DE"/>
        </w:rPr>
        <w:t>NIP</w:t>
      </w:r>
      <w:r>
        <w:rPr>
          <w:sz w:val="22"/>
          <w:szCs w:val="22"/>
          <w:lang w:val="de-DE"/>
        </w:rPr>
        <w:t xml:space="preserve"> .......................................................................................</w:t>
      </w:r>
    </w:p>
    <w:p w:rsidR="0077359B" w:rsidRDefault="0077359B" w:rsidP="0077359B">
      <w:pPr>
        <w:spacing w:before="120" w:line="276" w:lineRule="auto"/>
        <w:ind w:left="284"/>
        <w:jc w:val="both"/>
        <w:rPr>
          <w:sz w:val="22"/>
          <w:szCs w:val="22"/>
        </w:rPr>
      </w:pPr>
      <w:r>
        <w:rPr>
          <w:b/>
          <w:bCs/>
          <w:sz w:val="22"/>
          <w:szCs w:val="22"/>
        </w:rPr>
        <w:t>Osoba do kontaktu</w:t>
      </w:r>
      <w:r>
        <w:rPr>
          <w:sz w:val="22"/>
          <w:szCs w:val="22"/>
        </w:rPr>
        <w:t>:........................................................................................................................................</w:t>
      </w:r>
    </w:p>
    <w:p w:rsidR="0077359B" w:rsidRDefault="0077359B" w:rsidP="00453C7B">
      <w:pPr>
        <w:pStyle w:val="AAAB4"/>
        <w:jc w:val="center"/>
      </w:pPr>
      <w:r>
        <w:rPr>
          <w:smallCaps/>
        </w:rPr>
        <w:t>Oferta na</w:t>
      </w:r>
      <w:r>
        <w:t>:</w:t>
      </w:r>
      <w:r>
        <w:br/>
      </w:r>
      <w:r w:rsidR="00453C7B">
        <w:t>DRUKOWANIE MIESIĘCZNIKA "ODRA"</w:t>
      </w:r>
      <w:r w:rsidR="006F23A8">
        <w:t xml:space="preserve"> (ISSN 0472-5182)</w:t>
      </w:r>
    </w:p>
    <w:p w:rsidR="00EF0A4F" w:rsidRDefault="00EF0A4F" w:rsidP="00453C7B">
      <w:pPr>
        <w:pStyle w:val="AAAB4"/>
        <w:jc w:val="center"/>
      </w:pPr>
    </w:p>
    <w:p w:rsidR="0077359B" w:rsidRPr="00EF0A4F" w:rsidRDefault="0077359B" w:rsidP="005C24B6">
      <w:pPr>
        <w:pStyle w:val="Akapitzlist"/>
        <w:numPr>
          <w:ilvl w:val="0"/>
          <w:numId w:val="33"/>
        </w:numPr>
        <w:rPr>
          <w:sz w:val="22"/>
          <w:szCs w:val="22"/>
        </w:rPr>
      </w:pPr>
      <w:r w:rsidRPr="00EF0A4F">
        <w:rPr>
          <w:sz w:val="22"/>
          <w:szCs w:val="22"/>
        </w:rPr>
        <w:t>Oferujemy wykonanie przedmiotu zamówienia</w:t>
      </w:r>
      <w:r w:rsidR="00453C7B" w:rsidRPr="00EF0A4F">
        <w:rPr>
          <w:bCs/>
          <w:sz w:val="22"/>
          <w:szCs w:val="22"/>
        </w:rPr>
        <w:t xml:space="preserve"> (z materiału wykonawcy)</w:t>
      </w:r>
      <w:r w:rsidRPr="00EF0A4F">
        <w:rPr>
          <w:sz w:val="22"/>
          <w:szCs w:val="22"/>
        </w:rPr>
        <w:t xml:space="preserve"> za c</w:t>
      </w:r>
      <w:r w:rsidR="00453C7B" w:rsidRPr="00EF0A4F">
        <w:rPr>
          <w:sz w:val="22"/>
          <w:szCs w:val="22"/>
        </w:rPr>
        <w:t>enę ogółem</w:t>
      </w:r>
      <w:r w:rsidRPr="00EF0A4F">
        <w:rPr>
          <w:sz w:val="22"/>
          <w:szCs w:val="22"/>
        </w:rPr>
        <w:t xml:space="preserve">: </w:t>
      </w:r>
    </w:p>
    <w:p w:rsidR="00EF0A4F" w:rsidRPr="00EF0A4F" w:rsidRDefault="00EF0A4F" w:rsidP="00EF0A4F">
      <w:pPr>
        <w:ind w:left="709"/>
        <w:rPr>
          <w:rFonts w:cs="Tahoma"/>
          <w:b/>
          <w:bCs/>
          <w:sz w:val="22"/>
          <w:szCs w:val="22"/>
        </w:rPr>
      </w:pPr>
    </w:p>
    <w:p w:rsidR="00EF0A4F" w:rsidRDefault="00E009AE" w:rsidP="00EF0A4F">
      <w:pPr>
        <w:ind w:left="709"/>
        <w:rPr>
          <w:rFonts w:cs="Tahoma"/>
          <w:b/>
          <w:bCs/>
          <w:sz w:val="20"/>
          <w:szCs w:val="20"/>
        </w:rPr>
      </w:pPr>
      <w:r>
        <w:rPr>
          <w:rFonts w:cs="Tahoma"/>
          <w:b/>
          <w:bCs/>
          <w:sz w:val="20"/>
          <w:szCs w:val="20"/>
        </w:rPr>
        <w:t>1).  A</w:t>
      </w:r>
      <w:r w:rsidR="00EF0A4F">
        <w:rPr>
          <w:rFonts w:cs="Tahoma"/>
          <w:b/>
          <w:bCs/>
          <w:sz w:val="20"/>
          <w:szCs w:val="20"/>
        </w:rPr>
        <w:t xml:space="preserve">rkusz drukarski </w:t>
      </w:r>
      <w:r>
        <w:rPr>
          <w:rFonts w:cs="Tahoma"/>
          <w:b/>
          <w:bCs/>
          <w:sz w:val="20"/>
          <w:szCs w:val="20"/>
        </w:rPr>
        <w:t>– 1 sztuka</w:t>
      </w:r>
      <w:r w:rsidR="00EF0A4F">
        <w:rPr>
          <w:rFonts w:cs="Tahoma"/>
          <w:b/>
          <w:bCs/>
          <w:sz w:val="20"/>
          <w:szCs w:val="20"/>
        </w:rPr>
        <w:t>:</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netto: ..............zł,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złotych,</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podatek VAT .............. %  w kwocie ....................... zł</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kwota brutto: ................. zł. ,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 złotych</w:t>
      </w:r>
    </w:p>
    <w:p w:rsidR="00E009AE" w:rsidRPr="00E009AE" w:rsidRDefault="00E009AE" w:rsidP="00E009AE">
      <w:pPr>
        <w:pStyle w:val="Tekstpodstawowy31"/>
        <w:tabs>
          <w:tab w:val="left" w:pos="945"/>
        </w:tabs>
        <w:ind w:left="720"/>
        <w:jc w:val="left"/>
        <w:rPr>
          <w:rFonts w:cs="Tahoma"/>
          <w:b w:val="0"/>
          <w:bCs w:val="0"/>
          <w:sz w:val="20"/>
          <w:szCs w:val="20"/>
        </w:rPr>
      </w:pPr>
      <w:r>
        <w:rPr>
          <w:rFonts w:cs="Tahoma"/>
          <w:b w:val="0"/>
          <w:bCs w:val="0"/>
          <w:sz w:val="20"/>
          <w:szCs w:val="20"/>
        </w:rPr>
        <w:tab/>
        <w:t>zgodnie z arkuszem kalkulacyjnym stanowiącym załącznik do umowy nr 5.</w:t>
      </w:r>
    </w:p>
    <w:p w:rsidR="00EF0A4F" w:rsidRDefault="00EF0A4F" w:rsidP="00EF0A4F">
      <w:pPr>
        <w:ind w:left="709"/>
        <w:rPr>
          <w:rFonts w:cs="Tahoma"/>
          <w:b/>
          <w:bCs/>
          <w:sz w:val="20"/>
          <w:szCs w:val="20"/>
        </w:rPr>
      </w:pPr>
    </w:p>
    <w:p w:rsidR="00EF0A4F" w:rsidRDefault="00EF0A4F" w:rsidP="00EF0A4F">
      <w:pPr>
        <w:ind w:left="709"/>
        <w:rPr>
          <w:rFonts w:cs="Tahoma"/>
          <w:b/>
          <w:bCs/>
          <w:sz w:val="20"/>
          <w:szCs w:val="20"/>
        </w:rPr>
      </w:pPr>
      <w:r>
        <w:rPr>
          <w:rFonts w:cs="Tahoma"/>
          <w:b/>
          <w:bCs/>
          <w:sz w:val="20"/>
          <w:szCs w:val="20"/>
        </w:rPr>
        <w:t xml:space="preserve">2). </w:t>
      </w:r>
      <w:r w:rsidR="00E009AE">
        <w:rPr>
          <w:rFonts w:cs="Tahoma"/>
          <w:b/>
          <w:bCs/>
          <w:sz w:val="20"/>
          <w:szCs w:val="20"/>
        </w:rPr>
        <w:t>O</w:t>
      </w:r>
      <w:r>
        <w:rPr>
          <w:rFonts w:cs="Tahoma"/>
          <w:b/>
          <w:bCs/>
          <w:sz w:val="20"/>
          <w:szCs w:val="20"/>
        </w:rPr>
        <w:t>kładk</w:t>
      </w:r>
      <w:r w:rsidR="00E009AE">
        <w:rPr>
          <w:rFonts w:cs="Tahoma"/>
          <w:b/>
          <w:bCs/>
          <w:sz w:val="20"/>
          <w:szCs w:val="20"/>
        </w:rPr>
        <w:t>a – 1 sztuka:</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netto: ..............zł, </w:t>
      </w:r>
    </w:p>
    <w:p w:rsidR="00EF0A4F" w:rsidRDefault="00EF0A4F" w:rsidP="005C24B6">
      <w:pPr>
        <w:widowControl w:val="0"/>
        <w:numPr>
          <w:ilvl w:val="0"/>
          <w:numId w:val="28"/>
        </w:numPr>
        <w:tabs>
          <w:tab w:val="left" w:pos="1429"/>
        </w:tabs>
        <w:suppressAutoHyphens/>
        <w:ind w:left="1429"/>
        <w:rPr>
          <w:rFonts w:cs="Tahoma"/>
        </w:rPr>
      </w:pPr>
      <w:r>
        <w:rPr>
          <w:rFonts w:cs="Tahoma"/>
        </w:rPr>
        <w:t>słownie:................................................................................................. złotych,</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podatek VAT .............. %  w kwocie ....................... zł</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kwota brutto: ................. zł., </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słownie: ............................................................................. złotych,</w:t>
      </w:r>
    </w:p>
    <w:p w:rsidR="00EF0A4F" w:rsidRDefault="00EF0A4F" w:rsidP="00EF0A4F">
      <w:pPr>
        <w:pStyle w:val="Tekstpodstawowy31"/>
        <w:tabs>
          <w:tab w:val="left" w:pos="945"/>
        </w:tabs>
        <w:jc w:val="left"/>
        <w:rPr>
          <w:rFonts w:cs="Tahoma"/>
          <w:b w:val="0"/>
          <w:bCs w:val="0"/>
          <w:sz w:val="20"/>
          <w:szCs w:val="20"/>
        </w:rPr>
      </w:pPr>
      <w:r>
        <w:rPr>
          <w:rFonts w:cs="Tahoma"/>
          <w:b w:val="0"/>
          <w:bCs w:val="0"/>
          <w:sz w:val="20"/>
          <w:szCs w:val="20"/>
        </w:rPr>
        <w:tab/>
        <w:t xml:space="preserve"> zgodnie z arkuszem kalkulacyjnym stanowiącym załącznik do umowy nr 5.</w:t>
      </w:r>
    </w:p>
    <w:p w:rsidR="00B14D68" w:rsidRDefault="00B14D68" w:rsidP="00EF0A4F">
      <w:pPr>
        <w:pStyle w:val="Tekstpodstawowy31"/>
        <w:tabs>
          <w:tab w:val="left" w:pos="945"/>
        </w:tabs>
        <w:jc w:val="left"/>
        <w:rPr>
          <w:rFonts w:cs="Tahoma"/>
          <w:b w:val="0"/>
          <w:bCs w:val="0"/>
          <w:sz w:val="20"/>
          <w:szCs w:val="20"/>
        </w:rPr>
      </w:pPr>
    </w:p>
    <w:p w:rsidR="00B14D68" w:rsidRDefault="007B07E9" w:rsidP="007B07E9">
      <w:pPr>
        <w:pStyle w:val="Tekstpodstawowy31"/>
        <w:tabs>
          <w:tab w:val="left" w:pos="709"/>
        </w:tabs>
        <w:ind w:left="709"/>
        <w:jc w:val="left"/>
        <w:rPr>
          <w:rFonts w:cs="Tahoma"/>
          <w:bCs w:val="0"/>
          <w:sz w:val="20"/>
          <w:szCs w:val="20"/>
        </w:rPr>
      </w:pPr>
      <w:r w:rsidRPr="007B07E9">
        <w:rPr>
          <w:rFonts w:cs="Tahoma"/>
          <w:bCs w:val="0"/>
          <w:sz w:val="20"/>
          <w:szCs w:val="20"/>
        </w:rPr>
        <w:t xml:space="preserve">3). </w:t>
      </w:r>
      <w:r w:rsidR="00E009AE">
        <w:rPr>
          <w:rFonts w:cs="Tahoma"/>
          <w:bCs w:val="0"/>
          <w:sz w:val="20"/>
          <w:szCs w:val="20"/>
        </w:rPr>
        <w:t>Cena za 1 egzemplarz  (10 arkuszy drukarskich + 1 okładka)</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netto: ..............zł, </w:t>
      </w:r>
    </w:p>
    <w:p w:rsidR="00E009AE" w:rsidRDefault="00E009AE" w:rsidP="00E009AE">
      <w:pPr>
        <w:widowControl w:val="0"/>
        <w:numPr>
          <w:ilvl w:val="0"/>
          <w:numId w:val="36"/>
        </w:numPr>
        <w:suppressAutoHyphens/>
        <w:rPr>
          <w:rFonts w:cs="Tahoma"/>
        </w:rPr>
      </w:pPr>
      <w:r>
        <w:rPr>
          <w:rFonts w:cs="Tahoma"/>
        </w:rPr>
        <w:t>słownie:................................................................................................. złotych,</w:t>
      </w:r>
    </w:p>
    <w:p w:rsidR="00E009AE" w:rsidRDefault="00E009AE" w:rsidP="00E009AE">
      <w:pPr>
        <w:widowControl w:val="0"/>
        <w:numPr>
          <w:ilvl w:val="0"/>
          <w:numId w:val="36"/>
        </w:numPr>
        <w:suppressAutoHyphens/>
        <w:rPr>
          <w:rFonts w:cs="Tahoma"/>
          <w:sz w:val="20"/>
          <w:szCs w:val="20"/>
        </w:rPr>
      </w:pPr>
      <w:r>
        <w:rPr>
          <w:rFonts w:cs="Tahoma"/>
          <w:sz w:val="20"/>
          <w:szCs w:val="20"/>
        </w:rPr>
        <w:t>podatek VAT .............. %  w kwocie ....................... zł</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kwota brutto: ................. zł., </w:t>
      </w:r>
    </w:p>
    <w:p w:rsidR="00E009AE" w:rsidRPr="00E009AE" w:rsidRDefault="00E009AE" w:rsidP="00E009AE">
      <w:pPr>
        <w:widowControl w:val="0"/>
        <w:numPr>
          <w:ilvl w:val="0"/>
          <w:numId w:val="36"/>
        </w:numPr>
        <w:suppressAutoHyphens/>
        <w:rPr>
          <w:rFonts w:cs="Tahoma"/>
          <w:sz w:val="20"/>
          <w:szCs w:val="20"/>
        </w:rPr>
      </w:pPr>
      <w:r w:rsidRPr="00E009AE">
        <w:rPr>
          <w:rFonts w:cs="Tahoma"/>
          <w:sz w:val="20"/>
          <w:szCs w:val="20"/>
        </w:rPr>
        <w:t>słownie: ............................................................................. złotych</w:t>
      </w:r>
    </w:p>
    <w:p w:rsidR="00E009AE" w:rsidRDefault="00E009AE" w:rsidP="007B07E9">
      <w:pPr>
        <w:pStyle w:val="Tekstpodstawowy31"/>
        <w:tabs>
          <w:tab w:val="left" w:pos="709"/>
        </w:tabs>
        <w:ind w:left="709"/>
        <w:jc w:val="left"/>
        <w:rPr>
          <w:rFonts w:cs="Tahoma"/>
          <w:bCs w:val="0"/>
          <w:sz w:val="20"/>
          <w:szCs w:val="20"/>
        </w:rPr>
      </w:pPr>
    </w:p>
    <w:p w:rsidR="007B07E9" w:rsidRDefault="00B14D68" w:rsidP="007B07E9">
      <w:pPr>
        <w:pStyle w:val="Tekstpodstawowy31"/>
        <w:tabs>
          <w:tab w:val="left" w:pos="709"/>
        </w:tabs>
        <w:ind w:left="709"/>
        <w:jc w:val="left"/>
        <w:rPr>
          <w:rFonts w:cs="Tahoma"/>
          <w:bCs w:val="0"/>
          <w:sz w:val="20"/>
          <w:szCs w:val="20"/>
        </w:rPr>
      </w:pPr>
      <w:r>
        <w:rPr>
          <w:rFonts w:cs="Tahoma"/>
          <w:bCs w:val="0"/>
          <w:sz w:val="20"/>
          <w:szCs w:val="20"/>
        </w:rPr>
        <w:t xml:space="preserve">4). </w:t>
      </w:r>
      <w:r w:rsidR="007B07E9">
        <w:rPr>
          <w:rFonts w:cs="Tahoma"/>
          <w:bCs w:val="0"/>
          <w:sz w:val="20"/>
          <w:szCs w:val="20"/>
        </w:rPr>
        <w:t xml:space="preserve">Ogółem wartość za </w:t>
      </w:r>
      <w:r w:rsidR="00E009AE">
        <w:rPr>
          <w:rFonts w:cs="Tahoma"/>
          <w:bCs w:val="0"/>
          <w:sz w:val="20"/>
          <w:szCs w:val="20"/>
        </w:rPr>
        <w:t xml:space="preserve">33 numery miesięcznika </w:t>
      </w:r>
      <w:r w:rsidR="007B07E9">
        <w:rPr>
          <w:rFonts w:cs="Tahoma"/>
          <w:bCs w:val="0"/>
          <w:sz w:val="20"/>
          <w:szCs w:val="20"/>
        </w:rPr>
        <w:t xml:space="preserve"> przy nakładzie 2</w:t>
      </w:r>
      <w:r w:rsidR="00E009AE">
        <w:rPr>
          <w:rFonts w:cs="Tahoma"/>
          <w:bCs w:val="0"/>
          <w:sz w:val="20"/>
          <w:szCs w:val="20"/>
        </w:rPr>
        <w:t>0</w:t>
      </w:r>
      <w:r w:rsidR="007B07E9">
        <w:rPr>
          <w:rFonts w:cs="Tahoma"/>
          <w:bCs w:val="0"/>
          <w:sz w:val="20"/>
          <w:szCs w:val="20"/>
        </w:rPr>
        <w:t xml:space="preserve">00 egz.* </w:t>
      </w:r>
      <w:r w:rsidR="007B07E9" w:rsidRPr="007B07E9">
        <w:rPr>
          <w:rFonts w:cs="Tahoma"/>
          <w:b w:val="0"/>
          <w:bCs w:val="0"/>
          <w:sz w:val="20"/>
          <w:szCs w:val="20"/>
        </w:rPr>
        <w:t>(*jeden egzemplarz – należy przyjąć 1</w:t>
      </w:r>
      <w:r w:rsidR="00E009AE">
        <w:rPr>
          <w:rFonts w:cs="Tahoma"/>
          <w:b w:val="0"/>
          <w:bCs w:val="0"/>
          <w:sz w:val="20"/>
          <w:szCs w:val="20"/>
        </w:rPr>
        <w:t>0</w:t>
      </w:r>
      <w:r w:rsidR="007B07E9" w:rsidRPr="007B07E9">
        <w:rPr>
          <w:rFonts w:cs="Tahoma"/>
          <w:b w:val="0"/>
          <w:bCs w:val="0"/>
          <w:sz w:val="20"/>
          <w:szCs w:val="20"/>
        </w:rPr>
        <w:t xml:space="preserve"> arkuszy drukarskich + 1 okładka)</w:t>
      </w:r>
      <w:r w:rsidR="007B07E9">
        <w:rPr>
          <w:rFonts w:cs="Tahoma"/>
          <w:bCs w:val="0"/>
          <w:sz w:val="20"/>
          <w:szCs w:val="20"/>
        </w:rPr>
        <w:t xml:space="preserve"> </w:t>
      </w:r>
      <w:r w:rsidR="00E009AE">
        <w:rPr>
          <w:rFonts w:cs="Tahoma"/>
          <w:bCs w:val="0"/>
          <w:sz w:val="20"/>
          <w:szCs w:val="20"/>
        </w:rPr>
        <w:t xml:space="preserve">w okresie 36 miesięcy </w:t>
      </w:r>
      <w:r w:rsidR="007B07E9">
        <w:rPr>
          <w:rFonts w:cs="Tahoma"/>
          <w:bCs w:val="0"/>
          <w:sz w:val="20"/>
          <w:szCs w:val="20"/>
        </w:rPr>
        <w:t>wynosi:</w:t>
      </w:r>
    </w:p>
    <w:p w:rsidR="00FA760E" w:rsidRPr="007B07E9" w:rsidRDefault="00FA760E" w:rsidP="007B07E9">
      <w:pPr>
        <w:pStyle w:val="Tekstpodstawowy31"/>
        <w:tabs>
          <w:tab w:val="left" w:pos="709"/>
        </w:tabs>
        <w:ind w:left="709"/>
        <w:jc w:val="left"/>
        <w:rPr>
          <w:rFonts w:cs="Tahoma"/>
          <w:bCs w:val="0"/>
          <w:sz w:val="20"/>
          <w:szCs w:val="20"/>
        </w:rPr>
      </w:pP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netto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r w:rsidRPr="007B07E9">
        <w:rPr>
          <w:b/>
          <w:sz w:val="20"/>
          <w:szCs w:val="20"/>
        </w:rPr>
        <w:t xml:space="preserve"> </w:t>
      </w:r>
    </w:p>
    <w:p w:rsidR="007B07E9" w:rsidRPr="007B07E9" w:rsidRDefault="007B07E9" w:rsidP="007B07E9">
      <w:pPr>
        <w:tabs>
          <w:tab w:val="left" w:pos="1134"/>
        </w:tabs>
        <w:spacing w:line="360" w:lineRule="auto"/>
        <w:ind w:left="1134"/>
        <w:rPr>
          <w:b/>
          <w:sz w:val="20"/>
          <w:szCs w:val="20"/>
        </w:rPr>
      </w:pPr>
      <w:r w:rsidRPr="007B07E9">
        <w:rPr>
          <w:b/>
          <w:sz w:val="20"/>
          <w:szCs w:val="20"/>
        </w:rPr>
        <w:t xml:space="preserve">podatek </w:t>
      </w:r>
      <w:r w:rsidR="0077359B" w:rsidRPr="007B07E9">
        <w:rPr>
          <w:b/>
          <w:sz w:val="20"/>
          <w:szCs w:val="20"/>
        </w:rPr>
        <w:t xml:space="preserve">VAT...................................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brutto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 zł</w:t>
      </w:r>
    </w:p>
    <w:p w:rsidR="0077359B" w:rsidRDefault="0077359B" w:rsidP="005C24B6">
      <w:pPr>
        <w:numPr>
          <w:ilvl w:val="0"/>
          <w:numId w:val="11"/>
        </w:numPr>
        <w:tabs>
          <w:tab w:val="clear" w:pos="720"/>
        </w:tabs>
        <w:spacing w:before="120"/>
        <w:ind w:left="357" w:hanging="357"/>
        <w:jc w:val="both"/>
        <w:rPr>
          <w:sz w:val="22"/>
          <w:szCs w:val="22"/>
        </w:rPr>
      </w:pPr>
      <w:r>
        <w:rPr>
          <w:sz w:val="22"/>
          <w:szCs w:val="22"/>
        </w:rPr>
        <w:lastRenderedPageBreak/>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453C7B" w:rsidRPr="00453C7B" w:rsidRDefault="00453C7B" w:rsidP="005C24B6">
      <w:pPr>
        <w:numPr>
          <w:ilvl w:val="0"/>
          <w:numId w:val="11"/>
        </w:numPr>
        <w:tabs>
          <w:tab w:val="clear" w:pos="720"/>
        </w:tabs>
        <w:spacing w:before="120"/>
        <w:ind w:left="357" w:hanging="357"/>
        <w:jc w:val="both"/>
        <w:rPr>
          <w:sz w:val="22"/>
          <w:szCs w:val="22"/>
        </w:rPr>
      </w:pPr>
      <w:r>
        <w:t>Deklarujemy wykonanie usługi objętej zamówieniem w terminie wymaganym przez Zamawiającego tj. w okresie 3 lat od podpisania umowy.</w:t>
      </w:r>
    </w:p>
    <w:p w:rsidR="0077359B" w:rsidRPr="00FA760E" w:rsidRDefault="00250B4F" w:rsidP="00FA760E">
      <w:pPr>
        <w:numPr>
          <w:ilvl w:val="0"/>
          <w:numId w:val="11"/>
        </w:numPr>
        <w:tabs>
          <w:tab w:val="clear" w:pos="720"/>
        </w:tabs>
        <w:spacing w:before="120"/>
        <w:ind w:left="357" w:hanging="357"/>
        <w:jc w:val="both"/>
        <w:rPr>
          <w:sz w:val="22"/>
          <w:szCs w:val="22"/>
        </w:rPr>
      </w:pPr>
      <w:r>
        <w:rPr>
          <w:sz w:val="22"/>
          <w:szCs w:val="22"/>
        </w:rPr>
        <w:t>Zobowiązujemy się do wykonania zleconego zadania w terminie nie dłuższym niż 4 dni od dnia zlecenia.</w:t>
      </w:r>
    </w:p>
    <w:p w:rsidR="0077359B" w:rsidRDefault="00250B4F" w:rsidP="005C24B6">
      <w:pPr>
        <w:numPr>
          <w:ilvl w:val="0"/>
          <w:numId w:val="11"/>
        </w:numPr>
        <w:tabs>
          <w:tab w:val="clear" w:pos="720"/>
          <w:tab w:val="num" w:pos="360"/>
        </w:tabs>
        <w:spacing w:before="120" w:line="276" w:lineRule="auto"/>
        <w:ind w:left="357" w:hanging="357"/>
        <w:jc w:val="both"/>
        <w:rPr>
          <w:sz w:val="22"/>
          <w:szCs w:val="22"/>
        </w:rPr>
      </w:pPr>
      <w:r>
        <w:rPr>
          <w:sz w:val="22"/>
          <w:szCs w:val="22"/>
        </w:rPr>
        <w:t>Przedmiot zamówienia wykonamy siłami własnymi.</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77359B" w:rsidRDefault="0077359B" w:rsidP="0077359B">
      <w:pPr>
        <w:spacing w:before="600"/>
        <w:ind w:left="5664"/>
        <w:jc w:val="center"/>
        <w:rPr>
          <w:sz w:val="22"/>
          <w:szCs w:val="22"/>
        </w:rPr>
      </w:pPr>
      <w:r>
        <w:rPr>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720" w:after="60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BRAKU PODSTAW DO WYKLUCZENIA </w:t>
      </w:r>
    </w:p>
    <w:p w:rsidR="0077359B" w:rsidRDefault="0077359B" w:rsidP="0077359B">
      <w:pPr>
        <w:pStyle w:val="Tekstpodstawowywcity1"/>
        <w:tabs>
          <w:tab w:val="left" w:pos="4320"/>
        </w:tabs>
        <w:spacing w:line="480" w:lineRule="auto"/>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480" w:after="480"/>
        <w:ind w:left="0"/>
        <w:rPr>
          <w:sz w:val="22"/>
          <w:szCs w:val="22"/>
        </w:rPr>
      </w:pPr>
      <w:r>
        <w:rPr>
          <w:sz w:val="22"/>
          <w:szCs w:val="22"/>
        </w:rPr>
        <w:t xml:space="preserve">Przystępując do udziału w postępowaniu o udzielenie zamówienia publicznego nr </w:t>
      </w:r>
      <w:r>
        <w:rPr>
          <w:b/>
          <w:bCs/>
          <w:color w:val="000000"/>
          <w:sz w:val="22"/>
          <w:szCs w:val="22"/>
        </w:rPr>
        <w:t>ZP-</w:t>
      </w:r>
      <w:r w:rsidR="00024857">
        <w:rPr>
          <w:b/>
          <w:bCs/>
          <w:color w:val="000000"/>
          <w:sz w:val="22"/>
          <w:szCs w:val="22"/>
        </w:rPr>
        <w:t>1</w:t>
      </w:r>
      <w:r>
        <w:rPr>
          <w:b/>
          <w:bCs/>
          <w:color w:val="000000"/>
          <w:sz w:val="22"/>
          <w:szCs w:val="22"/>
        </w:rPr>
        <w:t>/201</w:t>
      </w:r>
      <w:r w:rsidR="006F23A8">
        <w:rPr>
          <w:b/>
          <w:bCs/>
          <w:color w:val="000000"/>
          <w:sz w:val="22"/>
          <w:szCs w:val="22"/>
        </w:rPr>
        <w:t>8</w:t>
      </w:r>
      <w:r>
        <w:rPr>
          <w:sz w:val="22"/>
          <w:szCs w:val="22"/>
        </w:rPr>
        <w:t xml:space="preserve"> oświadczam, że brak jest podstaw do wykluczenia nas z niniejszego postępowania z powodu niespełnienia warunków określonych w art. 24 ust. 1 ustawy z dnia 29 stycznia 2004 r. Prawo zamówień publicznych (tekst jednolity Dz. U. z 201</w:t>
      </w:r>
      <w:r w:rsidR="006F23A8">
        <w:rPr>
          <w:sz w:val="22"/>
          <w:szCs w:val="22"/>
        </w:rPr>
        <w:t>7</w:t>
      </w:r>
      <w:r>
        <w:rPr>
          <w:sz w:val="22"/>
          <w:szCs w:val="22"/>
        </w:rPr>
        <w:t xml:space="preserve"> r. poz. </w:t>
      </w:r>
      <w:r w:rsidR="006F23A8">
        <w:rPr>
          <w:sz w:val="22"/>
          <w:szCs w:val="22"/>
        </w:rPr>
        <w:t>1579</w:t>
      </w:r>
      <w:r>
        <w:rPr>
          <w:sz w:val="22"/>
          <w:szCs w:val="22"/>
        </w:rPr>
        <w:t xml:space="preserve"> ze zm.).</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ind w:left="5103"/>
        <w:jc w:val="center"/>
        <w:rPr>
          <w:i/>
          <w:iCs/>
          <w:sz w:val="16"/>
          <w:szCs w:val="16"/>
        </w:rPr>
      </w:pPr>
    </w:p>
    <w:p w:rsidR="006B1796" w:rsidRDefault="006B1796" w:rsidP="0077359B">
      <w:pPr>
        <w:pStyle w:val="Stopka"/>
        <w:tabs>
          <w:tab w:val="clear" w:pos="9072"/>
          <w:tab w:val="center" w:pos="900"/>
          <w:tab w:val="center" w:pos="5400"/>
        </w:tabs>
        <w:jc w:val="right"/>
        <w:rPr>
          <w:i/>
          <w:iCs/>
          <w:sz w:val="16"/>
          <w:szCs w:val="16"/>
        </w:rPr>
      </w:pPr>
    </w:p>
    <w:p w:rsidR="00064CEC" w:rsidRDefault="006B1796" w:rsidP="006B1796">
      <w:pPr>
        <w:pStyle w:val="Tekstpodstawowywcity1"/>
        <w:tabs>
          <w:tab w:val="left" w:pos="4320"/>
        </w:tabs>
        <w:spacing w:before="480" w:after="480"/>
        <w:ind w:left="0"/>
        <w:rPr>
          <w:sz w:val="22"/>
          <w:szCs w:val="22"/>
        </w:rPr>
      </w:pPr>
      <w:r>
        <w:rPr>
          <w:sz w:val="22"/>
          <w:szCs w:val="22"/>
        </w:rPr>
        <w:t xml:space="preserve">Oświadczam, że w stosunku do podmiotu, który reprezentuję zachodzą podstawy wykluczenia z niniejszego postępowania na podstawie  art. …… ustawy </w:t>
      </w:r>
      <w:proofErr w:type="spellStart"/>
      <w:r>
        <w:rPr>
          <w:sz w:val="22"/>
          <w:szCs w:val="22"/>
        </w:rPr>
        <w:t>Pzp</w:t>
      </w:r>
      <w:proofErr w:type="spellEnd"/>
      <w:r>
        <w:rPr>
          <w:sz w:val="22"/>
          <w:szCs w:val="22"/>
        </w:rPr>
        <w:t>* (podać mającą zastosowanie podstawę wykluczenia spośród wymienionych w art. 24 ust. 1 pkt 13-14, 16-20). Jednocześnie oświadczam, że w związku z ww</w:t>
      </w:r>
      <w:r w:rsidR="00064CEC">
        <w:rPr>
          <w:sz w:val="22"/>
          <w:szCs w:val="22"/>
        </w:rPr>
        <w:t xml:space="preserve">. okolicznością,  na podstawie art. Ust. 8 ustawy </w:t>
      </w:r>
      <w:proofErr w:type="spellStart"/>
      <w:r w:rsidR="00064CEC">
        <w:rPr>
          <w:sz w:val="22"/>
          <w:szCs w:val="22"/>
        </w:rPr>
        <w:t>Pzp</w:t>
      </w:r>
      <w:proofErr w:type="spellEnd"/>
      <w:r w:rsidR="00064CEC">
        <w:rPr>
          <w:sz w:val="22"/>
          <w:szCs w:val="22"/>
        </w:rPr>
        <w:t xml:space="preserve"> podjąłem następujące środki naprawcze ………………………………………………………………………………………………………………….</w:t>
      </w:r>
    </w:p>
    <w:p w:rsidR="00064CEC" w:rsidRPr="00064CEC" w:rsidRDefault="00064CEC" w:rsidP="00064CEC">
      <w:pPr>
        <w:spacing w:before="960"/>
        <w:rPr>
          <w:i/>
          <w:iCs/>
          <w:sz w:val="16"/>
          <w:szCs w:val="16"/>
        </w:rPr>
      </w:pPr>
    </w:p>
    <w:p w:rsidR="00064CEC" w:rsidRDefault="00064CEC" w:rsidP="00064CEC">
      <w:pPr>
        <w:spacing w:before="960"/>
        <w:ind w:left="5103"/>
        <w:rPr>
          <w:sz w:val="22"/>
          <w:szCs w:val="22"/>
        </w:rPr>
      </w:pPr>
      <w:r>
        <w:rPr>
          <w:sz w:val="22"/>
          <w:szCs w:val="22"/>
        </w:rPr>
        <w:t xml:space="preserve">     ......................................................................</w:t>
      </w:r>
    </w:p>
    <w:p w:rsidR="00064CEC" w:rsidRDefault="00064CEC" w:rsidP="00064CEC">
      <w:pPr>
        <w:ind w:left="5103"/>
        <w:jc w:val="center"/>
        <w:rPr>
          <w:i/>
          <w:iCs/>
          <w:sz w:val="16"/>
          <w:szCs w:val="16"/>
        </w:rPr>
      </w:pPr>
      <w:r>
        <w:rPr>
          <w:i/>
          <w:iCs/>
          <w:sz w:val="16"/>
          <w:szCs w:val="16"/>
        </w:rPr>
        <w:t>(podpis osoby uprawnionej do reprezentowania Wykonawcy)</w:t>
      </w:r>
    </w:p>
    <w:p w:rsidR="00064CEC" w:rsidRDefault="00064CEC" w:rsidP="006B1796">
      <w:pPr>
        <w:pStyle w:val="Tekstpodstawowywcity1"/>
        <w:tabs>
          <w:tab w:val="left" w:pos="4320"/>
        </w:tabs>
        <w:spacing w:before="480" w:after="480"/>
        <w:ind w:left="0"/>
        <w:rPr>
          <w:sz w:val="22"/>
          <w:szCs w:val="22"/>
        </w:rPr>
      </w:pPr>
    </w:p>
    <w:p w:rsidR="00064CEC" w:rsidRDefault="00064CEC" w:rsidP="006B1796">
      <w:pPr>
        <w:pStyle w:val="Tekstpodstawowywcity1"/>
        <w:tabs>
          <w:tab w:val="left" w:pos="4320"/>
        </w:tabs>
        <w:spacing w:before="480" w:after="480"/>
        <w:ind w:left="0"/>
        <w:rPr>
          <w:sz w:val="22"/>
          <w:szCs w:val="22"/>
        </w:rPr>
      </w:pP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lastRenderedPageBreak/>
        <w:t>Załącznik nr 3 do SIWZ</w:t>
      </w:r>
    </w:p>
    <w:p w:rsidR="0077359B" w:rsidRDefault="0077359B" w:rsidP="0077359B">
      <w:pPr>
        <w:spacing w:before="600"/>
        <w:ind w:left="5664"/>
        <w:jc w:val="center"/>
        <w:rPr>
          <w:color w:val="000000"/>
          <w:sz w:val="22"/>
          <w:szCs w:val="22"/>
        </w:rPr>
      </w:pPr>
      <w:r>
        <w:rPr>
          <w:color w:val="000000"/>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600" w:after="36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SPEŁNIENIU WARUNKÓW UDZIAŁU W POSTĘPOWANIU </w:t>
      </w:r>
    </w:p>
    <w:p w:rsidR="0077359B" w:rsidRDefault="0077359B" w:rsidP="0077359B">
      <w:pPr>
        <w:pStyle w:val="Tekstpodstawowywcity1"/>
        <w:tabs>
          <w:tab w:val="left" w:pos="4320"/>
        </w:tabs>
        <w:spacing w:line="480" w:lineRule="auto"/>
        <w:ind w:left="0"/>
        <w:rPr>
          <w:sz w:val="22"/>
          <w:szCs w:val="22"/>
        </w:rPr>
      </w:pPr>
    </w:p>
    <w:p w:rsidR="0077359B" w:rsidRDefault="0077359B" w:rsidP="0077359B">
      <w:pPr>
        <w:pStyle w:val="Tekstpodstawowywcity1"/>
        <w:tabs>
          <w:tab w:val="left" w:pos="4320"/>
        </w:tabs>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600" w:after="120"/>
        <w:ind w:left="0"/>
        <w:rPr>
          <w:sz w:val="22"/>
          <w:szCs w:val="22"/>
        </w:rPr>
      </w:pPr>
      <w:r>
        <w:rPr>
          <w:sz w:val="22"/>
          <w:szCs w:val="22"/>
        </w:rPr>
        <w:t>Przystępując do udziału w postępowaniu o udzielenie zamówienia publicznego nr ZP-</w:t>
      </w:r>
      <w:r w:rsidR="00024857">
        <w:rPr>
          <w:sz w:val="22"/>
          <w:szCs w:val="22"/>
        </w:rPr>
        <w:t>1</w:t>
      </w:r>
      <w:r w:rsidR="0060174B">
        <w:rPr>
          <w:sz w:val="22"/>
          <w:szCs w:val="22"/>
        </w:rPr>
        <w:t>/</w:t>
      </w:r>
      <w:r>
        <w:rPr>
          <w:sz w:val="22"/>
          <w:szCs w:val="22"/>
        </w:rPr>
        <w:t>201</w:t>
      </w:r>
      <w:r w:rsidR="006F23A8">
        <w:rPr>
          <w:sz w:val="22"/>
          <w:szCs w:val="22"/>
        </w:rPr>
        <w:t>8</w:t>
      </w:r>
      <w:r>
        <w:rPr>
          <w:sz w:val="22"/>
          <w:szCs w:val="22"/>
        </w:rPr>
        <w:t xml:space="preserve"> oświadczamy, że spełniamy indywidualnie lub razem z wykonawcami wspólnie ubiegającymi się </w:t>
      </w:r>
      <w:r>
        <w:rPr>
          <w:sz w:val="22"/>
          <w:szCs w:val="22"/>
        </w:rPr>
        <w:br/>
        <w:t xml:space="preserve">o przedmiotowe zamówienie warunki udziału w postępowaniu, określone w art. 22 ust. 1 ustawy z dnia </w:t>
      </w:r>
      <w:r>
        <w:rPr>
          <w:sz w:val="22"/>
          <w:szCs w:val="22"/>
        </w:rPr>
        <w:br/>
        <w:t>29 stycznia 2004 r. Prawo zamówień publicznych (tekst jednolity Dz. U. z 201</w:t>
      </w:r>
      <w:r w:rsidR="006F23A8">
        <w:rPr>
          <w:sz w:val="22"/>
          <w:szCs w:val="22"/>
        </w:rPr>
        <w:t>7</w:t>
      </w:r>
      <w:r>
        <w:rPr>
          <w:sz w:val="22"/>
          <w:szCs w:val="22"/>
        </w:rPr>
        <w:t xml:space="preserve"> r. poz. </w:t>
      </w:r>
      <w:r w:rsidR="00FA760E">
        <w:rPr>
          <w:sz w:val="22"/>
          <w:szCs w:val="22"/>
        </w:rPr>
        <w:t>1</w:t>
      </w:r>
      <w:r w:rsidR="006F23A8">
        <w:rPr>
          <w:sz w:val="22"/>
          <w:szCs w:val="22"/>
        </w:rPr>
        <w:t>579</w:t>
      </w:r>
      <w:r>
        <w:rPr>
          <w:sz w:val="22"/>
          <w:szCs w:val="22"/>
        </w:rPr>
        <w:t xml:space="preserve"> ze zm.), dotyczące:</w:t>
      </w:r>
    </w:p>
    <w:p w:rsidR="0077359B" w:rsidRDefault="0077359B" w:rsidP="005C24B6">
      <w:pPr>
        <w:numPr>
          <w:ilvl w:val="0"/>
          <w:numId w:val="24"/>
        </w:numPr>
        <w:tabs>
          <w:tab w:val="left" w:pos="4320"/>
        </w:tabs>
        <w:jc w:val="both"/>
        <w:rPr>
          <w:sz w:val="22"/>
          <w:szCs w:val="22"/>
        </w:rPr>
      </w:pPr>
      <w:r>
        <w:rPr>
          <w:sz w:val="22"/>
          <w:szCs w:val="22"/>
        </w:rPr>
        <w:t>posiadania uprawnień do wykonywania określonej działalności lub czynności, zgodnie obowiązującymi przepisami prawa,</w:t>
      </w:r>
    </w:p>
    <w:p w:rsidR="0077359B" w:rsidRDefault="0077359B" w:rsidP="005C24B6">
      <w:pPr>
        <w:numPr>
          <w:ilvl w:val="0"/>
          <w:numId w:val="24"/>
        </w:numPr>
        <w:tabs>
          <w:tab w:val="left" w:pos="4320"/>
        </w:tabs>
        <w:jc w:val="both"/>
        <w:rPr>
          <w:sz w:val="22"/>
          <w:szCs w:val="22"/>
        </w:rPr>
      </w:pPr>
      <w:r>
        <w:rPr>
          <w:sz w:val="22"/>
          <w:szCs w:val="22"/>
        </w:rPr>
        <w:t>posiadania wiedzy i doświadczenia,</w:t>
      </w:r>
    </w:p>
    <w:p w:rsidR="0077359B" w:rsidRDefault="0077359B" w:rsidP="005C24B6">
      <w:pPr>
        <w:numPr>
          <w:ilvl w:val="0"/>
          <w:numId w:val="24"/>
        </w:numPr>
        <w:tabs>
          <w:tab w:val="left" w:pos="4320"/>
        </w:tabs>
        <w:jc w:val="both"/>
        <w:rPr>
          <w:sz w:val="22"/>
          <w:szCs w:val="22"/>
        </w:rPr>
      </w:pPr>
      <w:r>
        <w:rPr>
          <w:sz w:val="22"/>
          <w:szCs w:val="22"/>
        </w:rPr>
        <w:t>dysponowania odpowiednim potencjałem technicznym oraz osobami zdolnymi do wykonania zamówienia,</w:t>
      </w:r>
    </w:p>
    <w:p w:rsidR="0077359B" w:rsidRDefault="0077359B" w:rsidP="005C24B6">
      <w:pPr>
        <w:numPr>
          <w:ilvl w:val="0"/>
          <w:numId w:val="24"/>
        </w:numPr>
        <w:tabs>
          <w:tab w:val="left" w:pos="4320"/>
        </w:tabs>
        <w:jc w:val="both"/>
        <w:rPr>
          <w:sz w:val="22"/>
          <w:szCs w:val="22"/>
        </w:rPr>
      </w:pPr>
      <w:r>
        <w:rPr>
          <w:sz w:val="22"/>
          <w:szCs w:val="22"/>
        </w:rPr>
        <w:t>sytuacji ekonomicznej i finansowej.</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rPr>
          <w:b/>
          <w:bCs/>
          <w:sz w:val="22"/>
          <w:szCs w:val="22"/>
        </w:rPr>
      </w:pPr>
      <w:r>
        <w:rPr>
          <w:b/>
          <w:bCs/>
          <w:sz w:val="22"/>
          <w:szCs w:val="22"/>
        </w:rPr>
        <w:t xml:space="preserve"> </w:t>
      </w:r>
    </w:p>
    <w:p w:rsidR="0077359B" w:rsidRDefault="0077359B" w:rsidP="0077359B">
      <w:pPr>
        <w:jc w:val="right"/>
        <w:rPr>
          <w:b/>
          <w:bCs/>
          <w:color w:val="000000"/>
          <w:sz w:val="22"/>
          <w:szCs w:val="22"/>
        </w:rPr>
      </w:pPr>
      <w:r>
        <w:rPr>
          <w:b/>
          <w:bCs/>
          <w:sz w:val="22"/>
          <w:szCs w:val="22"/>
        </w:rPr>
        <w:br w:type="page"/>
      </w:r>
      <w:r>
        <w:rPr>
          <w:b/>
          <w:bCs/>
          <w:color w:val="000000"/>
          <w:sz w:val="22"/>
          <w:szCs w:val="22"/>
        </w:rPr>
        <w:lastRenderedPageBreak/>
        <w:t>Załącznik nr 4 do SIWZ</w:t>
      </w:r>
    </w:p>
    <w:p w:rsidR="0077359B" w:rsidRDefault="00E9503B" w:rsidP="0077359B">
      <w:pPr>
        <w:spacing w:before="240" w:after="120"/>
        <w:jc w:val="center"/>
        <w:rPr>
          <w:i/>
          <w:iCs/>
          <w:color w:val="000000"/>
          <w:sz w:val="22"/>
          <w:szCs w:val="22"/>
        </w:rPr>
      </w:pPr>
      <w:r>
        <w:rPr>
          <w:b/>
          <w:bCs/>
          <w:color w:val="000000"/>
          <w:sz w:val="28"/>
          <w:szCs w:val="28"/>
        </w:rPr>
        <w:t xml:space="preserve">DOŚWIADCZENIE TECHNICZNE </w:t>
      </w:r>
      <w:r w:rsidR="0077359B">
        <w:rPr>
          <w:b/>
          <w:bCs/>
          <w:color w:val="000000"/>
          <w:sz w:val="28"/>
          <w:szCs w:val="28"/>
        </w:rPr>
        <w:t xml:space="preserve">- WYKAZ </w:t>
      </w:r>
      <w:r>
        <w:rPr>
          <w:b/>
          <w:bCs/>
          <w:color w:val="000000"/>
          <w:sz w:val="28"/>
          <w:szCs w:val="28"/>
        </w:rPr>
        <w:t>USŁUG</w:t>
      </w:r>
      <w:r w:rsidR="0077359B">
        <w:rPr>
          <w:b/>
          <w:bCs/>
          <w:color w:val="000000"/>
          <w:sz w:val="28"/>
          <w:szCs w:val="28"/>
        </w:rPr>
        <w:br/>
      </w:r>
      <w:r w:rsidR="0077359B">
        <w:rPr>
          <w:i/>
          <w:iCs/>
          <w:color w:val="000000"/>
          <w:sz w:val="22"/>
          <w:szCs w:val="22"/>
        </w:rPr>
        <w:t xml:space="preserve">zgodnie z warunkami określonym w rozdz. V pkt 1 </w:t>
      </w:r>
      <w:proofErr w:type="spellStart"/>
      <w:r w:rsidR="0077359B">
        <w:rPr>
          <w:i/>
          <w:iCs/>
          <w:color w:val="000000"/>
          <w:sz w:val="22"/>
          <w:szCs w:val="22"/>
        </w:rPr>
        <w:t>ppkt</w:t>
      </w:r>
      <w:proofErr w:type="spellEnd"/>
      <w:r w:rsidR="0077359B">
        <w:rPr>
          <w:i/>
          <w:iCs/>
          <w:color w:val="000000"/>
          <w:sz w:val="22"/>
          <w:szCs w:val="22"/>
        </w:rPr>
        <w:t xml:space="preserve"> 2) SIWZ</w:t>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77359B" w:rsidRDefault="0077359B" w:rsidP="0077359B">
      <w:pPr>
        <w:tabs>
          <w:tab w:val="left" w:pos="4320"/>
        </w:tabs>
        <w:spacing w:after="360"/>
        <w:rPr>
          <w:i/>
          <w:iCs/>
          <w:color w:val="000000"/>
          <w:sz w:val="16"/>
          <w:szCs w:val="16"/>
        </w:rPr>
      </w:pPr>
      <w:r>
        <w:rPr>
          <w:color w:val="000000"/>
          <w:sz w:val="22"/>
          <w:szCs w:val="22"/>
        </w:rPr>
        <w:t>Wykaz</w:t>
      </w:r>
      <w:r w:rsidR="00E9503B">
        <w:rPr>
          <w:color w:val="000000"/>
          <w:sz w:val="22"/>
          <w:szCs w:val="22"/>
        </w:rPr>
        <w:t xml:space="preserve"> min. </w:t>
      </w:r>
      <w:r w:rsidR="00FA760E">
        <w:rPr>
          <w:color w:val="000000"/>
          <w:sz w:val="22"/>
          <w:szCs w:val="22"/>
        </w:rPr>
        <w:t>5</w:t>
      </w:r>
      <w:r w:rsidR="00E9503B">
        <w:rPr>
          <w:color w:val="000000"/>
          <w:sz w:val="22"/>
          <w:szCs w:val="22"/>
        </w:rPr>
        <w:t xml:space="preserve">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77359B" w:rsidTr="0023671C">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Przedmiot usługi</w:t>
            </w: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bl>
    <w:p w:rsidR="0077359B" w:rsidRDefault="0077359B" w:rsidP="0077359B">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77359B" w:rsidRDefault="0077359B" w:rsidP="005C24B6">
      <w:pPr>
        <w:numPr>
          <w:ilvl w:val="1"/>
          <w:numId w:val="26"/>
        </w:numPr>
        <w:tabs>
          <w:tab w:val="clear" w:pos="1440"/>
        </w:tabs>
        <w:spacing w:before="120"/>
        <w:ind w:left="357" w:hanging="357"/>
        <w:jc w:val="both"/>
        <w:rPr>
          <w:color w:val="000000"/>
          <w:sz w:val="22"/>
          <w:szCs w:val="22"/>
        </w:rPr>
      </w:pPr>
      <w:r>
        <w:rPr>
          <w:color w:val="000000"/>
          <w:sz w:val="22"/>
          <w:szCs w:val="22"/>
        </w:rPr>
        <w:t>...............................................................................</w:t>
      </w:r>
    </w:p>
    <w:p w:rsidR="0077359B" w:rsidRDefault="0077359B" w:rsidP="0077359B">
      <w:pPr>
        <w:spacing w:before="120"/>
        <w:jc w:val="both"/>
        <w:rPr>
          <w:color w:val="000000"/>
          <w:sz w:val="22"/>
          <w:szCs w:val="22"/>
        </w:rPr>
      </w:pPr>
      <w:r>
        <w:rPr>
          <w:color w:val="000000"/>
          <w:sz w:val="22"/>
          <w:szCs w:val="22"/>
        </w:rPr>
        <w:t>Tylko zamówienia potwierdzone tymi dokumentami będą uwzględnione w ocenie spełnienia tego warunku.</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E9503B" w:rsidRDefault="00E9503B" w:rsidP="0077359B">
      <w:pPr>
        <w:rPr>
          <w:b/>
          <w:bCs/>
          <w:color w:val="000000"/>
          <w:sz w:val="40"/>
          <w:szCs w:val="40"/>
        </w:rPr>
      </w:pPr>
    </w:p>
    <w:p w:rsidR="0077359B" w:rsidRDefault="0077359B" w:rsidP="0077359B">
      <w:pPr>
        <w:jc w:val="right"/>
        <w:rPr>
          <w:b/>
          <w:bCs/>
          <w:color w:val="000000"/>
          <w:sz w:val="22"/>
          <w:szCs w:val="22"/>
        </w:rPr>
      </w:pPr>
      <w:r>
        <w:rPr>
          <w:b/>
          <w:bCs/>
          <w:color w:val="000000"/>
          <w:sz w:val="22"/>
          <w:szCs w:val="22"/>
        </w:rPr>
        <w:t>Załącznik nr 5 do SIWZ</w:t>
      </w:r>
    </w:p>
    <w:p w:rsidR="0077359B" w:rsidRPr="00FA760E" w:rsidRDefault="00E9503B" w:rsidP="0077359B">
      <w:pPr>
        <w:spacing w:before="240" w:after="120"/>
        <w:jc w:val="center"/>
        <w:rPr>
          <w:iCs/>
          <w:color w:val="FF0000"/>
          <w:sz w:val="22"/>
          <w:szCs w:val="22"/>
        </w:rPr>
      </w:pPr>
      <w:r>
        <w:rPr>
          <w:b/>
          <w:bCs/>
          <w:color w:val="000000"/>
          <w:sz w:val="28"/>
          <w:szCs w:val="28"/>
        </w:rPr>
        <w:t xml:space="preserve">ARKUSZ KALKULACYJNY </w:t>
      </w:r>
      <w:r w:rsidR="0077359B">
        <w:rPr>
          <w:b/>
          <w:bCs/>
          <w:color w:val="000000"/>
          <w:sz w:val="28"/>
          <w:szCs w:val="28"/>
        </w:rPr>
        <w:br/>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E9503B" w:rsidRDefault="00E9503B" w:rsidP="00E9503B">
      <w:pPr>
        <w:rPr>
          <w:rFonts w:cs="Tahoma"/>
          <w:sz w:val="20"/>
          <w:szCs w:val="20"/>
        </w:rPr>
      </w:pPr>
    </w:p>
    <w:p w:rsidR="00E9503B" w:rsidRDefault="00E9503B" w:rsidP="00E9503B">
      <w:pPr>
        <w:rPr>
          <w:rFonts w:cs="Tahoma"/>
          <w:sz w:val="20"/>
          <w:szCs w:val="20"/>
        </w:rPr>
      </w:pPr>
    </w:p>
    <w:tbl>
      <w:tblPr>
        <w:tblW w:w="0" w:type="auto"/>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40" w:type="dxa"/>
          <w:right w:w="40" w:type="dxa"/>
        </w:tblCellMar>
        <w:tblLook w:val="0000" w:firstRow="0" w:lastRow="0" w:firstColumn="0" w:lastColumn="0" w:noHBand="0" w:noVBand="0"/>
      </w:tblPr>
      <w:tblGrid>
        <w:gridCol w:w="5447"/>
        <w:gridCol w:w="1174"/>
        <w:gridCol w:w="1032"/>
        <w:gridCol w:w="1336"/>
      </w:tblGrid>
      <w:tr w:rsidR="00E9503B" w:rsidTr="00435E56">
        <w:trPr>
          <w:cantSplit/>
          <w:trHeight w:val="693"/>
          <w:tblCellSpacing w:w="20" w:type="dxa"/>
        </w:trPr>
        <w:tc>
          <w:tcPr>
            <w:tcW w:w="5387" w:type="dxa"/>
            <w:vAlign w:val="center"/>
          </w:tcPr>
          <w:p w:rsidR="00E9503B" w:rsidRDefault="00E9503B" w:rsidP="0023671C">
            <w:pPr>
              <w:snapToGrid w:val="0"/>
              <w:rPr>
                <w:rFonts w:cs="Tahoma"/>
                <w:sz w:val="20"/>
                <w:szCs w:val="20"/>
              </w:rPr>
            </w:pPr>
          </w:p>
        </w:tc>
        <w:tc>
          <w:tcPr>
            <w:tcW w:w="1134" w:type="dxa"/>
            <w:vAlign w:val="center"/>
          </w:tcPr>
          <w:p w:rsidR="00E9503B" w:rsidRDefault="00E9503B" w:rsidP="0023671C">
            <w:pPr>
              <w:snapToGrid w:val="0"/>
              <w:rPr>
                <w:rFonts w:cs="Tahoma"/>
                <w:b/>
                <w:bCs/>
                <w:sz w:val="20"/>
                <w:szCs w:val="20"/>
              </w:rPr>
            </w:pPr>
            <w:r>
              <w:rPr>
                <w:rFonts w:cs="Tahoma"/>
                <w:b/>
                <w:bCs/>
                <w:sz w:val="20"/>
                <w:szCs w:val="20"/>
              </w:rPr>
              <w:t>Cena netto</w:t>
            </w:r>
          </w:p>
        </w:tc>
        <w:tc>
          <w:tcPr>
            <w:tcW w:w="992" w:type="dxa"/>
            <w:vAlign w:val="center"/>
          </w:tcPr>
          <w:p w:rsidR="00E9503B" w:rsidRDefault="00E9503B" w:rsidP="0023671C">
            <w:pPr>
              <w:snapToGrid w:val="0"/>
              <w:rPr>
                <w:rFonts w:cs="Tahoma"/>
                <w:b/>
                <w:bCs/>
                <w:sz w:val="20"/>
                <w:szCs w:val="20"/>
              </w:rPr>
            </w:pPr>
            <w:r>
              <w:rPr>
                <w:rFonts w:cs="Tahoma"/>
                <w:b/>
                <w:bCs/>
                <w:sz w:val="20"/>
                <w:szCs w:val="20"/>
              </w:rPr>
              <w:t>VAT</w:t>
            </w:r>
          </w:p>
          <w:p w:rsidR="00E9503B" w:rsidRDefault="00E9503B" w:rsidP="0023671C">
            <w:pPr>
              <w:rPr>
                <w:rFonts w:cs="Tahoma"/>
                <w:b/>
                <w:bCs/>
                <w:sz w:val="20"/>
                <w:szCs w:val="20"/>
              </w:rPr>
            </w:pPr>
            <w:r>
              <w:rPr>
                <w:rFonts w:cs="Tahoma"/>
                <w:b/>
                <w:bCs/>
                <w:sz w:val="20"/>
                <w:szCs w:val="20"/>
              </w:rPr>
              <w:t>(%)</w:t>
            </w:r>
          </w:p>
        </w:tc>
        <w:tc>
          <w:tcPr>
            <w:tcW w:w="1276" w:type="dxa"/>
            <w:vAlign w:val="center"/>
          </w:tcPr>
          <w:p w:rsidR="00E9503B" w:rsidRDefault="00E9503B" w:rsidP="0023671C">
            <w:pPr>
              <w:snapToGrid w:val="0"/>
              <w:rPr>
                <w:rFonts w:cs="Tahoma"/>
                <w:b/>
                <w:bCs/>
                <w:sz w:val="20"/>
                <w:szCs w:val="20"/>
              </w:rPr>
            </w:pPr>
            <w:r>
              <w:rPr>
                <w:rFonts w:cs="Tahoma"/>
                <w:b/>
                <w:bCs/>
                <w:sz w:val="20"/>
                <w:szCs w:val="20"/>
              </w:rPr>
              <w:t>Cena brutto</w:t>
            </w:r>
          </w:p>
        </w:tc>
      </w:tr>
      <w:tr w:rsidR="00E9503B" w:rsidTr="00435E56">
        <w:trPr>
          <w:trHeight w:val="182"/>
          <w:tblCellSpacing w:w="20" w:type="dxa"/>
        </w:trPr>
        <w:tc>
          <w:tcPr>
            <w:tcW w:w="5387"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1</w:t>
            </w:r>
          </w:p>
        </w:tc>
        <w:tc>
          <w:tcPr>
            <w:tcW w:w="1134"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2</w:t>
            </w:r>
          </w:p>
        </w:tc>
        <w:tc>
          <w:tcPr>
            <w:tcW w:w="992"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3</w:t>
            </w:r>
          </w:p>
        </w:tc>
        <w:tc>
          <w:tcPr>
            <w:tcW w:w="1276"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4</w:t>
            </w: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Arkusz drukarski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Okładka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Pr="00EC3DF0" w:rsidRDefault="00E9503B" w:rsidP="00EC3DF0">
            <w:pPr>
              <w:rPr>
                <w:b/>
                <w:sz w:val="20"/>
                <w:szCs w:val="20"/>
              </w:rPr>
            </w:pPr>
            <w:r w:rsidRPr="00EC3DF0">
              <w:rPr>
                <w:b/>
                <w:sz w:val="20"/>
                <w:szCs w:val="20"/>
              </w:rPr>
              <w:t>Cena za 1 egzemplarz*</w:t>
            </w:r>
          </w:p>
        </w:tc>
        <w:tc>
          <w:tcPr>
            <w:tcW w:w="1134" w:type="dxa"/>
            <w:vAlign w:val="center"/>
          </w:tcPr>
          <w:p w:rsidR="00E9503B" w:rsidRDefault="00E9503B" w:rsidP="0023671C">
            <w:pPr>
              <w:snapToGrid w:val="0"/>
              <w:rPr>
                <w:rFonts w:cs="Tahoma"/>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FA760E">
              <w:rPr>
                <w:rFonts w:cs="Tahoma"/>
                <w:b/>
                <w:bCs/>
                <w:sz w:val="20"/>
                <w:szCs w:val="20"/>
              </w:rPr>
              <w:t>2</w:t>
            </w:r>
            <w:r w:rsidR="00E009AE">
              <w:rPr>
                <w:rFonts w:cs="Tahoma"/>
                <w:b/>
                <w:bCs/>
                <w:sz w:val="20"/>
                <w:szCs w:val="20"/>
              </w:rPr>
              <w:t>0</w:t>
            </w:r>
            <w:r>
              <w:rPr>
                <w:rFonts w:cs="Tahoma"/>
                <w:b/>
                <w:bCs/>
                <w:sz w:val="20"/>
                <w:szCs w:val="20"/>
              </w:rPr>
              <w:t>00 egzemplarzy* (1 numer)</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E009AE">
              <w:rPr>
                <w:rFonts w:cs="Tahoma"/>
                <w:b/>
                <w:bCs/>
                <w:sz w:val="20"/>
                <w:szCs w:val="20"/>
              </w:rPr>
              <w:t>20</w:t>
            </w:r>
            <w:r>
              <w:rPr>
                <w:rFonts w:cs="Tahoma"/>
                <w:b/>
                <w:bCs/>
                <w:sz w:val="20"/>
                <w:szCs w:val="20"/>
              </w:rPr>
              <w:t xml:space="preserve">00 egzemplarzy* (33 numery) </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bl>
    <w:p w:rsidR="00E9503B" w:rsidRDefault="00E9503B" w:rsidP="00E9503B">
      <w:pPr>
        <w:spacing w:before="120"/>
        <w:rPr>
          <w:rFonts w:cs="Tahoma"/>
          <w:sz w:val="20"/>
          <w:szCs w:val="20"/>
        </w:rPr>
      </w:pPr>
      <w:r>
        <w:rPr>
          <w:rFonts w:cs="Tahoma"/>
          <w:sz w:val="20"/>
          <w:szCs w:val="20"/>
        </w:rPr>
        <w:t>*jeden egzemplarz – należy przyjąć 1</w:t>
      </w:r>
      <w:r w:rsidR="00E009AE">
        <w:rPr>
          <w:rFonts w:cs="Tahoma"/>
          <w:sz w:val="20"/>
          <w:szCs w:val="20"/>
        </w:rPr>
        <w:t>0</w:t>
      </w:r>
      <w:r>
        <w:rPr>
          <w:rFonts w:cs="Tahoma"/>
          <w:sz w:val="20"/>
          <w:szCs w:val="20"/>
        </w:rPr>
        <w:t xml:space="preserve">  arkuszy drukarskich  + 1 okładka</w:t>
      </w:r>
    </w:p>
    <w:p w:rsidR="00E9503B" w:rsidRDefault="00E9503B" w:rsidP="00E9503B">
      <w:pPr>
        <w:spacing w:before="120"/>
        <w:rPr>
          <w:rFonts w:cs="Tahoma"/>
          <w:sz w:val="20"/>
          <w:szCs w:val="20"/>
        </w:rPr>
      </w:pPr>
    </w:p>
    <w:p w:rsidR="00E9503B" w:rsidRDefault="00E9503B" w:rsidP="00E9503B">
      <w:pPr>
        <w:spacing w:before="120"/>
        <w:rPr>
          <w:rFonts w:cs="Tahoma"/>
          <w:sz w:val="20"/>
          <w:szCs w:val="20"/>
        </w:rPr>
      </w:pPr>
      <w:r>
        <w:rPr>
          <w:rFonts w:cs="Tahoma"/>
          <w:sz w:val="20"/>
          <w:szCs w:val="20"/>
        </w:rPr>
        <w:t xml:space="preserve">Oświadczamy,  że wszystkie  elementy  składowe zamówienia  zostały wycenione  z należytą starannością  po uwzględnieniu wszystkich wymagań zamawiającego zawartych w szczegółowym opisie przedmiotu zamówienia. </w:t>
      </w:r>
      <w:r>
        <w:rPr>
          <w:rFonts w:cs="Tahoma"/>
          <w:sz w:val="20"/>
          <w:szCs w:val="20"/>
        </w:rPr>
        <w:br/>
      </w:r>
    </w:p>
    <w:p w:rsidR="00E9503B" w:rsidRDefault="00E9503B" w:rsidP="00E9503B">
      <w:pPr>
        <w:spacing w:before="120"/>
        <w:rPr>
          <w:rFonts w:cs="Tahoma"/>
          <w:sz w:val="20"/>
          <w:szCs w:val="20"/>
        </w:rPr>
      </w:pPr>
    </w:p>
    <w:p w:rsidR="00E9503B" w:rsidRDefault="00E9503B" w:rsidP="00E9503B">
      <w:pPr>
        <w:spacing w:before="120"/>
        <w:rPr>
          <w:rFonts w:cs="Tahoma"/>
          <w:b/>
          <w:bCs/>
          <w:sz w:val="20"/>
          <w:szCs w:val="20"/>
        </w:rPr>
      </w:pPr>
      <w:r>
        <w:rPr>
          <w:rFonts w:cs="Tahoma"/>
          <w:b/>
          <w:bCs/>
          <w:sz w:val="20"/>
          <w:szCs w:val="20"/>
        </w:rPr>
        <w:t xml:space="preserve">Ogółem  wartość za </w:t>
      </w:r>
      <w:r w:rsidR="00E009AE">
        <w:rPr>
          <w:rFonts w:cs="Tahoma"/>
          <w:b/>
          <w:bCs/>
          <w:sz w:val="20"/>
          <w:szCs w:val="20"/>
        </w:rPr>
        <w:t>33 numery miesięcznika</w:t>
      </w:r>
      <w:r>
        <w:rPr>
          <w:rFonts w:cs="Tahoma"/>
          <w:b/>
          <w:bCs/>
          <w:sz w:val="20"/>
          <w:szCs w:val="20"/>
        </w:rPr>
        <w:t xml:space="preserve"> przy nakładzie </w:t>
      </w:r>
      <w:r w:rsidR="00EC3DF0">
        <w:rPr>
          <w:rFonts w:cs="Tahoma"/>
          <w:b/>
          <w:bCs/>
          <w:sz w:val="20"/>
          <w:szCs w:val="20"/>
        </w:rPr>
        <w:t>2</w:t>
      </w:r>
      <w:r w:rsidR="00E009AE">
        <w:rPr>
          <w:rFonts w:cs="Tahoma"/>
          <w:b/>
          <w:bCs/>
          <w:sz w:val="20"/>
          <w:szCs w:val="20"/>
        </w:rPr>
        <w:t>0</w:t>
      </w:r>
      <w:r>
        <w:rPr>
          <w:rFonts w:cs="Tahoma"/>
          <w:b/>
          <w:bCs/>
          <w:sz w:val="20"/>
          <w:szCs w:val="20"/>
        </w:rPr>
        <w:t xml:space="preserve">00 egz. </w:t>
      </w:r>
      <w:r w:rsidR="00E009AE">
        <w:rPr>
          <w:rFonts w:cs="Tahoma"/>
          <w:b/>
          <w:bCs/>
          <w:sz w:val="20"/>
          <w:szCs w:val="20"/>
        </w:rPr>
        <w:t xml:space="preserve">w okresie 36 miesięcy  świadczenia usługi   </w:t>
      </w:r>
      <w:r>
        <w:rPr>
          <w:rFonts w:cs="Tahoma"/>
          <w:b/>
          <w:bCs/>
          <w:sz w:val="20"/>
          <w:szCs w:val="20"/>
        </w:rPr>
        <w:t>wynosi:</w:t>
      </w:r>
    </w:p>
    <w:p w:rsidR="00E9503B" w:rsidRDefault="00E9503B" w:rsidP="00E9503B">
      <w:pPr>
        <w:spacing w:before="120"/>
        <w:rPr>
          <w:rFonts w:cs="Tahoma"/>
          <w:b/>
          <w:bCs/>
          <w:sz w:val="20"/>
          <w:szCs w:val="20"/>
        </w:rPr>
      </w:pPr>
      <w:r>
        <w:rPr>
          <w:rFonts w:cs="Tahoma"/>
          <w:b/>
          <w:bCs/>
          <w:sz w:val="20"/>
          <w:szCs w:val="20"/>
        </w:rPr>
        <w:t>netto: .................................</w:t>
      </w:r>
    </w:p>
    <w:p w:rsidR="00E9503B" w:rsidRDefault="00E9503B" w:rsidP="00E9503B">
      <w:pPr>
        <w:spacing w:before="120"/>
        <w:rPr>
          <w:rFonts w:cs="Tahoma"/>
          <w:b/>
          <w:bCs/>
          <w:sz w:val="20"/>
          <w:szCs w:val="20"/>
        </w:rPr>
      </w:pPr>
      <w:r>
        <w:rPr>
          <w:rFonts w:cs="Tahoma"/>
          <w:b/>
          <w:bCs/>
          <w:sz w:val="20"/>
          <w:szCs w:val="20"/>
        </w:rPr>
        <w:t>słownie netto: ....................................................................................................................................</w:t>
      </w:r>
    </w:p>
    <w:p w:rsidR="00E9503B" w:rsidRDefault="00E9503B" w:rsidP="00E9503B">
      <w:pPr>
        <w:spacing w:before="120"/>
        <w:rPr>
          <w:rFonts w:cs="Tahoma"/>
          <w:b/>
          <w:bCs/>
          <w:spacing w:val="40"/>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podatek VAT: ...................</w:t>
      </w:r>
    </w:p>
    <w:p w:rsidR="00E9503B" w:rsidRDefault="00E9503B" w:rsidP="00E9503B">
      <w:pPr>
        <w:spacing w:before="120"/>
        <w:rPr>
          <w:rFonts w:cs="Tahoma"/>
          <w:b/>
          <w:bCs/>
          <w:sz w:val="20"/>
          <w:szCs w:val="20"/>
        </w:rPr>
      </w:pPr>
      <w:r>
        <w:rPr>
          <w:rFonts w:cs="Tahoma"/>
          <w:b/>
          <w:bCs/>
          <w:sz w:val="20"/>
          <w:szCs w:val="20"/>
        </w:rPr>
        <w:t>słownie: ..............................................................................................................................................</w:t>
      </w: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brutto: ...............................</w:t>
      </w:r>
    </w:p>
    <w:p w:rsidR="00E9503B" w:rsidRDefault="00E9503B" w:rsidP="00E9503B">
      <w:pPr>
        <w:spacing w:before="120"/>
        <w:rPr>
          <w:rFonts w:cs="Tahoma"/>
          <w:b/>
          <w:bCs/>
          <w:sz w:val="20"/>
          <w:szCs w:val="20"/>
        </w:rPr>
      </w:pPr>
      <w:r>
        <w:rPr>
          <w:rFonts w:cs="Tahoma"/>
          <w:b/>
          <w:bCs/>
          <w:sz w:val="20"/>
          <w:szCs w:val="20"/>
        </w:rPr>
        <w:t>słownie brutto: ....................................................................................................................................</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77359B" w:rsidRDefault="0077359B" w:rsidP="0077359B">
      <w:pPr>
        <w:rPr>
          <w:b/>
          <w:bCs/>
          <w:color w:val="000000"/>
          <w:sz w:val="40"/>
          <w:szCs w:val="40"/>
        </w:rPr>
      </w:pPr>
    </w:p>
    <w:p w:rsidR="00E9503B" w:rsidRDefault="00E9503B" w:rsidP="0077359B">
      <w:pPr>
        <w:rPr>
          <w:b/>
          <w:bCs/>
          <w:color w:val="000000"/>
          <w:sz w:val="40"/>
          <w:szCs w:val="40"/>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77359B" w:rsidRPr="007A2EF5" w:rsidRDefault="007A2EF5" w:rsidP="007A2EF5">
      <w:pPr>
        <w:jc w:val="right"/>
        <w:rPr>
          <w:b/>
          <w:bCs/>
          <w:color w:val="000000"/>
          <w:sz w:val="22"/>
          <w:szCs w:val="22"/>
        </w:rPr>
      </w:pPr>
      <w:r>
        <w:rPr>
          <w:b/>
          <w:bCs/>
          <w:color w:val="000000"/>
          <w:sz w:val="22"/>
          <w:szCs w:val="22"/>
        </w:rPr>
        <w:t>Załącznik nr 6 do SIWZ</w:t>
      </w: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E9503B" w:rsidRDefault="00E9503B" w:rsidP="00E9503B">
      <w:pPr>
        <w:jc w:val="center"/>
      </w:pPr>
      <w:r>
        <w:t>§ 1</w:t>
      </w:r>
    </w:p>
    <w:p w:rsidR="00E9503B" w:rsidRDefault="00E9503B" w:rsidP="00435E56">
      <w:pPr>
        <w:jc w:val="both"/>
      </w:pPr>
      <w:r>
        <w:t>W związku z wyłonieniem  Wykonawcy w trybie  przetargu nieograniczonego, Zamawiający zamawia a Wykonawca przyjmuje: do wykonania drukowanie miesięcznika „ODRA”.</w:t>
      </w:r>
    </w:p>
    <w:p w:rsidR="00AA488B" w:rsidRDefault="00AA488B" w:rsidP="00E9503B">
      <w:pPr>
        <w:jc w:val="center"/>
      </w:pPr>
    </w:p>
    <w:p w:rsidR="00E9503B" w:rsidRDefault="00E9503B" w:rsidP="00E9503B">
      <w:pPr>
        <w:jc w:val="center"/>
      </w:pPr>
      <w:r>
        <w:t>§ 2</w:t>
      </w:r>
    </w:p>
    <w:p w:rsidR="00E9503B" w:rsidRDefault="00E9503B" w:rsidP="00435E56">
      <w:pPr>
        <w:jc w:val="both"/>
      </w:pPr>
      <w:r>
        <w:t>Termin wykonania  przedmiotu umowy określa się na  36 miesięcy od daty zawarcia umowy tj. od ..................do.....................</w:t>
      </w:r>
    </w:p>
    <w:p w:rsidR="00AA488B" w:rsidRDefault="00AA488B" w:rsidP="00E9503B">
      <w:pPr>
        <w:jc w:val="center"/>
      </w:pPr>
    </w:p>
    <w:p w:rsidR="00E9503B" w:rsidRDefault="00E9503B" w:rsidP="00E9503B">
      <w:pPr>
        <w:jc w:val="center"/>
      </w:pPr>
      <w:r>
        <w:t>§3</w:t>
      </w:r>
    </w:p>
    <w:p w:rsidR="00E9503B" w:rsidRDefault="00E9503B" w:rsidP="00AA488B">
      <w:pPr>
        <w:pStyle w:val="Akapitzlist"/>
        <w:numPr>
          <w:ilvl w:val="0"/>
          <w:numId w:val="39"/>
        </w:numPr>
        <w:jc w:val="both"/>
      </w:pPr>
      <w:r>
        <w:t xml:space="preserve">Termin wykonywania druku  nakładu 1 numeru wydawnictwa   wynosi 4 dni  od  daty zlecenia </w:t>
      </w:r>
      <w:r w:rsidR="00435E56">
        <w:br/>
      </w:r>
      <w:r>
        <w:t>i dostarczenia plików na serwer ftp. Wymagane jest w tym czasie pisemne zatwierdzenie ozalidu przez Zamawiającego.</w:t>
      </w:r>
    </w:p>
    <w:p w:rsidR="00AA488B" w:rsidRDefault="00E9503B" w:rsidP="00435E56">
      <w:pPr>
        <w:pStyle w:val="Akapitzlist"/>
        <w:numPr>
          <w:ilvl w:val="0"/>
          <w:numId w:val="39"/>
        </w:numPr>
        <w:jc w:val="both"/>
      </w:pPr>
      <w:r>
        <w:t>Wysokość miesięcznego nakładu  1 numeru wydawnictwa  Zamawiający każdorazowo  zleci Wykonawcy  pisemnie.</w:t>
      </w:r>
    </w:p>
    <w:p w:rsidR="00AA488B" w:rsidRDefault="00AA488B" w:rsidP="00AA488B">
      <w:pPr>
        <w:pStyle w:val="Akapitzlist"/>
        <w:numPr>
          <w:ilvl w:val="0"/>
          <w:numId w:val="9"/>
        </w:numPr>
        <w:jc w:val="both"/>
      </w:pPr>
      <w:r>
        <w:t>Wykonawca zobowiązuje się wykonać przedmiot umowy, o którym mowa w § 1 działając profesjonalnie i ze szczególną starannością oraz dbałością o przestrzeganie obowiązujących przepisów prawa.</w:t>
      </w:r>
    </w:p>
    <w:p w:rsidR="00AA488B" w:rsidRDefault="00AA488B" w:rsidP="00AA488B">
      <w:pPr>
        <w:pStyle w:val="Akapitzlist"/>
        <w:numPr>
          <w:ilvl w:val="0"/>
          <w:numId w:val="9"/>
        </w:numPr>
        <w:jc w:val="both"/>
      </w:pPr>
      <w:r>
        <w:t>Wykonawca oświadcza, że posiada kwalifikacje, zaplecze techniczne, technologiczne oraz doświadczenie i personel niezbędne do wykonania przedmiotu umowy.</w:t>
      </w:r>
    </w:p>
    <w:p w:rsidR="00AA488B" w:rsidRDefault="00AA488B" w:rsidP="00E9503B">
      <w:pPr>
        <w:jc w:val="center"/>
      </w:pPr>
    </w:p>
    <w:p w:rsidR="00E9503B" w:rsidRDefault="00E9503B" w:rsidP="00E9503B">
      <w:pPr>
        <w:jc w:val="center"/>
      </w:pPr>
      <w:r>
        <w:t>§4</w:t>
      </w:r>
    </w:p>
    <w:p w:rsidR="00E9503B" w:rsidRDefault="00E9503B" w:rsidP="00435E56">
      <w:pPr>
        <w:jc w:val="both"/>
      </w:pPr>
      <w:r>
        <w:t>1.W razie zwłoki w wykonaniu  przedmiotu umowy, Zamawiający może  żądać od Wykonawcy zapłaty kary umownej w wysokości 1 % wartości przedmiotu umowy  za każdy dzień zwłoki. W przypadku, gdy okres zwłoki przekroczy 5 dni,  niezależnie od uprawnienia żądania zapłaty kary umownej, Zamawiający uprawniony będzie  zlecić wykonanie umowy osobie trzeciej na koszt Wykonawcy.</w:t>
      </w:r>
    </w:p>
    <w:p w:rsidR="00E9503B" w:rsidRDefault="00E9503B" w:rsidP="00435E56">
      <w:pPr>
        <w:jc w:val="both"/>
      </w:pPr>
    </w:p>
    <w:p w:rsidR="00E9503B" w:rsidRDefault="00E9503B" w:rsidP="00435E56">
      <w:pPr>
        <w:jc w:val="both"/>
      </w:pPr>
      <w:r>
        <w:t>2.Wykonawca wyraża zgodę na potrącenie naliczonej  kary umownej z wynagrodzenia za wykonanie przedmiotu umowy.</w:t>
      </w:r>
    </w:p>
    <w:p w:rsidR="00E9503B" w:rsidRDefault="00E9503B" w:rsidP="00435E56">
      <w:pPr>
        <w:jc w:val="both"/>
      </w:pPr>
    </w:p>
    <w:p w:rsidR="00E9503B" w:rsidRDefault="00E9503B" w:rsidP="00435E56">
      <w:pPr>
        <w:jc w:val="both"/>
      </w:pPr>
      <w:r>
        <w:lastRenderedPageBreak/>
        <w:t>3.Zamawiający może dochodzić odszkodowania uzupełniającego na zasadach ogólnych, jeżeli wielkość szkody przewyższy wysokość zastrzeżonej powyżej kary umownej.</w:t>
      </w:r>
    </w:p>
    <w:p w:rsidR="00E9503B" w:rsidRDefault="00E9503B" w:rsidP="00E9503B"/>
    <w:p w:rsidR="00E9503B" w:rsidRDefault="00E9503B" w:rsidP="00E9503B">
      <w:pPr>
        <w:jc w:val="center"/>
      </w:pPr>
      <w:r>
        <w:t>§ 5</w:t>
      </w:r>
    </w:p>
    <w:p w:rsidR="00E9503B" w:rsidRDefault="00E9503B" w:rsidP="00435E56">
      <w:pPr>
        <w:jc w:val="both"/>
      </w:pPr>
      <w:r>
        <w:t>1.Wykonawca dostarczy wykonany przedmiot zamówienia na własny koszt w 5 dniu po zleceniu druku i dostarczeniu plików:</w:t>
      </w:r>
    </w:p>
    <w:p w:rsidR="00E9503B" w:rsidRDefault="00E9503B" w:rsidP="00435E56">
      <w:pPr>
        <w:jc w:val="both"/>
      </w:pPr>
      <w:r>
        <w:t>do kolporterów wskazanych przez Zamawiającego (około 2/3 nakładu)</w:t>
      </w:r>
    </w:p>
    <w:p w:rsidR="00E9503B" w:rsidRDefault="00E9503B" w:rsidP="00435E56">
      <w:pPr>
        <w:jc w:val="both"/>
      </w:pPr>
      <w:r>
        <w:t xml:space="preserve">siedziby Zamawiającego (około 1/3 nakładu). </w:t>
      </w:r>
    </w:p>
    <w:p w:rsidR="00E9503B" w:rsidRDefault="00E9503B" w:rsidP="00435E56">
      <w:pPr>
        <w:jc w:val="both"/>
      </w:pPr>
      <w:r>
        <w:t>2.Odbiór przedmiotu umowy nastąpi na podstawie dowodu dostawy.</w:t>
      </w:r>
    </w:p>
    <w:p w:rsidR="00E9503B" w:rsidRDefault="00E9503B" w:rsidP="00E9503B"/>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9503B" w:rsidP="00435E56">
      <w:pPr>
        <w:jc w:val="both"/>
      </w:pPr>
      <w:r>
        <w:t>1. Strony ustalają wynagrodzenie za wykonaną pracę (z materiału wykonawcy) wg poniższych stawek:</w:t>
      </w:r>
    </w:p>
    <w:p w:rsidR="00E9503B" w:rsidRDefault="00E9503B" w:rsidP="00435E56">
      <w:pPr>
        <w:jc w:val="both"/>
      </w:pPr>
    </w:p>
    <w:p w:rsidR="00E9503B" w:rsidRDefault="00E9503B" w:rsidP="00435E56">
      <w:pPr>
        <w:jc w:val="both"/>
      </w:pPr>
      <w:r>
        <w:t>1.1. za 1 arkusz drukarski</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E9503B" w:rsidRDefault="00E9503B" w:rsidP="00435E56">
      <w:pPr>
        <w:jc w:val="both"/>
      </w:pPr>
      <w:r>
        <w:t>-kwota brutto:................. zł, słownie :............................................................................. złotych</w:t>
      </w:r>
    </w:p>
    <w:p w:rsidR="00E9503B" w:rsidRDefault="00E9503B" w:rsidP="00435E56">
      <w:pPr>
        <w:jc w:val="both"/>
      </w:pPr>
    </w:p>
    <w:p w:rsidR="00E9503B" w:rsidRDefault="00E9503B" w:rsidP="00435E56">
      <w:pPr>
        <w:jc w:val="both"/>
      </w:pPr>
      <w:r>
        <w:t>1.2. za 1 okładkę</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C870CF" w:rsidRDefault="00E9503B" w:rsidP="00435E56">
      <w:pPr>
        <w:jc w:val="both"/>
      </w:pPr>
      <w:r>
        <w:t>-kwota brutto:................. zł, słownie :............................................................................. złotych</w:t>
      </w:r>
    </w:p>
    <w:p w:rsidR="00C870CF" w:rsidRDefault="00C870CF" w:rsidP="00435E56">
      <w:pPr>
        <w:jc w:val="both"/>
      </w:pPr>
    </w:p>
    <w:p w:rsidR="00E9503B" w:rsidRDefault="00C870CF" w:rsidP="00435E56">
      <w:pPr>
        <w:jc w:val="both"/>
      </w:pPr>
      <w:r>
        <w:t>1.3</w:t>
      </w:r>
      <w:r w:rsidR="00E9503B">
        <w:t>.</w:t>
      </w:r>
      <w:r>
        <w:t xml:space="preserve"> Maksymalna wartość za 36 miesięcy świadczenia usługi przy nakładzie 2</w:t>
      </w:r>
      <w:r w:rsidR="00B135B6">
        <w:t>0</w:t>
      </w:r>
      <w:r>
        <w:t xml:space="preserve">00 egz.* </w:t>
      </w:r>
      <w:r w:rsidR="00435E56">
        <w:br/>
      </w:r>
      <w:r>
        <w:t>(*jeden egzemplarz – należy przyjąć 1</w:t>
      </w:r>
      <w:r w:rsidR="00B135B6">
        <w:t>0</w:t>
      </w:r>
      <w:r>
        <w:t xml:space="preserve"> arkuszy drukarskich + 1 okładka) wynosi:</w:t>
      </w:r>
    </w:p>
    <w:p w:rsidR="008235D3" w:rsidRDefault="008235D3" w:rsidP="00435E56">
      <w:pPr>
        <w:jc w:val="both"/>
      </w:pPr>
    </w:p>
    <w:p w:rsidR="00C870CF" w:rsidRDefault="00C870CF" w:rsidP="00435E56">
      <w:pPr>
        <w:spacing w:line="360" w:lineRule="auto"/>
        <w:jc w:val="both"/>
      </w:pPr>
      <w:r>
        <w:t>netto: …………………….</w:t>
      </w:r>
    </w:p>
    <w:p w:rsidR="00C870CF" w:rsidRPr="008235D3" w:rsidRDefault="008235D3" w:rsidP="00435E56">
      <w:pPr>
        <w:spacing w:line="360" w:lineRule="auto"/>
        <w:jc w:val="both"/>
      </w:pPr>
      <w:r>
        <w:t>s</w:t>
      </w:r>
      <w:r w:rsidR="00C870CF" w:rsidRPr="008235D3">
        <w:t>łownie netto: ………………………………………………………………………………..</w:t>
      </w:r>
    </w:p>
    <w:p w:rsidR="00C870CF" w:rsidRDefault="008235D3" w:rsidP="00435E56">
      <w:pPr>
        <w:spacing w:line="360" w:lineRule="auto"/>
        <w:jc w:val="both"/>
      </w:pPr>
      <w:r>
        <w:t>p</w:t>
      </w:r>
      <w:r w:rsidR="00C870CF">
        <w:t>odatek VAT: …………………….</w:t>
      </w:r>
    </w:p>
    <w:p w:rsidR="00C870CF" w:rsidRDefault="008235D3" w:rsidP="00435E56">
      <w:pPr>
        <w:spacing w:line="360" w:lineRule="auto"/>
        <w:jc w:val="both"/>
      </w:pPr>
      <w:r>
        <w:t>s</w:t>
      </w:r>
      <w:r w:rsidR="00C870CF">
        <w:t>łownie: ………………………………………………………………………………………</w:t>
      </w:r>
    </w:p>
    <w:p w:rsidR="00C870CF" w:rsidRDefault="008235D3" w:rsidP="00435E56">
      <w:pPr>
        <w:spacing w:line="360" w:lineRule="auto"/>
        <w:jc w:val="both"/>
      </w:pPr>
      <w:r>
        <w:t>b</w:t>
      </w:r>
      <w:r w:rsidR="00C870CF">
        <w:t>rutto: ……………………</w:t>
      </w:r>
    </w:p>
    <w:p w:rsidR="00E9503B" w:rsidRDefault="008235D3" w:rsidP="007A2EF5">
      <w:pPr>
        <w:spacing w:line="360" w:lineRule="auto"/>
        <w:jc w:val="both"/>
      </w:pPr>
      <w:r>
        <w:t>s</w:t>
      </w:r>
      <w:r w:rsidR="00C870CF">
        <w:t xml:space="preserve">łownie brutto: </w:t>
      </w:r>
      <w:r w:rsidR="007A2EF5">
        <w:t>……………………………………………………………………………….</w:t>
      </w:r>
    </w:p>
    <w:p w:rsidR="00AA488B" w:rsidRDefault="008235D3" w:rsidP="00435E56">
      <w:pPr>
        <w:jc w:val="both"/>
      </w:pPr>
      <w:r>
        <w:t xml:space="preserve">2. Wykonawca w każdym miesiącu dołączy do faktury szczegółowe rozliczenie kosztów druku aktualnego numeru miesięcznika wg powyższych stawek zamieszczonych w ofercie zgodnie </w:t>
      </w:r>
      <w:r w:rsidR="00435E56">
        <w:br/>
      </w:r>
      <w:r w:rsidR="007A2EF5">
        <w:t>z załączonym wzorem</w:t>
      </w:r>
    </w:p>
    <w:p w:rsidR="00AA488B" w:rsidRDefault="00AA488B" w:rsidP="00435E56">
      <w:pPr>
        <w:jc w:val="both"/>
      </w:pPr>
    </w:p>
    <w:p w:rsidR="008235D3" w:rsidRDefault="008235D3" w:rsidP="00435E56">
      <w:pPr>
        <w:jc w:val="both"/>
        <w:rPr>
          <w:b/>
        </w:rPr>
      </w:pPr>
      <w:r>
        <w:rPr>
          <w:b/>
        </w:rPr>
        <w:t>nakład x ilość arkuszy drukarskich x cena arkusza drukarskiego = ……….</w:t>
      </w:r>
    </w:p>
    <w:p w:rsidR="008235D3" w:rsidRDefault="008235D3" w:rsidP="00435E56">
      <w:pPr>
        <w:jc w:val="both"/>
        <w:rPr>
          <w:b/>
        </w:rPr>
      </w:pPr>
      <w:r>
        <w:rPr>
          <w:b/>
        </w:rPr>
        <w:t>nakład x cena 1 okładki                                                                       = ……….</w:t>
      </w:r>
    </w:p>
    <w:p w:rsidR="008235D3" w:rsidRDefault="008235D3" w:rsidP="00435E56">
      <w:pPr>
        <w:jc w:val="both"/>
        <w:rPr>
          <w:b/>
        </w:rPr>
      </w:pPr>
      <w:r>
        <w:rPr>
          <w:b/>
        </w:rPr>
        <w:t xml:space="preserve">                                                                                                    ___________________</w:t>
      </w:r>
      <w:r w:rsidR="009A7417">
        <w:rPr>
          <w:b/>
        </w:rPr>
        <w:t>_____</w:t>
      </w:r>
      <w:r>
        <w:rPr>
          <w:b/>
        </w:rPr>
        <w:t>_____</w:t>
      </w:r>
    </w:p>
    <w:p w:rsidR="008235D3" w:rsidRDefault="008235D3" w:rsidP="00435E56">
      <w:pPr>
        <w:ind w:left="6372"/>
        <w:jc w:val="both"/>
        <w:rPr>
          <w:b/>
        </w:rPr>
      </w:pPr>
      <w:r>
        <w:rPr>
          <w:b/>
        </w:rPr>
        <w:t>wartość netto …………………</w:t>
      </w:r>
    </w:p>
    <w:p w:rsidR="008235D3" w:rsidRDefault="008235D3" w:rsidP="00435E56">
      <w:pPr>
        <w:ind w:left="6372"/>
        <w:jc w:val="both"/>
        <w:rPr>
          <w:b/>
        </w:rPr>
      </w:pPr>
      <w:r>
        <w:rPr>
          <w:b/>
        </w:rPr>
        <w:t>+ VAT …………………</w:t>
      </w:r>
      <w:r w:rsidR="009A7417">
        <w:rPr>
          <w:b/>
        </w:rPr>
        <w:t>.</w:t>
      </w:r>
      <w:r>
        <w:rPr>
          <w:b/>
        </w:rPr>
        <w:t>……..</w:t>
      </w:r>
    </w:p>
    <w:p w:rsidR="008235D3" w:rsidRPr="008235D3" w:rsidRDefault="008235D3" w:rsidP="00435E56">
      <w:pPr>
        <w:ind w:left="6372"/>
        <w:jc w:val="both"/>
        <w:rPr>
          <w:b/>
        </w:rPr>
      </w:pPr>
      <w:r>
        <w:rPr>
          <w:b/>
        </w:rPr>
        <w:t>wartość brutto …….…</w:t>
      </w:r>
      <w:r w:rsidR="009A7417">
        <w:rPr>
          <w:b/>
        </w:rPr>
        <w:t>.</w:t>
      </w:r>
      <w:r>
        <w:rPr>
          <w:b/>
        </w:rPr>
        <w:t>………</w:t>
      </w:r>
    </w:p>
    <w:p w:rsidR="008235D3" w:rsidRDefault="008235D3" w:rsidP="00435E56">
      <w:pPr>
        <w:jc w:val="both"/>
      </w:pPr>
    </w:p>
    <w:p w:rsidR="00E9503B" w:rsidRDefault="008235D3" w:rsidP="00435E56">
      <w:pPr>
        <w:jc w:val="both"/>
      </w:pPr>
      <w:r>
        <w:t>3</w:t>
      </w:r>
      <w:r w:rsidR="00E9503B">
        <w:t>. Wynagrodzenie płatne będzie po odbiorze przedmiotu umowy,  przelewem  z  konta  Zamawiającego, w ciągu 30 dni od otrzymania faktury na konto  Wykonawcy .................................................................</w:t>
      </w:r>
      <w:r w:rsidR="00AA488B">
        <w:t>...............................</w:t>
      </w:r>
    </w:p>
    <w:p w:rsidR="00E9503B" w:rsidRDefault="009A7417" w:rsidP="00435E56">
      <w:pPr>
        <w:jc w:val="both"/>
      </w:pPr>
      <w:r>
        <w:t>4</w:t>
      </w:r>
      <w:r w:rsidR="00E9503B">
        <w:t xml:space="preserve">. Wykonawca nie może bez zgody Zamawiającego przenieść wierzytelności wynikających </w:t>
      </w:r>
      <w:r w:rsidR="00E9503B">
        <w:br/>
        <w:t>z nin</w:t>
      </w:r>
      <w:r w:rsidR="00AA488B">
        <w:t>iejszej umowy na osoby trzecie.</w:t>
      </w:r>
    </w:p>
    <w:p w:rsidR="00E9503B" w:rsidRDefault="00E9503B" w:rsidP="00435E56">
      <w:pPr>
        <w:jc w:val="both"/>
      </w:pPr>
      <w:r>
        <w:t>Zamawiający upoważnia Wykonawcę do  wystawiania faktury VAT bez jego podpisu. Fakturę należy wystawić na:</w:t>
      </w:r>
    </w:p>
    <w:p w:rsidR="00E9503B" w:rsidRPr="00E9503B" w:rsidRDefault="00E9503B" w:rsidP="00435E56">
      <w:pPr>
        <w:ind w:left="1416"/>
        <w:jc w:val="both"/>
        <w:rPr>
          <w:b/>
        </w:rPr>
      </w:pPr>
      <w:r w:rsidRPr="00E9503B">
        <w:rPr>
          <w:b/>
        </w:rPr>
        <w:t>Ośrodek Kultury i Sztuki</w:t>
      </w:r>
    </w:p>
    <w:p w:rsidR="00E9503B" w:rsidRPr="00E9503B" w:rsidRDefault="00E9503B" w:rsidP="00435E56">
      <w:pPr>
        <w:ind w:left="1416"/>
        <w:jc w:val="both"/>
        <w:rPr>
          <w:b/>
        </w:rPr>
      </w:pPr>
      <w:r w:rsidRPr="00E9503B">
        <w:rPr>
          <w:b/>
        </w:rPr>
        <w:t>Rynek-Ratusz 24</w:t>
      </w:r>
    </w:p>
    <w:p w:rsidR="00E9503B" w:rsidRPr="00E9503B" w:rsidRDefault="00E9503B" w:rsidP="00435E56">
      <w:pPr>
        <w:ind w:left="1416"/>
        <w:jc w:val="both"/>
        <w:rPr>
          <w:b/>
        </w:rPr>
      </w:pPr>
      <w:r w:rsidRPr="00E9503B">
        <w:rPr>
          <w:b/>
        </w:rPr>
        <w:t>50-101 Wrocław</w:t>
      </w:r>
    </w:p>
    <w:p w:rsidR="00E9503B" w:rsidRPr="00E9503B" w:rsidRDefault="00E9503B" w:rsidP="00435E56">
      <w:pPr>
        <w:ind w:left="1416"/>
        <w:jc w:val="both"/>
        <w:rPr>
          <w:b/>
        </w:rPr>
      </w:pPr>
      <w:r w:rsidRPr="00E9503B">
        <w:rPr>
          <w:b/>
        </w:rPr>
        <w:t>NIP: 896-000-59-86.</w:t>
      </w:r>
    </w:p>
    <w:p w:rsidR="00E9503B" w:rsidRPr="00E9503B" w:rsidRDefault="00E9503B" w:rsidP="00435E56">
      <w:pPr>
        <w:ind w:left="1416"/>
        <w:jc w:val="both"/>
        <w:rPr>
          <w:b/>
        </w:rPr>
      </w:pPr>
    </w:p>
    <w:p w:rsidR="00E9503B" w:rsidRDefault="00E9503B" w:rsidP="00435E56">
      <w:pPr>
        <w:jc w:val="both"/>
      </w:pPr>
      <w:r>
        <w:t>5.  Zam</w:t>
      </w:r>
      <w:r w:rsidR="00B135B6">
        <w:t xml:space="preserve">awiający jest podatnikiem VAT. </w:t>
      </w:r>
    </w:p>
    <w:p w:rsidR="00E9503B" w:rsidRDefault="00E9503B" w:rsidP="00435E56">
      <w:pPr>
        <w:jc w:val="both"/>
      </w:pPr>
      <w:r>
        <w:t>6.  Wykonawca jest /nie jest płatnikiem VAT . NIP   .....................</w:t>
      </w:r>
      <w:r w:rsidR="00B135B6">
        <w:t>...............................</w:t>
      </w:r>
    </w:p>
    <w:p w:rsidR="00E9503B" w:rsidRDefault="00E9503B" w:rsidP="00435E56">
      <w:pPr>
        <w:jc w:val="both"/>
      </w:pPr>
      <w:r>
        <w:t>7. Wykonawca upoważnia Zamawiającego do odbioru faktury VAT  bez jego podpisu.</w:t>
      </w:r>
    </w:p>
    <w:p w:rsidR="00E9503B" w:rsidRDefault="00E9503B" w:rsidP="00E9503B"/>
    <w:p w:rsidR="00E9503B" w:rsidRDefault="00E9503B" w:rsidP="00E9503B">
      <w:pPr>
        <w:jc w:val="center"/>
      </w:pPr>
      <w:r>
        <w:t>§ 8</w:t>
      </w:r>
    </w:p>
    <w:p w:rsidR="00E9503B" w:rsidRDefault="00E9503B" w:rsidP="009A7417">
      <w:pPr>
        <w:jc w:val="both"/>
      </w:pPr>
      <w:r>
        <w:t>1. Wykonawca wykona przedmiot zamówienia z zachowaniem należytej staranności.</w:t>
      </w:r>
    </w:p>
    <w:p w:rsidR="00E9503B" w:rsidRDefault="00E9503B" w:rsidP="009A7417">
      <w:pPr>
        <w:jc w:val="both"/>
      </w:pPr>
      <w:r>
        <w:t>2. W razie stwierdzenia wad  przedmiotu umowy  Zamawiający wzywa Wykonawcę do usunięcia wad w terminie nie dłuższym niż 3  dni. W przypadku zwłoki w usunięciu wad, Zamawiający może żądać od Wykonawcy zapłaty kary umownej w wysokości 1% wartości umowy za każdy dzień zwłoki. Po upływie powyższego terminu, niezależnie od uprawnienia żądania zapłaty kary umownej, Zamawiający ma prawo, w przypadku stwierdzenia znaczących wad uniemożliwiających skierowanie pisma do kolportażu, odmówić przyjęcia nakładu, bez ponoszenia kosztów związanych z drukiem i zlecić wykonanie usługi osobie trzeciej na koszt Wykonawcy.</w:t>
      </w:r>
    </w:p>
    <w:p w:rsidR="00E9503B" w:rsidRDefault="00E9503B" w:rsidP="00E9503B"/>
    <w:p w:rsidR="00E9503B" w:rsidRDefault="00E9503B" w:rsidP="00E9503B">
      <w:pPr>
        <w:jc w:val="center"/>
      </w:pPr>
      <w:r>
        <w:t>§ 9</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E9503B" w:rsidP="00E9503B">
      <w:pPr>
        <w:jc w:val="center"/>
      </w:pPr>
      <w:r>
        <w:t>§ 10</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11</w:t>
      </w:r>
    </w:p>
    <w:p w:rsidR="009A7417" w:rsidRDefault="009A7417" w:rsidP="00435E56">
      <w:pPr>
        <w:jc w:val="both"/>
      </w:pPr>
      <w:r>
        <w:t>Ewentualne spory mogące wynikać z realizacji niniejszej umowy będą rozstrzygane przez Sąd właściwy miejscowo dla siedziby Zamawiającego.</w:t>
      </w:r>
    </w:p>
    <w:p w:rsidR="009A7417" w:rsidRDefault="009A7417" w:rsidP="009A7417"/>
    <w:p w:rsidR="009A7417" w:rsidRDefault="009A7417" w:rsidP="00E9503B">
      <w:pPr>
        <w:jc w:val="center"/>
      </w:pPr>
      <w:r>
        <w:t>§ 12</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77359B" w:rsidRPr="00435E56" w:rsidRDefault="00E9503B" w:rsidP="00E9503B">
      <w:r>
        <w:t>WYKONAWCA</w:t>
      </w:r>
      <w:r>
        <w:tab/>
      </w:r>
      <w:r>
        <w:tab/>
      </w:r>
      <w:r>
        <w:tab/>
      </w:r>
      <w:r>
        <w:tab/>
        <w:t xml:space="preserve">                                 </w:t>
      </w:r>
      <w:r w:rsidR="00435E56">
        <w:t xml:space="preserve">                    ZAMAWIAJĄCY</w:t>
      </w:r>
    </w:p>
    <w:p w:rsidR="00435E56" w:rsidRDefault="0077359B" w:rsidP="00E9503B">
      <w:r>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E9503B" w:rsidRDefault="00E9503B" w:rsidP="00E9503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9A7417">
      <w:pPr>
        <w:jc w:val="right"/>
        <w:rPr>
          <w:b/>
          <w:bCs/>
          <w:color w:val="000000"/>
          <w:sz w:val="22"/>
          <w:szCs w:val="22"/>
        </w:rPr>
      </w:pPr>
    </w:p>
    <w:p w:rsidR="00AA488B" w:rsidRDefault="00AA488B">
      <w:pPr>
        <w:spacing w:after="200" w:line="276" w:lineRule="auto"/>
        <w:rPr>
          <w:b/>
          <w:bCs/>
          <w:color w:val="000000"/>
          <w:sz w:val="22"/>
          <w:szCs w:val="22"/>
        </w:rPr>
      </w:pPr>
      <w:bookmarkStart w:id="0" w:name="_GoBack"/>
      <w:bookmarkEnd w:id="0"/>
    </w:p>
    <w:p w:rsidR="00435E56" w:rsidRDefault="00435E56" w:rsidP="009A7417">
      <w:pPr>
        <w:jc w:val="right"/>
        <w:rPr>
          <w:b/>
          <w:bCs/>
          <w:color w:val="000000"/>
          <w:sz w:val="22"/>
          <w:szCs w:val="22"/>
        </w:rPr>
      </w:pPr>
    </w:p>
    <w:p w:rsidR="009A7417" w:rsidRDefault="009A7417" w:rsidP="009A7417">
      <w:pPr>
        <w:jc w:val="right"/>
        <w:rPr>
          <w:b/>
          <w:bCs/>
          <w:color w:val="000000"/>
          <w:sz w:val="22"/>
          <w:szCs w:val="22"/>
        </w:rPr>
      </w:pPr>
      <w:r>
        <w:rPr>
          <w:b/>
          <w:bCs/>
          <w:color w:val="000000"/>
          <w:sz w:val="22"/>
          <w:szCs w:val="22"/>
        </w:rPr>
        <w:t>Załącznik nr 7 do SIWZ</w:t>
      </w:r>
    </w:p>
    <w:p w:rsidR="00E9503B" w:rsidRDefault="00E9503B" w:rsidP="00E9503B"/>
    <w:p w:rsidR="0010122B" w:rsidRDefault="0010122B" w:rsidP="00E9503B"/>
    <w:p w:rsidR="00435E56" w:rsidRDefault="00435E56" w:rsidP="0010122B">
      <w:pPr>
        <w:spacing w:line="360" w:lineRule="auto"/>
        <w:jc w:val="center"/>
        <w:rPr>
          <w:b/>
        </w:rPr>
      </w:pPr>
    </w:p>
    <w:p w:rsidR="0010122B" w:rsidRPr="0010122B" w:rsidRDefault="0010122B" w:rsidP="0010122B">
      <w:pPr>
        <w:spacing w:line="360" w:lineRule="auto"/>
        <w:jc w:val="center"/>
        <w:rPr>
          <w:b/>
        </w:rPr>
      </w:pPr>
      <w:r w:rsidRPr="0010122B">
        <w:rPr>
          <w:b/>
        </w:rPr>
        <w:t>INFORMACJA WYKONAWCY O PRZYNALEŻNOŚCI DO GRUPY KAPITAŁOWEJ</w:t>
      </w:r>
    </w:p>
    <w:p w:rsidR="0010122B" w:rsidRPr="00D74E1E" w:rsidRDefault="0010122B" w:rsidP="0010122B">
      <w:pPr>
        <w:spacing w:line="360" w:lineRule="auto"/>
        <w:jc w:val="center"/>
        <w:rPr>
          <w:sz w:val="20"/>
          <w:szCs w:val="20"/>
        </w:rPr>
      </w:pPr>
      <w:r w:rsidRPr="00D74E1E">
        <w:rPr>
          <w:sz w:val="20"/>
          <w:szCs w:val="20"/>
        </w:rPr>
        <w:t>w rozumieniu ustawy z dnia 16 lutego 2007 r. o ochronie konkurencji i konsumentów</w:t>
      </w:r>
    </w:p>
    <w:p w:rsidR="0010122B" w:rsidRPr="00D74E1E" w:rsidRDefault="0010122B" w:rsidP="0010122B">
      <w:pPr>
        <w:jc w:val="center"/>
        <w:rPr>
          <w:sz w:val="20"/>
          <w:szCs w:val="20"/>
        </w:rPr>
      </w:pPr>
      <w:r w:rsidRPr="00D74E1E">
        <w:rPr>
          <w:sz w:val="20"/>
          <w:szCs w:val="20"/>
        </w:rPr>
        <w:t>(Dz. U. Nr 50, poz. 331 ze zm.)</w:t>
      </w:r>
    </w:p>
    <w:p w:rsidR="0010122B" w:rsidRDefault="0010122B" w:rsidP="0010122B">
      <w:pPr>
        <w:jc w:val="center"/>
      </w:pPr>
    </w:p>
    <w:p w:rsidR="0010122B" w:rsidRDefault="0010122B" w:rsidP="0010122B">
      <w:pPr>
        <w:jc w:val="center"/>
      </w:pPr>
    </w:p>
    <w:p w:rsidR="0010122B" w:rsidRDefault="0010122B" w:rsidP="0010122B">
      <w:pPr>
        <w:pStyle w:val="Tekstpodstawowywcity1"/>
        <w:tabs>
          <w:tab w:val="left" w:pos="4320"/>
        </w:tabs>
        <w:ind w:left="0"/>
        <w:rPr>
          <w:color w:val="000000"/>
          <w:sz w:val="22"/>
          <w:szCs w:val="22"/>
        </w:rPr>
      </w:pPr>
      <w:r>
        <w:rPr>
          <w:color w:val="000000"/>
          <w:sz w:val="22"/>
          <w:szCs w:val="22"/>
        </w:rPr>
        <w:t>................................................................................................................................................................................</w:t>
      </w:r>
    </w:p>
    <w:p w:rsidR="0010122B" w:rsidRDefault="0010122B" w:rsidP="0010122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10122B" w:rsidRDefault="0010122B" w:rsidP="0010122B">
      <w:pPr>
        <w:jc w:val="center"/>
      </w:pPr>
    </w:p>
    <w:p w:rsidR="0010122B" w:rsidRPr="00435E56" w:rsidRDefault="0010122B" w:rsidP="006C64FA">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FB6CF6">
        <w:rPr>
          <w:b/>
          <w:sz w:val="22"/>
          <w:szCs w:val="22"/>
        </w:rPr>
        <w:t>1</w:t>
      </w:r>
      <w:r w:rsidRPr="00435E56">
        <w:rPr>
          <w:b/>
          <w:sz w:val="22"/>
          <w:szCs w:val="22"/>
        </w:rPr>
        <w:t>/201</w:t>
      </w:r>
      <w:r w:rsidR="00FB6CF6">
        <w:rPr>
          <w:b/>
          <w:sz w:val="22"/>
          <w:szCs w:val="22"/>
        </w:rPr>
        <w:t>8</w:t>
      </w:r>
      <w:r w:rsidRPr="00435E56">
        <w:rPr>
          <w:sz w:val="22"/>
          <w:szCs w:val="22"/>
        </w:rPr>
        <w:t xml:space="preserve">, </w:t>
      </w:r>
      <w:r w:rsidR="00D74E1E" w:rsidRPr="00435E56">
        <w:rPr>
          <w:sz w:val="22"/>
          <w:szCs w:val="22"/>
        </w:rPr>
        <w:t>informuj</w:t>
      </w:r>
      <w:r w:rsidR="00FB6CF6">
        <w:rPr>
          <w:sz w:val="22"/>
          <w:szCs w:val="22"/>
        </w:rPr>
        <w:t xml:space="preserve">ę, </w:t>
      </w:r>
      <w:r w:rsidR="00D74E1E" w:rsidRPr="00435E56">
        <w:rPr>
          <w:sz w:val="22"/>
          <w:szCs w:val="22"/>
        </w:rPr>
        <w:t xml:space="preserve">że </w:t>
      </w:r>
      <w:r w:rsidR="00FB6CF6">
        <w:rPr>
          <w:sz w:val="22"/>
          <w:szCs w:val="22"/>
        </w:rPr>
        <w:t xml:space="preserve">Wykonawca, którego reprezentuję, </w:t>
      </w:r>
      <w:r w:rsidR="00D74E1E" w:rsidRPr="00435E56">
        <w:rPr>
          <w:b/>
          <w:sz w:val="22"/>
          <w:szCs w:val="22"/>
        </w:rPr>
        <w:t xml:space="preserve">należy / nie należy* </w:t>
      </w:r>
      <w:r w:rsidR="00D74E1E" w:rsidRPr="00435E56">
        <w:rPr>
          <w:sz w:val="22"/>
          <w:szCs w:val="22"/>
        </w:rPr>
        <w:t xml:space="preserve">do grupy kapitałowej, </w:t>
      </w:r>
      <w:r w:rsidR="004112C5">
        <w:rPr>
          <w:sz w:val="22"/>
          <w:szCs w:val="22"/>
        </w:rPr>
        <w:t>określonej w art. 24 ust. 1 pkt 23</w:t>
      </w:r>
      <w:r w:rsidR="00D74E1E" w:rsidRPr="00435E56">
        <w:rPr>
          <w:sz w:val="22"/>
          <w:szCs w:val="22"/>
        </w:rPr>
        <w:t xml:space="preserve"> ustawy</w:t>
      </w:r>
      <w:r w:rsidR="004112C5">
        <w:rPr>
          <w:sz w:val="22"/>
          <w:szCs w:val="22"/>
        </w:rPr>
        <w:t xml:space="preserve"> </w:t>
      </w:r>
      <w:proofErr w:type="spellStart"/>
      <w:r w:rsidR="004112C5">
        <w:rPr>
          <w:sz w:val="22"/>
          <w:szCs w:val="22"/>
        </w:rPr>
        <w:t>Pzp</w:t>
      </w:r>
      <w:proofErr w:type="spellEnd"/>
      <w:r w:rsidR="00D74E1E" w:rsidRPr="00435E56">
        <w:rPr>
          <w:sz w:val="22"/>
          <w:szCs w:val="22"/>
        </w:rPr>
        <w:t>, w skład której wchodzą</w:t>
      </w:r>
      <w:r w:rsidR="004112C5">
        <w:rPr>
          <w:sz w:val="22"/>
          <w:szCs w:val="22"/>
        </w:rPr>
        <w:t>**</w:t>
      </w:r>
      <w:r w:rsidR="00D74E1E" w:rsidRPr="00435E56">
        <w:rPr>
          <w:sz w:val="22"/>
          <w:szCs w:val="22"/>
        </w:rPr>
        <w:t>:</w:t>
      </w:r>
    </w:p>
    <w:p w:rsidR="00D74E1E" w:rsidRDefault="00D74E1E" w:rsidP="006C64FA">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D74E1E" w:rsidTr="00D74E1E">
        <w:trPr>
          <w:tblCellSpacing w:w="20" w:type="dxa"/>
        </w:trPr>
        <w:tc>
          <w:tcPr>
            <w:tcW w:w="1237" w:type="dxa"/>
          </w:tcPr>
          <w:p w:rsidR="00D74E1E" w:rsidRDefault="00D74E1E" w:rsidP="0010122B"/>
          <w:p w:rsidR="00D74E1E" w:rsidRPr="00435E56" w:rsidRDefault="00D74E1E" w:rsidP="00435E56">
            <w:pPr>
              <w:jc w:val="center"/>
              <w:rPr>
                <w:b/>
              </w:rPr>
            </w:pPr>
            <w:r w:rsidRPr="00435E56">
              <w:rPr>
                <w:b/>
              </w:rPr>
              <w:t>L. p.</w:t>
            </w:r>
          </w:p>
          <w:p w:rsidR="00D74E1E" w:rsidRDefault="00D74E1E" w:rsidP="0010122B"/>
        </w:tc>
        <w:tc>
          <w:tcPr>
            <w:tcW w:w="8597" w:type="dxa"/>
          </w:tcPr>
          <w:p w:rsidR="00D74E1E" w:rsidRDefault="00D74E1E" w:rsidP="0010122B"/>
          <w:p w:rsidR="00435E56" w:rsidRPr="00435E56" w:rsidRDefault="00435E56" w:rsidP="00435E56">
            <w:pPr>
              <w:jc w:val="center"/>
              <w:rPr>
                <w:b/>
              </w:rPr>
            </w:pPr>
            <w:r w:rsidRPr="00435E56">
              <w:rPr>
                <w:b/>
              </w:rPr>
              <w:t>Nazwa podmiotu należącego do tej samej grupy kapitałowej</w:t>
            </w:r>
          </w:p>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1.</w:t>
            </w:r>
          </w:p>
          <w:p w:rsidR="00D74E1E" w:rsidRDefault="00D74E1E"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2.</w:t>
            </w:r>
          </w:p>
          <w:p w:rsidR="00435E56" w:rsidRDefault="00435E56"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w:t>
            </w:r>
          </w:p>
          <w:p w:rsidR="00D74E1E" w:rsidRDefault="00D74E1E" w:rsidP="0010122B"/>
        </w:tc>
        <w:tc>
          <w:tcPr>
            <w:tcW w:w="8597" w:type="dxa"/>
          </w:tcPr>
          <w:p w:rsidR="00D74E1E" w:rsidRDefault="00D74E1E" w:rsidP="0010122B"/>
        </w:tc>
      </w:tr>
    </w:tbl>
    <w:p w:rsidR="00435E56" w:rsidRDefault="00435E56" w:rsidP="00435E56">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435E56" w:rsidRDefault="00435E56" w:rsidP="00435E56">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435E56" w:rsidRDefault="00435E56" w:rsidP="00435E56">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435E56">
      <w:pPr>
        <w:rPr>
          <w:b/>
          <w:bCs/>
          <w:color w:val="000000"/>
          <w:sz w:val="40"/>
          <w:szCs w:val="40"/>
        </w:rPr>
      </w:pPr>
    </w:p>
    <w:p w:rsidR="00435E56" w:rsidRDefault="00435E56" w:rsidP="00435E56">
      <w:pPr>
        <w:ind w:left="5103"/>
        <w:jc w:val="center"/>
        <w:rPr>
          <w:i/>
          <w:iCs/>
          <w:sz w:val="16"/>
          <w:szCs w:val="16"/>
        </w:rPr>
      </w:pPr>
      <w:r>
        <w:rPr>
          <w:i/>
          <w:iCs/>
          <w:sz w:val="16"/>
          <w:szCs w:val="16"/>
        </w:rPr>
        <w:t>)</w:t>
      </w:r>
    </w:p>
    <w:p w:rsidR="00D74E1E" w:rsidRDefault="00D74E1E" w:rsidP="0010122B"/>
    <w:p w:rsidR="00435E56" w:rsidRDefault="00435E56" w:rsidP="00435E56">
      <w:pPr>
        <w:rPr>
          <w:sz w:val="20"/>
          <w:szCs w:val="20"/>
        </w:rPr>
      </w:pPr>
      <w:r w:rsidRPr="00435E56">
        <w:rPr>
          <w:sz w:val="20"/>
          <w:szCs w:val="20"/>
        </w:rPr>
        <w:t>* niepotrzebne skreślić</w:t>
      </w:r>
    </w:p>
    <w:p w:rsidR="004112C5" w:rsidRPr="00435E56" w:rsidRDefault="004112C5" w:rsidP="004112C5">
      <w:pPr>
        <w:rPr>
          <w:sz w:val="20"/>
          <w:szCs w:val="20"/>
        </w:rPr>
      </w:pPr>
      <w:r w:rsidRPr="00435E56">
        <w:rPr>
          <w:sz w:val="20"/>
          <w:szCs w:val="20"/>
        </w:rPr>
        <w:t>*</w:t>
      </w:r>
      <w:r>
        <w:rPr>
          <w:sz w:val="20"/>
          <w:szCs w:val="20"/>
        </w:rPr>
        <w:t>* należy wypełnić jeśli dotyczy</w:t>
      </w:r>
    </w:p>
    <w:p w:rsidR="004112C5" w:rsidRPr="00435E56" w:rsidRDefault="004112C5" w:rsidP="00435E56">
      <w:pPr>
        <w:rPr>
          <w:sz w:val="20"/>
          <w:szCs w:val="20"/>
        </w:rPr>
      </w:pPr>
    </w:p>
    <w:sectPr w:rsidR="004112C5" w:rsidRPr="00435E56"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68" w:rsidRDefault="006D6E68" w:rsidP="00AE6650">
      <w:r>
        <w:separator/>
      </w:r>
    </w:p>
  </w:endnote>
  <w:endnote w:type="continuationSeparator" w:id="0">
    <w:p w:rsidR="006D6E68" w:rsidRDefault="006D6E68"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DD" w:rsidRDefault="00275FDD">
    <w:pPr>
      <w:pStyle w:val="Stopka"/>
      <w:jc w:val="right"/>
    </w:pPr>
  </w:p>
  <w:p w:rsidR="00275FDD" w:rsidRDefault="00275FDD">
    <w:pPr>
      <w:pStyle w:val="Stopka"/>
      <w:jc w:val="right"/>
    </w:pPr>
    <w:r>
      <w:fldChar w:fldCharType="begin"/>
    </w:r>
    <w:r>
      <w:instrText xml:space="preserve"> PAGE   \* MERGEFORMAT </w:instrText>
    </w:r>
    <w:r>
      <w:fldChar w:fldCharType="separate"/>
    </w:r>
    <w:r w:rsidR="007A2EF5">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68" w:rsidRDefault="006D6E68" w:rsidP="00AE6650">
      <w:r>
        <w:separator/>
      </w:r>
    </w:p>
  </w:footnote>
  <w:footnote w:type="continuationSeparator" w:id="0">
    <w:p w:rsidR="006D6E68" w:rsidRDefault="006D6E68" w:rsidP="00A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DD" w:rsidRDefault="00275FDD">
    <w:pPr>
      <w:pStyle w:val="Nagwek"/>
      <w:rPr>
        <w:noProof/>
        <w:lang w:val="pl-PL"/>
      </w:rPr>
    </w:pPr>
  </w:p>
  <w:p w:rsidR="00275FDD" w:rsidRDefault="00275FDD">
    <w:pPr>
      <w:pStyle w:val="Nagwek"/>
      <w:rPr>
        <w:noProof/>
        <w:lang w:val="pl-PL"/>
      </w:rPr>
    </w:pPr>
  </w:p>
  <w:p w:rsidR="00275FDD" w:rsidRDefault="00275FDD">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5">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7">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0">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3">
    <w:nsid w:val="2B5D4147"/>
    <w:multiLevelType w:val="hybridMultilevel"/>
    <w:tmpl w:val="06DEC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7">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0">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nsid w:val="41662976"/>
    <w:multiLevelType w:val="hybridMultilevel"/>
    <w:tmpl w:val="EA94C140"/>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3">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35">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7">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4A931F3"/>
    <w:multiLevelType w:val="hybridMultilevel"/>
    <w:tmpl w:val="582CF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2">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47">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49">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4"/>
  </w:num>
  <w:num w:numId="2">
    <w:abstractNumId w:val="33"/>
  </w:num>
  <w:num w:numId="3">
    <w:abstractNumId w:val="46"/>
  </w:num>
  <w:num w:numId="4">
    <w:abstractNumId w:val="45"/>
  </w:num>
  <w:num w:numId="5">
    <w:abstractNumId w:val="16"/>
  </w:num>
  <w:num w:numId="6">
    <w:abstractNumId w:val="48"/>
  </w:num>
  <w:num w:numId="7">
    <w:abstractNumId w:val="49"/>
  </w:num>
  <w:num w:numId="8">
    <w:abstractNumId w:val="39"/>
  </w:num>
  <w:num w:numId="9">
    <w:abstractNumId w:val="29"/>
  </w:num>
  <w:num w:numId="10">
    <w:abstractNumId w:val="27"/>
  </w:num>
  <w:num w:numId="11">
    <w:abstractNumId w:val="31"/>
  </w:num>
  <w:num w:numId="12">
    <w:abstractNumId w:val="35"/>
  </w:num>
  <w:num w:numId="13">
    <w:abstractNumId w:val="17"/>
  </w:num>
  <w:num w:numId="14">
    <w:abstractNumId w:val="44"/>
  </w:num>
  <w:num w:numId="15">
    <w:abstractNumId w:val="47"/>
  </w:num>
  <w:num w:numId="16">
    <w:abstractNumId w:val="37"/>
  </w:num>
  <w:num w:numId="17">
    <w:abstractNumId w:val="24"/>
  </w:num>
  <w:num w:numId="18">
    <w:abstractNumId w:val="19"/>
  </w:num>
  <w:num w:numId="19">
    <w:abstractNumId w:val="26"/>
  </w:num>
  <w:num w:numId="20">
    <w:abstractNumId w:val="32"/>
  </w:num>
  <w:num w:numId="21">
    <w:abstractNumId w:val="21"/>
  </w:num>
  <w:num w:numId="22">
    <w:abstractNumId w:val="43"/>
  </w:num>
  <w:num w:numId="23">
    <w:abstractNumId w:val="15"/>
  </w:num>
  <w:num w:numId="24">
    <w:abstractNumId w:val="38"/>
  </w:num>
  <w:num w:numId="25">
    <w:abstractNumId w:val="18"/>
  </w:num>
  <w:num w:numId="26">
    <w:abstractNumId w:val="40"/>
  </w:num>
  <w:num w:numId="27">
    <w:abstractNumId w:val="3"/>
  </w:num>
  <w:num w:numId="28">
    <w:abstractNumId w:val="12"/>
  </w:num>
  <w:num w:numId="29">
    <w:abstractNumId w:val="30"/>
  </w:num>
  <w:num w:numId="30">
    <w:abstractNumId w:val="41"/>
  </w:num>
  <w:num w:numId="31">
    <w:abstractNumId w:val="25"/>
  </w:num>
  <w:num w:numId="32">
    <w:abstractNumId w:val="42"/>
  </w:num>
  <w:num w:numId="33">
    <w:abstractNumId w:val="23"/>
  </w:num>
  <w:num w:numId="34">
    <w:abstractNumId w:val="20"/>
  </w:num>
  <w:num w:numId="35">
    <w:abstractNumId w:val="13"/>
  </w:num>
  <w:num w:numId="36">
    <w:abstractNumId w:val="22"/>
  </w:num>
  <w:num w:numId="37">
    <w:abstractNumId w:val="14"/>
  </w:num>
  <w:num w:numId="38">
    <w:abstractNumId w:val="28"/>
  </w:num>
  <w:num w:numId="3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24857"/>
    <w:rsid w:val="0003211A"/>
    <w:rsid w:val="00064CEC"/>
    <w:rsid w:val="00076609"/>
    <w:rsid w:val="000F5FB1"/>
    <w:rsid w:val="0010122B"/>
    <w:rsid w:val="00154BAD"/>
    <w:rsid w:val="00184F64"/>
    <w:rsid w:val="001E37E4"/>
    <w:rsid w:val="00215629"/>
    <w:rsid w:val="0023671C"/>
    <w:rsid w:val="00247E82"/>
    <w:rsid w:val="00250B4F"/>
    <w:rsid w:val="00257EC7"/>
    <w:rsid w:val="00260C9F"/>
    <w:rsid w:val="0026507A"/>
    <w:rsid w:val="00275FDD"/>
    <w:rsid w:val="002917DB"/>
    <w:rsid w:val="00291DC1"/>
    <w:rsid w:val="002A0838"/>
    <w:rsid w:val="00304D78"/>
    <w:rsid w:val="00357F56"/>
    <w:rsid w:val="00385DD2"/>
    <w:rsid w:val="004112C5"/>
    <w:rsid w:val="00435E56"/>
    <w:rsid w:val="00453C7B"/>
    <w:rsid w:val="00482C6F"/>
    <w:rsid w:val="004C714C"/>
    <w:rsid w:val="00504702"/>
    <w:rsid w:val="005123EA"/>
    <w:rsid w:val="005223B7"/>
    <w:rsid w:val="005547F4"/>
    <w:rsid w:val="00563EA7"/>
    <w:rsid w:val="00564232"/>
    <w:rsid w:val="005C24B6"/>
    <w:rsid w:val="0060174B"/>
    <w:rsid w:val="00626E51"/>
    <w:rsid w:val="00683910"/>
    <w:rsid w:val="006B1796"/>
    <w:rsid w:val="006C64FA"/>
    <w:rsid w:val="006D6E68"/>
    <w:rsid w:val="006F23A8"/>
    <w:rsid w:val="00717E5D"/>
    <w:rsid w:val="0077359B"/>
    <w:rsid w:val="007A2EF5"/>
    <w:rsid w:val="007B07E9"/>
    <w:rsid w:val="00822893"/>
    <w:rsid w:val="008235D3"/>
    <w:rsid w:val="00857289"/>
    <w:rsid w:val="00872322"/>
    <w:rsid w:val="00875E4A"/>
    <w:rsid w:val="009A7417"/>
    <w:rsid w:val="00A16127"/>
    <w:rsid w:val="00A2719B"/>
    <w:rsid w:val="00AA488B"/>
    <w:rsid w:val="00AE6650"/>
    <w:rsid w:val="00AF5DF7"/>
    <w:rsid w:val="00B135B6"/>
    <w:rsid w:val="00B14D68"/>
    <w:rsid w:val="00B16535"/>
    <w:rsid w:val="00B33401"/>
    <w:rsid w:val="00B82146"/>
    <w:rsid w:val="00C03278"/>
    <w:rsid w:val="00C45781"/>
    <w:rsid w:val="00C870CF"/>
    <w:rsid w:val="00C91378"/>
    <w:rsid w:val="00CB1D85"/>
    <w:rsid w:val="00CB2329"/>
    <w:rsid w:val="00CB5B75"/>
    <w:rsid w:val="00CB781C"/>
    <w:rsid w:val="00D04B41"/>
    <w:rsid w:val="00D33E15"/>
    <w:rsid w:val="00D4518A"/>
    <w:rsid w:val="00D74E1E"/>
    <w:rsid w:val="00D907C7"/>
    <w:rsid w:val="00E009AE"/>
    <w:rsid w:val="00E167DD"/>
    <w:rsid w:val="00E26489"/>
    <w:rsid w:val="00E409BB"/>
    <w:rsid w:val="00E9503B"/>
    <w:rsid w:val="00EC3DF0"/>
    <w:rsid w:val="00EF0A4F"/>
    <w:rsid w:val="00F16C64"/>
    <w:rsid w:val="00F20ADC"/>
    <w:rsid w:val="00F56D5D"/>
    <w:rsid w:val="00F61E23"/>
    <w:rsid w:val="00F7249C"/>
    <w:rsid w:val="00FA760E"/>
    <w:rsid w:val="00FB6CF6"/>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8E3E-7582-4782-A5D1-1F7B20D0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19</Pages>
  <Words>6516</Words>
  <Characters>39097</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4</cp:revision>
  <cp:lastPrinted>2018-01-02T13:59:00Z</cp:lastPrinted>
  <dcterms:created xsi:type="dcterms:W3CDTF">2017-12-29T14:17:00Z</dcterms:created>
  <dcterms:modified xsi:type="dcterms:W3CDTF">2018-01-02T14:03:00Z</dcterms:modified>
</cp:coreProperties>
</file>