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45" w:rsidRDefault="0077359B" w:rsidP="0077359B">
      <w:pPr>
        <w:spacing w:before="120"/>
        <w:ind w:left="4962" w:hanging="4962"/>
        <w:jc w:val="both"/>
        <w:rPr>
          <w:color w:val="000000"/>
          <w:sz w:val="22"/>
          <w:szCs w:val="22"/>
        </w:rPr>
      </w:pPr>
      <w:r>
        <w:rPr>
          <w:b/>
          <w:bCs/>
          <w:color w:val="000000"/>
          <w:sz w:val="22"/>
          <w:szCs w:val="22"/>
        </w:rPr>
        <w:t>Zamawiający</w:t>
      </w:r>
      <w:r>
        <w:rPr>
          <w:color w:val="000000"/>
          <w:sz w:val="22"/>
          <w:szCs w:val="22"/>
        </w:rPr>
        <w:t>:</w:t>
      </w:r>
      <w:r>
        <w:rPr>
          <w:color w:val="000000"/>
          <w:sz w:val="22"/>
          <w:szCs w:val="22"/>
        </w:rPr>
        <w:tab/>
      </w:r>
      <w:r w:rsidR="00E409BB">
        <w:rPr>
          <w:color w:val="000000"/>
          <w:sz w:val="22"/>
          <w:szCs w:val="22"/>
        </w:rPr>
        <w:t xml:space="preserve"> </w:t>
      </w:r>
    </w:p>
    <w:p w:rsidR="0077359B" w:rsidRDefault="0077359B" w:rsidP="00FF4B45">
      <w:pPr>
        <w:spacing w:before="120"/>
        <w:ind w:left="9924" w:hanging="4962"/>
        <w:jc w:val="both"/>
        <w:rPr>
          <w:b/>
          <w:bCs/>
          <w:color w:val="000000"/>
          <w:sz w:val="22"/>
          <w:szCs w:val="22"/>
        </w:rPr>
      </w:pPr>
      <w:r>
        <w:rPr>
          <w:b/>
          <w:bCs/>
          <w:color w:val="000000"/>
          <w:sz w:val="22"/>
          <w:szCs w:val="22"/>
        </w:rPr>
        <w:t xml:space="preserve">OŚRODEK KULTURY I SZTUKI </w:t>
      </w:r>
    </w:p>
    <w:p w:rsidR="0077359B" w:rsidRDefault="0077359B" w:rsidP="00FF4B45">
      <w:pPr>
        <w:spacing w:before="120"/>
        <w:ind w:left="9924" w:hanging="4962"/>
        <w:jc w:val="both"/>
        <w:rPr>
          <w:b/>
          <w:bCs/>
          <w:color w:val="000000"/>
          <w:sz w:val="22"/>
          <w:szCs w:val="22"/>
        </w:rPr>
      </w:pPr>
      <w:r>
        <w:rPr>
          <w:b/>
          <w:bCs/>
          <w:color w:val="000000"/>
          <w:sz w:val="22"/>
          <w:szCs w:val="22"/>
        </w:rPr>
        <w:t>RYNEK - RATUSZ 24</w:t>
      </w:r>
    </w:p>
    <w:p w:rsidR="0077359B" w:rsidRDefault="0077359B" w:rsidP="00FF4B45">
      <w:pPr>
        <w:spacing w:before="120"/>
        <w:ind w:left="4962"/>
        <w:jc w:val="both"/>
        <w:rPr>
          <w:b/>
          <w:bCs/>
          <w:color w:val="000000"/>
          <w:sz w:val="22"/>
          <w:szCs w:val="22"/>
        </w:rPr>
      </w:pPr>
      <w:r>
        <w:rPr>
          <w:b/>
          <w:bCs/>
          <w:color w:val="000000"/>
          <w:sz w:val="22"/>
          <w:szCs w:val="22"/>
        </w:rPr>
        <w:t>50-101 WROCŁAW</w:t>
      </w:r>
    </w:p>
    <w:p w:rsidR="0077359B" w:rsidRDefault="0077359B" w:rsidP="0077359B">
      <w:pPr>
        <w:pBdr>
          <w:bottom w:val="single" w:sz="6" w:space="1" w:color="auto"/>
        </w:pBdr>
        <w:rPr>
          <w:b/>
          <w:bCs/>
          <w:color w:val="000000"/>
          <w:sz w:val="22"/>
          <w:szCs w:val="22"/>
          <w:highlight w:val="yellow"/>
        </w:rPr>
      </w:pPr>
    </w:p>
    <w:p w:rsidR="0077359B" w:rsidRDefault="0077359B" w:rsidP="006C64FA">
      <w:pPr>
        <w:spacing w:before="240"/>
        <w:rPr>
          <w:color w:val="000000"/>
          <w:sz w:val="22"/>
          <w:szCs w:val="22"/>
        </w:rPr>
      </w:pPr>
      <w:r>
        <w:rPr>
          <w:color w:val="000000"/>
          <w:sz w:val="22"/>
          <w:szCs w:val="22"/>
        </w:rPr>
        <w:t xml:space="preserve">Znak: </w:t>
      </w:r>
      <w:r>
        <w:rPr>
          <w:b/>
          <w:bCs/>
          <w:color w:val="000000"/>
          <w:sz w:val="22"/>
          <w:szCs w:val="22"/>
        </w:rPr>
        <w:t>ZP</w:t>
      </w:r>
      <w:r w:rsidR="00E409BB">
        <w:rPr>
          <w:b/>
          <w:bCs/>
          <w:color w:val="000000"/>
          <w:sz w:val="22"/>
          <w:szCs w:val="22"/>
        </w:rPr>
        <w:t>-</w:t>
      </w:r>
      <w:r w:rsidR="002A0838">
        <w:rPr>
          <w:b/>
          <w:bCs/>
          <w:color w:val="000000"/>
          <w:sz w:val="22"/>
          <w:szCs w:val="22"/>
        </w:rPr>
        <w:t>2</w:t>
      </w:r>
      <w:r>
        <w:rPr>
          <w:b/>
          <w:bCs/>
          <w:color w:val="000000"/>
          <w:sz w:val="22"/>
          <w:szCs w:val="22"/>
        </w:rPr>
        <w:t>/ 201</w:t>
      </w:r>
      <w:r w:rsidR="00482C6F">
        <w:rPr>
          <w:b/>
          <w:bCs/>
          <w:color w:val="000000"/>
          <w:sz w:val="22"/>
          <w:szCs w:val="22"/>
        </w:rPr>
        <w:t>4</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77359B" w:rsidRDefault="0077359B" w:rsidP="0077359B">
      <w:pPr>
        <w:pStyle w:val="Tekstpodstawowy"/>
        <w:tabs>
          <w:tab w:val="center" w:pos="4535"/>
          <w:tab w:val="right" w:pos="9070"/>
        </w:tabs>
        <w:spacing w:before="1200" w:after="600" w:line="240" w:lineRule="auto"/>
        <w:jc w:val="left"/>
        <w:rPr>
          <w:rFonts w:ascii="Times New Roman" w:hAnsi="Times New Roman" w:cs="Times New Roman"/>
          <w:sz w:val="24"/>
          <w:szCs w:val="24"/>
        </w:rPr>
      </w:pPr>
      <w:r>
        <w:rPr>
          <w:rFonts w:ascii="Times New Roman" w:hAnsi="Times New Roman" w:cs="Times New Roman"/>
          <w:sz w:val="24"/>
          <w:szCs w:val="24"/>
        </w:rPr>
        <w:tab/>
        <w:t>SPECYFIKACJA ISTOTNYCH WARUNKÓW ZAMÓWIENIA (SIWZ)</w:t>
      </w:r>
      <w:r>
        <w:rPr>
          <w:rFonts w:ascii="Times New Roman" w:hAnsi="Times New Roman" w:cs="Times New Roman"/>
          <w:sz w:val="24"/>
          <w:szCs w:val="24"/>
        </w:rPr>
        <w:tab/>
      </w:r>
    </w:p>
    <w:p w:rsidR="006C64FA" w:rsidRPr="006C64FA" w:rsidRDefault="0077359B" w:rsidP="006C64FA">
      <w:pPr>
        <w:ind w:right="-995"/>
        <w:rPr>
          <w:sz w:val="22"/>
          <w:szCs w:val="22"/>
        </w:rPr>
      </w:pPr>
      <w:r w:rsidRPr="006C64FA">
        <w:rPr>
          <w:sz w:val="22"/>
          <w:szCs w:val="22"/>
        </w:rPr>
        <w:t>w postępowaniu o udz</w:t>
      </w:r>
      <w:r w:rsidR="006C64FA" w:rsidRPr="006C64FA">
        <w:rPr>
          <w:sz w:val="22"/>
          <w:szCs w:val="22"/>
        </w:rPr>
        <w:t xml:space="preserve">ielenie zamówienia publicznego prowadzonym w trybie przetargu </w:t>
      </w:r>
      <w:r w:rsidR="006C64FA">
        <w:rPr>
          <w:sz w:val="22"/>
          <w:szCs w:val="22"/>
        </w:rPr>
        <w:t>nieograniczonego</w:t>
      </w:r>
      <w:r w:rsidRPr="006C64FA">
        <w:rPr>
          <w:sz w:val="22"/>
          <w:szCs w:val="22"/>
        </w:rPr>
        <w:t xml:space="preserve"> </w:t>
      </w:r>
    </w:p>
    <w:p w:rsidR="006C64FA" w:rsidRDefault="0077359B" w:rsidP="0077359B">
      <w:pPr>
        <w:ind w:left="-284" w:right="-286"/>
        <w:jc w:val="center"/>
        <w:rPr>
          <w:color w:val="000000"/>
          <w:sz w:val="22"/>
          <w:szCs w:val="22"/>
        </w:rPr>
      </w:pPr>
      <w:r>
        <w:rPr>
          <w:color w:val="000000"/>
          <w:sz w:val="22"/>
          <w:szCs w:val="22"/>
        </w:rPr>
        <w:t>zgodnie z art. 10 ust. 1 i art. 39 ustawy z dnia 29 stycznia 2004 r. Prawo zamówień publicznyc</w:t>
      </w:r>
      <w:r w:rsidR="00482C6F">
        <w:rPr>
          <w:color w:val="000000"/>
          <w:sz w:val="22"/>
          <w:szCs w:val="22"/>
        </w:rPr>
        <w:t xml:space="preserve">h </w:t>
      </w:r>
    </w:p>
    <w:p w:rsidR="0077359B" w:rsidRDefault="00482C6F" w:rsidP="0077359B">
      <w:pPr>
        <w:ind w:left="-284" w:right="-286"/>
        <w:jc w:val="center"/>
        <w:rPr>
          <w:color w:val="000000"/>
          <w:sz w:val="22"/>
          <w:szCs w:val="22"/>
        </w:rPr>
      </w:pPr>
      <w:r>
        <w:rPr>
          <w:color w:val="000000"/>
          <w:sz w:val="22"/>
          <w:szCs w:val="22"/>
        </w:rPr>
        <w:t>(tekst jednolity Dz. U. z 2014</w:t>
      </w:r>
      <w:r w:rsidR="0077359B">
        <w:rPr>
          <w:color w:val="000000"/>
          <w:sz w:val="22"/>
          <w:szCs w:val="22"/>
        </w:rPr>
        <w:t xml:space="preserve"> r. poz. </w:t>
      </w:r>
      <w:r>
        <w:rPr>
          <w:color w:val="000000"/>
          <w:sz w:val="22"/>
          <w:szCs w:val="22"/>
        </w:rPr>
        <w:t>1232</w:t>
      </w:r>
      <w:r w:rsidR="0077359B">
        <w:rPr>
          <w:color w:val="000000"/>
          <w:sz w:val="22"/>
          <w:szCs w:val="22"/>
        </w:rPr>
        <w:t xml:space="preserve"> ze zm.)</w:t>
      </w:r>
    </w:p>
    <w:p w:rsidR="0077359B" w:rsidRDefault="0077359B" w:rsidP="0077359B">
      <w:pPr>
        <w:pStyle w:val="Tekstpodstawowy"/>
        <w:spacing w:before="360" w:after="480" w:line="240" w:lineRule="auto"/>
        <w:rPr>
          <w:rFonts w:ascii="Times New Roman" w:hAnsi="Times New Roman" w:cs="Times New Roman"/>
          <w:b w:val="0"/>
          <w:bCs w:val="0"/>
          <w:smallCaps w:val="0"/>
        </w:rPr>
      </w:pPr>
      <w:r>
        <w:rPr>
          <w:rFonts w:ascii="Times New Roman" w:hAnsi="Times New Roman" w:cs="Times New Roman"/>
          <w:b w:val="0"/>
          <w:bCs w:val="0"/>
          <w:smallCaps w:val="0"/>
        </w:rPr>
        <w:t>pn.:</w:t>
      </w:r>
    </w:p>
    <w:p w:rsidR="0077359B" w:rsidRDefault="00E409BB" w:rsidP="0077359B">
      <w:pPr>
        <w:pStyle w:val="Tekstpodstawowy"/>
        <w:spacing w:before="360" w:after="480" w:line="240" w:lineRule="auto"/>
        <w:rPr>
          <w:rStyle w:val="Pogrubienie"/>
        </w:rPr>
      </w:pPr>
      <w:r>
        <w:rPr>
          <w:rStyle w:val="Pogrubienie"/>
        </w:rPr>
        <w:t>DRUKOWANIE MIESIĘCZNIKA ODRA</w:t>
      </w:r>
    </w:p>
    <w:p w:rsidR="0077359B" w:rsidRDefault="0077359B" w:rsidP="0077359B">
      <w:pPr>
        <w:rPr>
          <w:b/>
          <w:bCs/>
          <w:color w:val="000000"/>
          <w:sz w:val="22"/>
          <w:szCs w:val="22"/>
        </w:rPr>
      </w:pPr>
    </w:p>
    <w:p w:rsidR="0077359B" w:rsidRDefault="0077359B" w:rsidP="0077359B">
      <w:pPr>
        <w:rPr>
          <w:b/>
          <w:bCs/>
          <w:color w:val="000000"/>
          <w:sz w:val="22"/>
          <w:szCs w:val="22"/>
        </w:rPr>
      </w:pPr>
    </w:p>
    <w:p w:rsidR="0077359B" w:rsidRDefault="0077359B" w:rsidP="0077359B">
      <w:pPr>
        <w:rPr>
          <w:b/>
          <w:bCs/>
          <w:color w:val="000000"/>
          <w:sz w:val="22"/>
          <w:szCs w:val="22"/>
        </w:rPr>
      </w:pPr>
      <w:r>
        <w:rPr>
          <w:b/>
          <w:bCs/>
          <w:color w:val="000000"/>
          <w:sz w:val="22"/>
          <w:szCs w:val="22"/>
        </w:rPr>
        <w:t xml:space="preserve">CPV Przedmiot główny: </w:t>
      </w:r>
      <w:r>
        <w:rPr>
          <w:b/>
          <w:bCs/>
          <w:color w:val="000000"/>
          <w:sz w:val="22"/>
          <w:szCs w:val="22"/>
        </w:rPr>
        <w:tab/>
      </w:r>
      <w:r w:rsidR="00E409BB">
        <w:rPr>
          <w:b/>
          <w:bCs/>
          <w:color w:val="000000"/>
          <w:sz w:val="22"/>
          <w:szCs w:val="22"/>
        </w:rPr>
        <w:t>79823000-9 Usługi drukowania i dostawy</w:t>
      </w:r>
      <w:r>
        <w:rPr>
          <w:b/>
          <w:bCs/>
          <w:color w:val="000000"/>
          <w:sz w:val="22"/>
          <w:szCs w:val="22"/>
        </w:rPr>
        <w:t>:</w:t>
      </w:r>
    </w:p>
    <w:p w:rsidR="0077359B" w:rsidRDefault="0077359B" w:rsidP="00E409BB">
      <w:pPr>
        <w:pStyle w:val="Akapitzlist1"/>
        <w:ind w:left="851"/>
        <w:jc w:val="both"/>
        <w:rPr>
          <w:color w:val="000000"/>
          <w:sz w:val="22"/>
          <w:szCs w:val="22"/>
        </w:rPr>
      </w:pPr>
      <w:r>
        <w:rPr>
          <w:color w:val="000000"/>
          <w:sz w:val="22"/>
          <w:szCs w:val="22"/>
        </w:rPr>
        <w:tab/>
      </w:r>
      <w:r>
        <w:rPr>
          <w:color w:val="000000"/>
          <w:sz w:val="22"/>
          <w:szCs w:val="22"/>
        </w:rPr>
        <w:tab/>
      </w:r>
      <w:r>
        <w:rPr>
          <w:color w:val="000000"/>
          <w:sz w:val="22"/>
          <w:szCs w:val="22"/>
        </w:rPr>
        <w:tab/>
      </w:r>
    </w:p>
    <w:p w:rsidR="0077359B" w:rsidRDefault="0077359B" w:rsidP="0077359B">
      <w:pPr>
        <w:pStyle w:val="Akapitzlist1"/>
        <w:ind w:left="851"/>
        <w:jc w:val="both"/>
        <w:rPr>
          <w:color w:val="000000"/>
          <w:sz w:val="22"/>
          <w:szCs w:val="22"/>
        </w:rPr>
      </w:pPr>
      <w:r>
        <w:rPr>
          <w:color w:val="000000"/>
          <w:sz w:val="22"/>
          <w:szCs w:val="22"/>
        </w:rPr>
        <w:br/>
      </w:r>
    </w:p>
    <w:p w:rsidR="0077359B" w:rsidRDefault="0077359B" w:rsidP="0077359B">
      <w:pPr>
        <w:pStyle w:val="Akapitzlist1"/>
        <w:ind w:left="851"/>
        <w:jc w:val="both"/>
        <w:rPr>
          <w:color w:val="000000"/>
          <w:sz w:val="22"/>
          <w:szCs w:val="22"/>
        </w:rPr>
      </w:pPr>
    </w:p>
    <w:p w:rsidR="0077359B" w:rsidRDefault="0077359B" w:rsidP="0077359B">
      <w:pPr>
        <w:pStyle w:val="Akapitzlist1"/>
        <w:ind w:left="851"/>
        <w:jc w:val="both"/>
        <w:rPr>
          <w:color w:val="000000"/>
          <w:sz w:val="22"/>
          <w:szCs w:val="22"/>
        </w:rPr>
      </w:pPr>
    </w:p>
    <w:p w:rsidR="0077359B" w:rsidRDefault="0077359B" w:rsidP="0077359B">
      <w:pPr>
        <w:pStyle w:val="Akapitzlist1"/>
        <w:ind w:left="851"/>
        <w:jc w:val="both"/>
        <w:rPr>
          <w:color w:val="000000"/>
          <w:sz w:val="22"/>
          <w:szCs w:val="22"/>
        </w:rPr>
      </w:pPr>
    </w:p>
    <w:p w:rsidR="0077359B" w:rsidRDefault="0077359B" w:rsidP="0077359B">
      <w:pPr>
        <w:pStyle w:val="Akapitzlist1"/>
        <w:ind w:left="851"/>
        <w:jc w:val="both"/>
        <w:rPr>
          <w:color w:val="000000"/>
          <w:sz w:val="22"/>
          <w:szCs w:val="22"/>
        </w:rPr>
      </w:pPr>
    </w:p>
    <w:p w:rsidR="0077359B" w:rsidRDefault="0077359B" w:rsidP="0077359B">
      <w:pPr>
        <w:pStyle w:val="Akapitzlist1"/>
        <w:ind w:left="851"/>
        <w:rPr>
          <w:b/>
          <w:bCs/>
          <w:color w:val="000000"/>
          <w:sz w:val="22"/>
          <w:szCs w:val="22"/>
        </w:rPr>
        <w:sectPr w:rsidR="0077359B">
          <w:footerReference w:type="default" r:id="rId9"/>
          <w:headerReference w:type="first" r:id="rId10"/>
          <w:pgSz w:w="11906" w:h="16838"/>
          <w:pgMar w:top="1672" w:right="1418" w:bottom="1418" w:left="1418" w:header="851" w:footer="709" w:gutter="0"/>
          <w:cols w:space="708"/>
          <w:titlePg/>
          <w:docGrid w:linePitch="360"/>
        </w:sectPr>
      </w:pPr>
      <w:r>
        <w:rPr>
          <w:color w:val="000000"/>
          <w:sz w:val="22"/>
          <w:szCs w:val="22"/>
        </w:rPr>
        <w:t xml:space="preserve">Zatwierdzam: Wrocław, dnia </w:t>
      </w:r>
      <w:r w:rsidR="00154BAD">
        <w:rPr>
          <w:color w:val="000000"/>
          <w:sz w:val="22"/>
          <w:szCs w:val="22"/>
        </w:rPr>
        <w:t>19 listopada 2014 r.</w:t>
      </w:r>
    </w:p>
    <w:p w:rsidR="0077359B" w:rsidRDefault="0077359B" w:rsidP="005C24B6">
      <w:pPr>
        <w:pStyle w:val="Nagwek2"/>
        <w:numPr>
          <w:ilvl w:val="0"/>
          <w:numId w:val="17"/>
        </w:numPr>
        <w:spacing w:after="120"/>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ZAMAWIAJĄCY</w:t>
      </w:r>
    </w:p>
    <w:p w:rsidR="0077359B" w:rsidRDefault="0077359B" w:rsidP="0077359B">
      <w:pPr>
        <w:ind w:left="709"/>
        <w:jc w:val="both"/>
        <w:rPr>
          <w:color w:val="000000"/>
          <w:sz w:val="22"/>
          <w:szCs w:val="22"/>
        </w:rPr>
      </w:pPr>
      <w:r>
        <w:rPr>
          <w:color w:val="000000"/>
          <w:sz w:val="22"/>
          <w:szCs w:val="22"/>
        </w:rPr>
        <w:t>Ośrodek Kultury i Sztuki</w:t>
      </w:r>
    </w:p>
    <w:p w:rsidR="0077359B" w:rsidRDefault="0077359B" w:rsidP="0077359B">
      <w:pPr>
        <w:ind w:left="709"/>
        <w:jc w:val="both"/>
        <w:rPr>
          <w:color w:val="000000"/>
          <w:sz w:val="22"/>
          <w:szCs w:val="22"/>
        </w:rPr>
      </w:pPr>
      <w:r>
        <w:rPr>
          <w:color w:val="000000"/>
          <w:sz w:val="22"/>
          <w:szCs w:val="22"/>
        </w:rPr>
        <w:t>z siedzibą Rynek - Ratusz 24, 50-101 Wrocław</w:t>
      </w:r>
    </w:p>
    <w:p w:rsidR="0077359B" w:rsidRPr="00482C6F" w:rsidRDefault="0077359B" w:rsidP="0077359B">
      <w:pPr>
        <w:ind w:left="709"/>
        <w:jc w:val="both"/>
        <w:rPr>
          <w:color w:val="000000"/>
          <w:sz w:val="22"/>
          <w:szCs w:val="22"/>
        </w:rPr>
      </w:pPr>
      <w:r w:rsidRPr="00482C6F">
        <w:rPr>
          <w:color w:val="000000"/>
          <w:sz w:val="22"/>
          <w:szCs w:val="22"/>
        </w:rPr>
        <w:t>tel. (71) 344 28 64 fax (71) 344 28 65</w:t>
      </w:r>
    </w:p>
    <w:p w:rsidR="0077359B" w:rsidRDefault="00076609" w:rsidP="0077359B">
      <w:pPr>
        <w:ind w:left="709"/>
        <w:jc w:val="both"/>
        <w:rPr>
          <w:color w:val="000000"/>
          <w:sz w:val="22"/>
          <w:szCs w:val="22"/>
          <w:lang w:val="en-US"/>
        </w:rPr>
      </w:pPr>
      <w:hyperlink r:id="rId11" w:history="1">
        <w:r w:rsidR="0077359B">
          <w:rPr>
            <w:rStyle w:val="Hipercze"/>
            <w:color w:val="000000"/>
            <w:sz w:val="22"/>
            <w:szCs w:val="22"/>
            <w:lang w:val="en-US"/>
          </w:rPr>
          <w:t>http://www.okis.pl</w:t>
        </w:r>
      </w:hyperlink>
      <w:r w:rsidR="0077359B">
        <w:rPr>
          <w:color w:val="000000"/>
          <w:sz w:val="22"/>
          <w:szCs w:val="22"/>
          <w:lang w:val="en-US"/>
        </w:rPr>
        <w:t xml:space="preserve"> </w:t>
      </w:r>
    </w:p>
    <w:p w:rsidR="0077359B" w:rsidRDefault="0077359B" w:rsidP="005C24B6">
      <w:pPr>
        <w:pStyle w:val="Nagwek2"/>
        <w:numPr>
          <w:ilvl w:val="0"/>
          <w:numId w:val="17"/>
        </w:numPr>
        <w:spacing w:before="360" w:after="120"/>
        <w:ind w:left="709" w:hanging="709"/>
        <w:jc w:val="both"/>
        <w:rPr>
          <w:rFonts w:ascii="Times New Roman" w:hAnsi="Times New Roman" w:cs="Times New Roman"/>
          <w:sz w:val="24"/>
          <w:szCs w:val="24"/>
        </w:rPr>
      </w:pPr>
      <w:r>
        <w:rPr>
          <w:rFonts w:ascii="Times New Roman" w:hAnsi="Times New Roman" w:cs="Times New Roman"/>
          <w:sz w:val="24"/>
          <w:szCs w:val="24"/>
        </w:rPr>
        <w:t>TRYB UDZIELENIA ZAMÓWIENIA</w:t>
      </w:r>
    </w:p>
    <w:p w:rsidR="0077359B" w:rsidRDefault="0077359B" w:rsidP="0077359B">
      <w:pPr>
        <w:ind w:left="709"/>
        <w:jc w:val="both"/>
        <w:rPr>
          <w:sz w:val="22"/>
          <w:szCs w:val="22"/>
        </w:rPr>
      </w:pPr>
      <w:r>
        <w:rPr>
          <w:sz w:val="22"/>
          <w:szCs w:val="22"/>
        </w:rPr>
        <w:t xml:space="preserve">Postępowanie o udzielenie zamówienia prowadzone jest w trybie przetargu nieograniczonego, </w:t>
      </w:r>
      <w:r>
        <w:rPr>
          <w:sz w:val="22"/>
          <w:szCs w:val="22"/>
        </w:rPr>
        <w:br/>
        <w:t xml:space="preserve">o wartości zamówienia nie przekraczającej kwot określonych w przepisach wydanych na podstawie art. 11 ust. 8 ustawy z dnia 29 stycznia 2004 r. Prawo zamówień publicznych (tekst jednolity Dz. U. </w:t>
      </w:r>
      <w:r>
        <w:rPr>
          <w:sz w:val="22"/>
          <w:szCs w:val="22"/>
        </w:rPr>
        <w:br/>
        <w:t>z 201</w:t>
      </w:r>
      <w:r w:rsidR="00482C6F">
        <w:rPr>
          <w:sz w:val="22"/>
          <w:szCs w:val="22"/>
        </w:rPr>
        <w:t>4</w:t>
      </w:r>
      <w:r>
        <w:rPr>
          <w:sz w:val="22"/>
          <w:szCs w:val="22"/>
        </w:rPr>
        <w:t xml:space="preserve"> r. poz. </w:t>
      </w:r>
      <w:r w:rsidR="00482C6F">
        <w:rPr>
          <w:sz w:val="22"/>
          <w:szCs w:val="22"/>
        </w:rPr>
        <w:t xml:space="preserve">1232 </w:t>
      </w:r>
      <w:r>
        <w:rPr>
          <w:sz w:val="22"/>
          <w:szCs w:val="22"/>
        </w:rPr>
        <w:t xml:space="preserve"> ze zm.), zwanej dalej „ustawą”, z zachowaniem zasad w ustawie określonych.</w:t>
      </w:r>
    </w:p>
    <w:p w:rsidR="0077359B" w:rsidRDefault="0077359B" w:rsidP="005C24B6">
      <w:pPr>
        <w:pStyle w:val="Nagwek4"/>
        <w:numPr>
          <w:ilvl w:val="0"/>
          <w:numId w:val="17"/>
        </w:numPr>
        <w:spacing w:before="360" w:after="120"/>
        <w:ind w:left="709" w:hanging="709"/>
        <w:rPr>
          <w:rFonts w:ascii="Times New Roman" w:hAnsi="Times New Roman" w:cs="Times New Roman"/>
          <w:sz w:val="24"/>
          <w:szCs w:val="24"/>
        </w:rPr>
      </w:pPr>
      <w:r>
        <w:rPr>
          <w:rFonts w:ascii="Times New Roman" w:hAnsi="Times New Roman" w:cs="Times New Roman"/>
          <w:sz w:val="24"/>
          <w:szCs w:val="24"/>
        </w:rPr>
        <w:t>OPIS PRZEDMIOTU ZAMÓWIENIA</w:t>
      </w:r>
    </w:p>
    <w:p w:rsidR="0077359B" w:rsidRPr="00E409BB" w:rsidRDefault="0077359B" w:rsidP="005C24B6">
      <w:pPr>
        <w:numPr>
          <w:ilvl w:val="0"/>
          <w:numId w:val="12"/>
        </w:numPr>
        <w:tabs>
          <w:tab w:val="clear" w:pos="720"/>
        </w:tabs>
        <w:ind w:left="714" w:hanging="357"/>
        <w:jc w:val="both"/>
        <w:rPr>
          <w:sz w:val="22"/>
          <w:szCs w:val="22"/>
          <w:u w:val="single"/>
        </w:rPr>
      </w:pPr>
      <w:r>
        <w:rPr>
          <w:sz w:val="22"/>
          <w:szCs w:val="22"/>
        </w:rPr>
        <w:t xml:space="preserve">Przedmiotem zamówienia jest </w:t>
      </w:r>
      <w:r w:rsidR="00E409BB">
        <w:rPr>
          <w:sz w:val="22"/>
          <w:szCs w:val="22"/>
        </w:rPr>
        <w:t>drukowanie miesięcznika "Odra"</w:t>
      </w:r>
    </w:p>
    <w:p w:rsidR="00E409BB" w:rsidRDefault="00E409BB" w:rsidP="00E409BB">
      <w:pPr>
        <w:ind w:left="714"/>
        <w:jc w:val="both"/>
        <w:rPr>
          <w:sz w:val="22"/>
          <w:szCs w:val="22"/>
        </w:rPr>
      </w:pPr>
      <w:r>
        <w:rPr>
          <w:sz w:val="22"/>
          <w:szCs w:val="22"/>
        </w:rPr>
        <w:t xml:space="preserve">- 1 numer miesięcznika w nakładzie 2000 - </w:t>
      </w:r>
      <w:r w:rsidR="00482C6F">
        <w:rPr>
          <w:sz w:val="22"/>
          <w:szCs w:val="22"/>
        </w:rPr>
        <w:t>25</w:t>
      </w:r>
      <w:r>
        <w:rPr>
          <w:sz w:val="22"/>
          <w:szCs w:val="22"/>
        </w:rPr>
        <w:t>00 egzemplarzy (każdorazowo zlecany i uzgadniany)</w:t>
      </w:r>
    </w:p>
    <w:p w:rsidR="00E409BB" w:rsidRDefault="00E409BB" w:rsidP="00E409BB">
      <w:pPr>
        <w:ind w:left="714"/>
        <w:jc w:val="both"/>
        <w:rPr>
          <w:sz w:val="22"/>
          <w:szCs w:val="22"/>
          <w:u w:val="single"/>
        </w:rPr>
      </w:pPr>
      <w:r>
        <w:rPr>
          <w:sz w:val="22"/>
          <w:szCs w:val="22"/>
        </w:rPr>
        <w:t xml:space="preserve">- w ciągu roku wydawanych będzie 11 numerów miesięcznika - łączna ilość egzemplarzy w ciągu roku nie przekroczy </w:t>
      </w:r>
      <w:r w:rsidR="005123EA">
        <w:rPr>
          <w:sz w:val="22"/>
          <w:szCs w:val="22"/>
        </w:rPr>
        <w:t>27.5</w:t>
      </w:r>
      <w:r>
        <w:rPr>
          <w:sz w:val="22"/>
          <w:szCs w:val="22"/>
        </w:rPr>
        <w:t>00 sztuk.</w:t>
      </w:r>
    </w:p>
    <w:p w:rsidR="00504702" w:rsidRDefault="00504702" w:rsidP="005C24B6">
      <w:pPr>
        <w:numPr>
          <w:ilvl w:val="0"/>
          <w:numId w:val="12"/>
        </w:numPr>
        <w:shd w:val="clear" w:color="auto" w:fill="FFFFFF"/>
        <w:tabs>
          <w:tab w:val="clear" w:pos="720"/>
        </w:tabs>
        <w:ind w:left="714" w:hanging="357"/>
        <w:jc w:val="both"/>
        <w:rPr>
          <w:color w:val="000000"/>
          <w:sz w:val="22"/>
          <w:szCs w:val="22"/>
        </w:rPr>
      </w:pPr>
      <w:r>
        <w:rPr>
          <w:color w:val="000000"/>
          <w:sz w:val="22"/>
          <w:szCs w:val="22"/>
        </w:rPr>
        <w:t>Zakres - charakterystyka przedmiotu zamówienia</w:t>
      </w:r>
    </w:p>
    <w:p w:rsidR="00504702" w:rsidRDefault="00504702" w:rsidP="005C24B6">
      <w:pPr>
        <w:pStyle w:val="Akapitzlist"/>
        <w:numPr>
          <w:ilvl w:val="0"/>
          <w:numId w:val="29"/>
        </w:numPr>
        <w:shd w:val="clear" w:color="auto" w:fill="FFFFFF"/>
        <w:jc w:val="both"/>
        <w:rPr>
          <w:color w:val="000000"/>
          <w:sz w:val="22"/>
          <w:szCs w:val="22"/>
        </w:rPr>
      </w:pPr>
      <w:r>
        <w:rPr>
          <w:color w:val="000000"/>
          <w:sz w:val="22"/>
          <w:szCs w:val="22"/>
        </w:rPr>
        <w:t>Objętość 1 egzemplarza około 8-10 arkuszy drukarskich</w:t>
      </w:r>
    </w:p>
    <w:p w:rsidR="00504702" w:rsidRDefault="00504702" w:rsidP="005C24B6">
      <w:pPr>
        <w:pStyle w:val="Akapitzlist"/>
        <w:numPr>
          <w:ilvl w:val="0"/>
          <w:numId w:val="29"/>
        </w:numPr>
        <w:shd w:val="clear" w:color="auto" w:fill="FFFFFF"/>
        <w:jc w:val="both"/>
        <w:rPr>
          <w:color w:val="000000"/>
          <w:sz w:val="22"/>
          <w:szCs w:val="22"/>
        </w:rPr>
      </w:pPr>
      <w:r>
        <w:rPr>
          <w:color w:val="000000"/>
          <w:sz w:val="22"/>
          <w:szCs w:val="22"/>
        </w:rPr>
        <w:t>format B5</w:t>
      </w:r>
    </w:p>
    <w:p w:rsidR="00504702" w:rsidRDefault="00504702" w:rsidP="005C24B6">
      <w:pPr>
        <w:pStyle w:val="Akapitzlist"/>
        <w:numPr>
          <w:ilvl w:val="0"/>
          <w:numId w:val="29"/>
        </w:numPr>
        <w:shd w:val="clear" w:color="auto" w:fill="FFFFFF"/>
        <w:jc w:val="both"/>
        <w:rPr>
          <w:color w:val="000000"/>
          <w:sz w:val="22"/>
          <w:szCs w:val="22"/>
        </w:rPr>
      </w:pPr>
      <w:r>
        <w:rPr>
          <w:color w:val="000000"/>
          <w:sz w:val="22"/>
          <w:szCs w:val="22"/>
        </w:rPr>
        <w:t>druk offset</w:t>
      </w:r>
    </w:p>
    <w:p w:rsidR="00504702" w:rsidRDefault="00504702" w:rsidP="005C24B6">
      <w:pPr>
        <w:pStyle w:val="Akapitzlist"/>
        <w:numPr>
          <w:ilvl w:val="0"/>
          <w:numId w:val="29"/>
        </w:numPr>
        <w:shd w:val="clear" w:color="auto" w:fill="FFFFFF"/>
        <w:jc w:val="both"/>
        <w:rPr>
          <w:color w:val="000000"/>
          <w:sz w:val="22"/>
          <w:szCs w:val="22"/>
        </w:rPr>
      </w:pPr>
      <w:r>
        <w:rPr>
          <w:color w:val="000000"/>
          <w:sz w:val="22"/>
          <w:szCs w:val="22"/>
        </w:rPr>
        <w:t>papier na środek numeru offset 80 g/m</w:t>
      </w:r>
      <w:r>
        <w:rPr>
          <w:color w:val="000000"/>
          <w:sz w:val="22"/>
          <w:szCs w:val="22"/>
          <w:vertAlign w:val="superscript"/>
        </w:rPr>
        <w:t>2</w:t>
      </w:r>
      <w:r w:rsidRPr="00504702">
        <w:rPr>
          <w:color w:val="000000"/>
          <w:sz w:val="22"/>
          <w:szCs w:val="22"/>
        </w:rPr>
        <w:t xml:space="preserve"> </w:t>
      </w:r>
    </w:p>
    <w:p w:rsidR="00504702" w:rsidRPr="00504702" w:rsidRDefault="00504702" w:rsidP="005C24B6">
      <w:pPr>
        <w:pStyle w:val="Akapitzlist"/>
        <w:numPr>
          <w:ilvl w:val="0"/>
          <w:numId w:val="29"/>
        </w:numPr>
        <w:shd w:val="clear" w:color="auto" w:fill="FFFFFF"/>
        <w:jc w:val="both"/>
        <w:rPr>
          <w:color w:val="000000"/>
          <w:sz w:val="22"/>
          <w:szCs w:val="22"/>
        </w:rPr>
      </w:pPr>
      <w:r>
        <w:rPr>
          <w:color w:val="000000"/>
          <w:sz w:val="22"/>
          <w:szCs w:val="22"/>
        </w:rPr>
        <w:t>karton na okładkę jednostronnie kredowany o gramaturze 250</w:t>
      </w:r>
      <w:r w:rsidRPr="00504702">
        <w:rPr>
          <w:color w:val="000000"/>
          <w:sz w:val="22"/>
          <w:szCs w:val="22"/>
        </w:rPr>
        <w:t xml:space="preserve"> </w:t>
      </w:r>
      <w:r>
        <w:rPr>
          <w:color w:val="000000"/>
          <w:sz w:val="22"/>
          <w:szCs w:val="22"/>
        </w:rPr>
        <w:t>g/m</w:t>
      </w:r>
      <w:r>
        <w:rPr>
          <w:color w:val="000000"/>
          <w:sz w:val="22"/>
          <w:szCs w:val="22"/>
          <w:vertAlign w:val="superscript"/>
        </w:rPr>
        <w:t>2</w:t>
      </w:r>
    </w:p>
    <w:p w:rsidR="00504702" w:rsidRDefault="00504702" w:rsidP="005C24B6">
      <w:pPr>
        <w:pStyle w:val="Akapitzlist"/>
        <w:numPr>
          <w:ilvl w:val="0"/>
          <w:numId w:val="29"/>
        </w:numPr>
        <w:shd w:val="clear" w:color="auto" w:fill="FFFFFF"/>
        <w:jc w:val="both"/>
        <w:rPr>
          <w:color w:val="000000"/>
          <w:sz w:val="22"/>
          <w:szCs w:val="22"/>
        </w:rPr>
      </w:pPr>
      <w:r>
        <w:rPr>
          <w:color w:val="000000"/>
          <w:sz w:val="22"/>
          <w:szCs w:val="22"/>
        </w:rPr>
        <w:t>druk środka czarno-biały</w:t>
      </w:r>
    </w:p>
    <w:p w:rsidR="00504702" w:rsidRDefault="00504702" w:rsidP="005C24B6">
      <w:pPr>
        <w:pStyle w:val="Akapitzlist"/>
        <w:numPr>
          <w:ilvl w:val="0"/>
          <w:numId w:val="29"/>
        </w:numPr>
        <w:shd w:val="clear" w:color="auto" w:fill="FFFFFF"/>
        <w:jc w:val="both"/>
        <w:rPr>
          <w:color w:val="000000"/>
          <w:sz w:val="22"/>
          <w:szCs w:val="22"/>
        </w:rPr>
      </w:pPr>
      <w:r>
        <w:rPr>
          <w:color w:val="000000"/>
          <w:sz w:val="22"/>
          <w:szCs w:val="22"/>
        </w:rPr>
        <w:t>druk okładki w pełnym kolorze (4+1)</w:t>
      </w:r>
    </w:p>
    <w:p w:rsidR="00504702" w:rsidRDefault="00504702" w:rsidP="005C24B6">
      <w:pPr>
        <w:pStyle w:val="Akapitzlist"/>
        <w:numPr>
          <w:ilvl w:val="0"/>
          <w:numId w:val="29"/>
        </w:numPr>
        <w:shd w:val="clear" w:color="auto" w:fill="FFFFFF"/>
        <w:jc w:val="both"/>
        <w:rPr>
          <w:color w:val="000000"/>
          <w:sz w:val="22"/>
          <w:szCs w:val="22"/>
        </w:rPr>
      </w:pPr>
      <w:r>
        <w:rPr>
          <w:color w:val="000000"/>
          <w:sz w:val="22"/>
          <w:szCs w:val="22"/>
        </w:rPr>
        <w:t>oprawa - całość klejona</w:t>
      </w:r>
    </w:p>
    <w:p w:rsidR="00504702" w:rsidRPr="00504702" w:rsidRDefault="00504702" w:rsidP="005C24B6">
      <w:pPr>
        <w:pStyle w:val="Akapitzlist"/>
        <w:numPr>
          <w:ilvl w:val="0"/>
          <w:numId w:val="29"/>
        </w:numPr>
        <w:shd w:val="clear" w:color="auto" w:fill="FFFFFF"/>
        <w:jc w:val="both"/>
        <w:rPr>
          <w:color w:val="000000"/>
          <w:sz w:val="22"/>
          <w:szCs w:val="22"/>
        </w:rPr>
      </w:pPr>
      <w:r>
        <w:rPr>
          <w:color w:val="000000"/>
          <w:sz w:val="22"/>
          <w:szCs w:val="22"/>
        </w:rPr>
        <w:t>druk materiałów pdf przekazanych drogą elektroniczną</w:t>
      </w:r>
    </w:p>
    <w:p w:rsidR="00504702" w:rsidRDefault="00504702" w:rsidP="005C24B6">
      <w:pPr>
        <w:numPr>
          <w:ilvl w:val="0"/>
          <w:numId w:val="12"/>
        </w:numPr>
        <w:shd w:val="clear" w:color="auto" w:fill="FFFFFF"/>
        <w:tabs>
          <w:tab w:val="clear" w:pos="720"/>
        </w:tabs>
        <w:ind w:left="714" w:hanging="357"/>
        <w:jc w:val="both"/>
        <w:rPr>
          <w:color w:val="000000"/>
          <w:sz w:val="22"/>
          <w:szCs w:val="22"/>
        </w:rPr>
      </w:pPr>
      <w:r>
        <w:rPr>
          <w:color w:val="000000"/>
          <w:sz w:val="22"/>
          <w:szCs w:val="22"/>
        </w:rPr>
        <w:t>Wymagania zamawiającego:</w:t>
      </w:r>
    </w:p>
    <w:p w:rsidR="00504702" w:rsidRDefault="00504702" w:rsidP="005C24B6">
      <w:pPr>
        <w:pStyle w:val="Akapitzlist"/>
        <w:numPr>
          <w:ilvl w:val="0"/>
          <w:numId w:val="30"/>
        </w:numPr>
        <w:shd w:val="clear" w:color="auto" w:fill="FFFFFF"/>
        <w:jc w:val="both"/>
        <w:rPr>
          <w:color w:val="000000"/>
          <w:sz w:val="22"/>
          <w:szCs w:val="22"/>
        </w:rPr>
      </w:pPr>
      <w:r>
        <w:rPr>
          <w:color w:val="000000"/>
          <w:sz w:val="22"/>
          <w:szCs w:val="22"/>
        </w:rPr>
        <w:t>wykonanie 100% zadania bez udziału podwykonawców</w:t>
      </w:r>
    </w:p>
    <w:p w:rsidR="00504702" w:rsidRDefault="00504702" w:rsidP="005C24B6">
      <w:pPr>
        <w:pStyle w:val="Akapitzlist"/>
        <w:numPr>
          <w:ilvl w:val="0"/>
          <w:numId w:val="30"/>
        </w:numPr>
        <w:shd w:val="clear" w:color="auto" w:fill="FFFFFF"/>
        <w:jc w:val="both"/>
        <w:rPr>
          <w:color w:val="000000"/>
          <w:sz w:val="22"/>
          <w:szCs w:val="22"/>
        </w:rPr>
      </w:pPr>
      <w:r>
        <w:rPr>
          <w:color w:val="000000"/>
          <w:sz w:val="22"/>
          <w:szCs w:val="22"/>
        </w:rPr>
        <w:t xml:space="preserve">wykonanie nakładu 1 numeru - </w:t>
      </w:r>
      <w:r w:rsidRPr="00F20ADC">
        <w:rPr>
          <w:color w:val="000000"/>
          <w:sz w:val="22"/>
          <w:szCs w:val="22"/>
          <w:u w:val="single"/>
        </w:rPr>
        <w:t>nie dłużej niż w ciągu 4 dni od daty zlecenia</w:t>
      </w:r>
    </w:p>
    <w:p w:rsidR="00504702" w:rsidRDefault="00504702" w:rsidP="005C24B6">
      <w:pPr>
        <w:pStyle w:val="Akapitzlist"/>
        <w:numPr>
          <w:ilvl w:val="0"/>
          <w:numId w:val="30"/>
        </w:numPr>
        <w:shd w:val="clear" w:color="auto" w:fill="FFFFFF"/>
        <w:jc w:val="both"/>
        <w:rPr>
          <w:color w:val="000000"/>
          <w:sz w:val="22"/>
          <w:szCs w:val="22"/>
        </w:rPr>
      </w:pPr>
      <w:r>
        <w:rPr>
          <w:color w:val="000000"/>
          <w:sz w:val="22"/>
          <w:szCs w:val="22"/>
        </w:rPr>
        <w:t>dostarczenie wykonanego wydawnictwa do zamawiającego oraz wyznaczonego kolportera (oddział RUCH S.A.) na koszt wykonawcy w dniu dostawy do zamawiającego</w:t>
      </w:r>
    </w:p>
    <w:p w:rsidR="00504702" w:rsidRDefault="00504702" w:rsidP="005C24B6">
      <w:pPr>
        <w:pStyle w:val="Akapitzlist"/>
        <w:numPr>
          <w:ilvl w:val="0"/>
          <w:numId w:val="30"/>
        </w:numPr>
        <w:shd w:val="clear" w:color="auto" w:fill="FFFFFF"/>
        <w:jc w:val="both"/>
        <w:rPr>
          <w:color w:val="000000"/>
          <w:sz w:val="22"/>
          <w:szCs w:val="22"/>
        </w:rPr>
      </w:pPr>
      <w:r>
        <w:rPr>
          <w:color w:val="000000"/>
          <w:sz w:val="22"/>
          <w:szCs w:val="22"/>
        </w:rPr>
        <w:t>wydruk na papierze wykonawcy</w:t>
      </w:r>
    </w:p>
    <w:p w:rsidR="00504702" w:rsidRDefault="00504702" w:rsidP="005C24B6">
      <w:pPr>
        <w:pStyle w:val="Akapitzlist"/>
        <w:numPr>
          <w:ilvl w:val="0"/>
          <w:numId w:val="30"/>
        </w:numPr>
        <w:shd w:val="clear" w:color="auto" w:fill="FFFFFF"/>
        <w:jc w:val="both"/>
        <w:rPr>
          <w:color w:val="000000"/>
          <w:sz w:val="22"/>
          <w:szCs w:val="22"/>
        </w:rPr>
      </w:pPr>
      <w:r>
        <w:rPr>
          <w:color w:val="000000"/>
          <w:sz w:val="22"/>
          <w:szCs w:val="22"/>
        </w:rPr>
        <w:t>wymagany jest dostęp do serwera ftp w celu wymiany plików</w:t>
      </w:r>
    </w:p>
    <w:p w:rsidR="0077359B" w:rsidRPr="00504702" w:rsidRDefault="00504702" w:rsidP="005C24B6">
      <w:pPr>
        <w:pStyle w:val="Akapitzlist"/>
        <w:numPr>
          <w:ilvl w:val="0"/>
          <w:numId w:val="30"/>
        </w:numPr>
        <w:shd w:val="clear" w:color="auto" w:fill="FFFFFF"/>
        <w:jc w:val="both"/>
        <w:rPr>
          <w:color w:val="000000"/>
          <w:sz w:val="22"/>
          <w:szCs w:val="22"/>
        </w:rPr>
      </w:pPr>
      <w:r>
        <w:rPr>
          <w:color w:val="000000"/>
          <w:sz w:val="22"/>
          <w:szCs w:val="22"/>
        </w:rPr>
        <w:t>wymagane jest pisemne zatwierdzenie ozalidu przez redaktora technicznego "Odry" przed przekazaniem do druku całego nakładu miesięcznika.</w:t>
      </w:r>
    </w:p>
    <w:p w:rsidR="0077359B" w:rsidRDefault="0077359B" w:rsidP="0077359B">
      <w:pPr>
        <w:keepNext/>
        <w:numPr>
          <w:ilvl w:val="5"/>
          <w:numId w:val="1"/>
        </w:numPr>
        <w:tabs>
          <w:tab w:val="clear" w:pos="4500"/>
        </w:tabs>
        <w:spacing w:before="360" w:after="120"/>
        <w:ind w:left="709" w:hanging="709"/>
        <w:jc w:val="both"/>
        <w:outlineLvl w:val="1"/>
        <w:rPr>
          <w:b/>
          <w:bCs/>
        </w:rPr>
      </w:pPr>
      <w:r>
        <w:rPr>
          <w:b/>
          <w:bCs/>
        </w:rPr>
        <w:t>TERMIN WYKONANIA ZAMÓWIENIA</w:t>
      </w:r>
    </w:p>
    <w:p w:rsidR="0077359B" w:rsidRDefault="0077359B" w:rsidP="0077359B">
      <w:pPr>
        <w:widowControl w:val="0"/>
        <w:shd w:val="clear" w:color="auto" w:fill="FFFFFF"/>
        <w:ind w:left="357"/>
        <w:jc w:val="both"/>
        <w:rPr>
          <w:sz w:val="22"/>
          <w:szCs w:val="22"/>
        </w:rPr>
      </w:pPr>
      <w:r>
        <w:rPr>
          <w:sz w:val="22"/>
          <w:szCs w:val="22"/>
        </w:rPr>
        <w:tab/>
        <w:t xml:space="preserve">Wymagany termin realizacji przedmiotu zamówienia – </w:t>
      </w:r>
      <w:r w:rsidR="00504702">
        <w:rPr>
          <w:sz w:val="22"/>
          <w:szCs w:val="22"/>
        </w:rPr>
        <w:t>3 lata od daty zawarcia umowy</w:t>
      </w:r>
      <w:r>
        <w:rPr>
          <w:b/>
          <w:bCs/>
          <w:color w:val="000000"/>
          <w:sz w:val="22"/>
          <w:szCs w:val="22"/>
        </w:rPr>
        <w:t>.</w:t>
      </w:r>
    </w:p>
    <w:p w:rsidR="0077359B" w:rsidRDefault="0077359B" w:rsidP="005C24B6">
      <w:pPr>
        <w:keepNext/>
        <w:numPr>
          <w:ilvl w:val="2"/>
          <w:numId w:val="13"/>
        </w:numPr>
        <w:tabs>
          <w:tab w:val="clear" w:pos="2700"/>
        </w:tabs>
        <w:spacing w:before="360" w:after="120"/>
        <w:ind w:left="709" w:hanging="709"/>
        <w:jc w:val="both"/>
        <w:outlineLvl w:val="1"/>
        <w:rPr>
          <w:b/>
          <w:bCs/>
        </w:rPr>
      </w:pPr>
      <w:r>
        <w:rPr>
          <w:b/>
          <w:bCs/>
        </w:rPr>
        <w:t>WARUNKI UDZIAŁU W POSTĘPOWANIU ORAZ OPIS SPOSOBU DOKONYWANIA OCENY SPEŁNIANIA TYCH WARUNKÓW</w:t>
      </w:r>
    </w:p>
    <w:p w:rsidR="0077359B" w:rsidRDefault="0077359B" w:rsidP="005C24B6">
      <w:pPr>
        <w:pStyle w:val="Tekstpodstawowywcity1"/>
        <w:numPr>
          <w:ilvl w:val="0"/>
          <w:numId w:val="4"/>
        </w:numPr>
        <w:tabs>
          <w:tab w:val="clear" w:pos="397"/>
        </w:tabs>
        <w:ind w:left="714" w:hanging="357"/>
        <w:rPr>
          <w:sz w:val="22"/>
          <w:szCs w:val="22"/>
        </w:rPr>
      </w:pPr>
      <w:r>
        <w:rPr>
          <w:sz w:val="22"/>
          <w:szCs w:val="22"/>
        </w:rPr>
        <w:t xml:space="preserve">O udzielenie niniejszego zamówienia ubiegać się mogą Wykonawcy, którzy wykażą brak podstaw do wykluczenia z postępowania o udzielenie zamówienia z powodu niespełnienia warunków, o których mowa w art. 24 ust. 1 ustawy oraz wykażą, że spełniają warunki określone w art. 22 ust. 1 ustawy, </w:t>
      </w:r>
      <w:r>
        <w:rPr>
          <w:sz w:val="22"/>
          <w:szCs w:val="22"/>
        </w:rPr>
        <w:br/>
        <w:t>tj. warunki dotyczące:</w:t>
      </w:r>
    </w:p>
    <w:p w:rsidR="0077359B" w:rsidRDefault="0077359B" w:rsidP="005C24B6">
      <w:pPr>
        <w:numPr>
          <w:ilvl w:val="1"/>
          <w:numId w:val="14"/>
        </w:numPr>
        <w:tabs>
          <w:tab w:val="clear" w:pos="360"/>
        </w:tabs>
        <w:ind w:left="1134"/>
        <w:jc w:val="both"/>
        <w:rPr>
          <w:sz w:val="22"/>
          <w:szCs w:val="22"/>
        </w:rPr>
      </w:pPr>
      <w:r>
        <w:rPr>
          <w:b/>
          <w:bCs/>
          <w:sz w:val="22"/>
          <w:szCs w:val="22"/>
        </w:rPr>
        <w:t>posiadania uprawnień do wykonywania określonej działalności lub czynności</w:t>
      </w:r>
      <w:r>
        <w:rPr>
          <w:sz w:val="22"/>
          <w:szCs w:val="22"/>
        </w:rPr>
        <w:t xml:space="preserve">, zgodnie </w:t>
      </w:r>
      <w:r>
        <w:rPr>
          <w:sz w:val="22"/>
          <w:szCs w:val="22"/>
        </w:rPr>
        <w:br/>
        <w:t>z obowiązującymi przepisami prawa,</w:t>
      </w:r>
    </w:p>
    <w:p w:rsidR="00504702" w:rsidRDefault="0077359B" w:rsidP="005C24B6">
      <w:pPr>
        <w:numPr>
          <w:ilvl w:val="1"/>
          <w:numId w:val="14"/>
        </w:numPr>
        <w:shd w:val="clear" w:color="auto" w:fill="FFFFFF"/>
        <w:tabs>
          <w:tab w:val="clear" w:pos="360"/>
        </w:tabs>
        <w:spacing w:before="60"/>
        <w:ind w:left="1134"/>
        <w:jc w:val="both"/>
        <w:rPr>
          <w:color w:val="000000"/>
          <w:sz w:val="22"/>
          <w:szCs w:val="22"/>
        </w:rPr>
      </w:pPr>
      <w:r>
        <w:rPr>
          <w:b/>
          <w:bCs/>
          <w:sz w:val="22"/>
          <w:szCs w:val="22"/>
        </w:rPr>
        <w:t>posiadania wiedzy i doświadczenia</w:t>
      </w:r>
      <w:r>
        <w:rPr>
          <w:sz w:val="22"/>
          <w:szCs w:val="22"/>
        </w:rPr>
        <w:t xml:space="preserve"> – tj. Wykonawcy, którzy </w:t>
      </w:r>
      <w:r w:rsidR="00504702">
        <w:rPr>
          <w:sz w:val="22"/>
          <w:szCs w:val="22"/>
        </w:rPr>
        <w:t xml:space="preserve"> w okresie ostatnich 3 lat przed upływem terminu składania ofert, a jeżeli okres prowadzenia ich działalności jest krótszy - w </w:t>
      </w:r>
      <w:r w:rsidR="00504702">
        <w:rPr>
          <w:sz w:val="22"/>
          <w:szCs w:val="22"/>
        </w:rPr>
        <w:lastRenderedPageBreak/>
        <w:t xml:space="preserve">tym okresie, </w:t>
      </w:r>
      <w:r>
        <w:rPr>
          <w:sz w:val="22"/>
          <w:szCs w:val="22"/>
        </w:rPr>
        <w:t xml:space="preserve">wykonali </w:t>
      </w:r>
      <w:r w:rsidR="00504702">
        <w:rPr>
          <w:sz w:val="22"/>
          <w:szCs w:val="22"/>
        </w:rPr>
        <w:t xml:space="preserve"> co </w:t>
      </w:r>
      <w:r w:rsidRPr="005123EA">
        <w:rPr>
          <w:sz w:val="22"/>
          <w:szCs w:val="22"/>
        </w:rPr>
        <w:t xml:space="preserve">najmniej </w:t>
      </w:r>
      <w:r w:rsidR="005123EA">
        <w:rPr>
          <w:sz w:val="22"/>
          <w:szCs w:val="22"/>
        </w:rPr>
        <w:t>5</w:t>
      </w:r>
      <w:r w:rsidR="005123EA">
        <w:rPr>
          <w:color w:val="000000"/>
          <w:sz w:val="22"/>
          <w:szCs w:val="22"/>
        </w:rPr>
        <w:t xml:space="preserve"> usług</w:t>
      </w:r>
      <w:r w:rsidR="00504702">
        <w:rPr>
          <w:color w:val="000000"/>
          <w:sz w:val="22"/>
          <w:szCs w:val="22"/>
        </w:rPr>
        <w:t xml:space="preserve"> obejmujące swym zakresem usługę drukowania publikacji razem z dostawą. </w:t>
      </w:r>
    </w:p>
    <w:p w:rsidR="0077359B" w:rsidRDefault="0077359B" w:rsidP="005123EA">
      <w:pPr>
        <w:shd w:val="clear" w:color="auto" w:fill="FFFFFF"/>
        <w:spacing w:before="60"/>
        <w:ind w:left="1134"/>
        <w:jc w:val="both"/>
        <w:rPr>
          <w:color w:val="000000"/>
          <w:sz w:val="22"/>
          <w:szCs w:val="22"/>
        </w:rPr>
      </w:pPr>
      <w:r w:rsidRPr="00504702">
        <w:rPr>
          <w:color w:val="000000"/>
          <w:sz w:val="22"/>
          <w:szCs w:val="22"/>
        </w:rPr>
        <w:t>W przypadku oferty wspólnej wykonawców warunek wiedzy i doświadczenia musi spełniać przynajmniej jeden z wykonawców.</w:t>
      </w:r>
    </w:p>
    <w:p w:rsidR="0077359B" w:rsidRPr="00504702" w:rsidRDefault="0077359B" w:rsidP="005C24B6">
      <w:pPr>
        <w:numPr>
          <w:ilvl w:val="1"/>
          <w:numId w:val="14"/>
        </w:numPr>
        <w:tabs>
          <w:tab w:val="clear" w:pos="360"/>
        </w:tabs>
        <w:spacing w:before="120"/>
        <w:ind w:left="1134"/>
        <w:jc w:val="both"/>
        <w:rPr>
          <w:sz w:val="22"/>
          <w:szCs w:val="22"/>
        </w:rPr>
      </w:pPr>
      <w:r>
        <w:rPr>
          <w:b/>
          <w:bCs/>
          <w:sz w:val="22"/>
          <w:szCs w:val="22"/>
        </w:rPr>
        <w:t>dysponowania odpowiednim potencjałem technicznym oraz osobami zdolnymi do wykonania zamówienia</w:t>
      </w:r>
      <w:r>
        <w:rPr>
          <w:sz w:val="22"/>
          <w:szCs w:val="22"/>
        </w:rPr>
        <w:t xml:space="preserve">, </w:t>
      </w:r>
    </w:p>
    <w:p w:rsidR="0077359B" w:rsidRDefault="0077359B" w:rsidP="005C24B6">
      <w:pPr>
        <w:numPr>
          <w:ilvl w:val="1"/>
          <w:numId w:val="14"/>
        </w:numPr>
        <w:tabs>
          <w:tab w:val="clear" w:pos="360"/>
        </w:tabs>
        <w:spacing w:before="120"/>
        <w:ind w:left="1134" w:hanging="357"/>
        <w:jc w:val="both"/>
        <w:rPr>
          <w:sz w:val="22"/>
          <w:szCs w:val="22"/>
        </w:rPr>
      </w:pPr>
      <w:r>
        <w:rPr>
          <w:b/>
          <w:bCs/>
          <w:sz w:val="22"/>
          <w:szCs w:val="22"/>
        </w:rPr>
        <w:t>sytuacji ekonomicznej i finansowej</w:t>
      </w:r>
      <w:r>
        <w:rPr>
          <w:sz w:val="22"/>
          <w:szCs w:val="22"/>
        </w:rPr>
        <w:t xml:space="preserve"> </w:t>
      </w:r>
    </w:p>
    <w:p w:rsidR="0077359B" w:rsidRDefault="0077359B" w:rsidP="0077359B">
      <w:pPr>
        <w:spacing w:before="120"/>
        <w:ind w:left="1134"/>
        <w:jc w:val="both"/>
        <w:rPr>
          <w:sz w:val="22"/>
          <w:szCs w:val="22"/>
        </w:rPr>
      </w:pPr>
    </w:p>
    <w:p w:rsidR="0077359B" w:rsidRDefault="0077359B" w:rsidP="005C24B6">
      <w:pPr>
        <w:numPr>
          <w:ilvl w:val="1"/>
          <w:numId w:val="6"/>
        </w:numPr>
        <w:tabs>
          <w:tab w:val="clear" w:pos="757"/>
        </w:tabs>
        <w:ind w:left="714" w:hanging="357"/>
        <w:jc w:val="both"/>
        <w:rPr>
          <w:sz w:val="22"/>
          <w:szCs w:val="22"/>
        </w:rPr>
      </w:pPr>
      <w:r>
        <w:rPr>
          <w:sz w:val="22"/>
          <w:szCs w:val="22"/>
        </w:rPr>
        <w:t xml:space="preserve">Wykonawcy mogą wspólnie ubiegać się o udzielenie zamówienia. Przepisy dotyczące Wykonawcy stosuje się odpowiednio do Wykonawców wspólnie ubiegających się o zamówienie. Przy ocenie spełniania warunków przez osoby wspólnie składające ofertę Zamawiający przyjmie, że warunki udziału, o których mowa w pkt 1, mogą spełniać tylko niektórzy z tych Wykonawców, tak, by sumarycznie w odniesieniu do wszystkich tych Wykonawców były spełnione łącznie. </w:t>
      </w:r>
    </w:p>
    <w:p w:rsidR="0077359B" w:rsidRDefault="0077359B" w:rsidP="005C24B6">
      <w:pPr>
        <w:numPr>
          <w:ilvl w:val="1"/>
          <w:numId w:val="6"/>
        </w:numPr>
        <w:tabs>
          <w:tab w:val="clear" w:pos="757"/>
        </w:tabs>
        <w:ind w:left="714" w:hanging="357"/>
        <w:jc w:val="both"/>
        <w:rPr>
          <w:sz w:val="22"/>
          <w:szCs w:val="22"/>
        </w:rPr>
      </w:pPr>
      <w:r>
        <w:rPr>
          <w:sz w:val="22"/>
          <w:szCs w:val="22"/>
        </w:rPr>
        <w:t xml:space="preserve">Wykonawcy wspólnie ubiegający się o udzielenie niniejszego zamówienia publicznego ustanawiają Pełnomocnika do reprezentowania ich w niniejszym postępowaniu lub do reprezentowania ich </w:t>
      </w:r>
      <w:r>
        <w:rPr>
          <w:sz w:val="22"/>
          <w:szCs w:val="22"/>
        </w:rPr>
        <w:br/>
        <w:t>w postępowaniu i zawarcia umowy w sprawie zamówienia publicznego.</w:t>
      </w:r>
    </w:p>
    <w:p w:rsidR="0077359B" w:rsidRDefault="0077359B" w:rsidP="005C24B6">
      <w:pPr>
        <w:numPr>
          <w:ilvl w:val="1"/>
          <w:numId w:val="6"/>
        </w:numPr>
        <w:tabs>
          <w:tab w:val="clear" w:pos="757"/>
        </w:tabs>
        <w:ind w:left="714" w:hanging="357"/>
        <w:jc w:val="both"/>
        <w:rPr>
          <w:sz w:val="22"/>
          <w:szCs w:val="22"/>
        </w:rPr>
      </w:pPr>
      <w:r>
        <w:rPr>
          <w:sz w:val="22"/>
          <w:szCs w:val="22"/>
        </w:rPr>
        <w:t xml:space="preserve">Wykonawca na żądanie Zamawiającego i w zakresie przez niego wskazanym jest zobowiązany wykazać odpowiednio, nie później niż na dzień składania ofert, spełnianie warunków, o których mowa w pkt 1, i brak podstaw do wykluczenia z powodu niespełniania warunków, o których mowa </w:t>
      </w:r>
      <w:r>
        <w:rPr>
          <w:sz w:val="22"/>
          <w:szCs w:val="22"/>
        </w:rPr>
        <w:br/>
        <w:t>w art. 24 ust. 1 ustawy.</w:t>
      </w:r>
    </w:p>
    <w:p w:rsidR="0077359B" w:rsidRDefault="0077359B" w:rsidP="005C24B6">
      <w:pPr>
        <w:numPr>
          <w:ilvl w:val="1"/>
          <w:numId w:val="6"/>
        </w:numPr>
        <w:tabs>
          <w:tab w:val="clear" w:pos="757"/>
        </w:tabs>
        <w:ind w:left="714" w:hanging="357"/>
        <w:jc w:val="both"/>
        <w:rPr>
          <w:sz w:val="22"/>
          <w:szCs w:val="22"/>
        </w:rPr>
      </w:pPr>
      <w:r>
        <w:rPr>
          <w:sz w:val="22"/>
          <w:szCs w:val="22"/>
        </w:rPr>
        <w:t xml:space="preserve">Brak wykazania spełnienia któregokolwiek z warunków udziału w postępowaniu, określonych </w:t>
      </w:r>
      <w:r>
        <w:rPr>
          <w:sz w:val="22"/>
          <w:szCs w:val="22"/>
        </w:rPr>
        <w:br/>
        <w:t>w pkt 1, skutkować będzie wykluczeniem Wykonawcy z postępowania, a tym samym uznaniem złożonej przez niego oferty za odrzuconą, z zastrzeżeniem art. 26 ust. 3 ustawy.</w:t>
      </w:r>
    </w:p>
    <w:p w:rsidR="0077359B" w:rsidRDefault="0077359B" w:rsidP="005C24B6">
      <w:pPr>
        <w:numPr>
          <w:ilvl w:val="1"/>
          <w:numId w:val="6"/>
        </w:numPr>
        <w:tabs>
          <w:tab w:val="clear" w:pos="757"/>
        </w:tabs>
        <w:ind w:left="714" w:hanging="357"/>
        <w:jc w:val="both"/>
        <w:rPr>
          <w:sz w:val="22"/>
          <w:szCs w:val="22"/>
        </w:rPr>
      </w:pPr>
      <w:r>
        <w:rPr>
          <w:sz w:val="22"/>
          <w:szCs w:val="22"/>
        </w:rPr>
        <w:t xml:space="preserve">Ocena spełniania warunków udziału w postępowaniu, określonych w pkt 1, dokonana zostanie zgodnie z formułą „spełnia – nie spełnia” w oparciu o informacje zawarte w oświadczeniach </w:t>
      </w:r>
      <w:r>
        <w:rPr>
          <w:sz w:val="22"/>
          <w:szCs w:val="22"/>
        </w:rPr>
        <w:br/>
        <w:t>i dokumentach wyszczególnionych w rozdziale VI niniejszej SIWZ. Z treści załączonych dokumentów musi jednoznacznie wynikać, iż ww. warunki Wykonawca spełnił.</w:t>
      </w:r>
    </w:p>
    <w:p w:rsidR="0077359B" w:rsidRDefault="0077359B" w:rsidP="0077359B">
      <w:pPr>
        <w:ind w:left="714"/>
        <w:jc w:val="both"/>
        <w:rPr>
          <w:sz w:val="22"/>
          <w:szCs w:val="22"/>
        </w:rPr>
      </w:pPr>
      <w:r>
        <w:rPr>
          <w:sz w:val="22"/>
          <w:szCs w:val="22"/>
        </w:rPr>
        <w:t>Zamawiający zastrzega sobie prawo weryfikacji ww. dokumentów.</w:t>
      </w:r>
    </w:p>
    <w:p w:rsidR="0077359B" w:rsidRDefault="0077359B" w:rsidP="005C24B6">
      <w:pPr>
        <w:numPr>
          <w:ilvl w:val="1"/>
          <w:numId w:val="6"/>
        </w:numPr>
        <w:tabs>
          <w:tab w:val="clear" w:pos="757"/>
        </w:tabs>
        <w:ind w:left="714" w:hanging="357"/>
        <w:jc w:val="both"/>
        <w:rPr>
          <w:sz w:val="22"/>
          <w:szCs w:val="22"/>
        </w:rPr>
      </w:pPr>
      <w:r>
        <w:rPr>
          <w:sz w:val="22"/>
          <w:szCs w:val="22"/>
        </w:rPr>
        <w:t>Wykonawca może polegać na wiedzy i doświadczeniu, potencjale technicznym, osobach zdolnych do wykonania zamówienia lub zdolnościach finansowych innych podmiotów, niezależnie od charakteru prawnego łączących go z nimi stosunków.</w:t>
      </w:r>
    </w:p>
    <w:p w:rsidR="0077359B" w:rsidRDefault="0077359B" w:rsidP="005C24B6">
      <w:pPr>
        <w:keepNext/>
        <w:numPr>
          <w:ilvl w:val="2"/>
          <w:numId w:val="13"/>
        </w:numPr>
        <w:tabs>
          <w:tab w:val="clear" w:pos="2700"/>
        </w:tabs>
        <w:spacing w:before="420" w:after="120"/>
        <w:ind w:left="709" w:hanging="709"/>
        <w:jc w:val="both"/>
        <w:outlineLvl w:val="1"/>
        <w:rPr>
          <w:b/>
          <w:bCs/>
          <w:color w:val="000000"/>
        </w:rPr>
      </w:pPr>
      <w:r>
        <w:rPr>
          <w:b/>
          <w:bCs/>
          <w:color w:val="000000"/>
        </w:rPr>
        <w:t xml:space="preserve">WYKAZ OŚWIADCZEŃ I DOKUMENTÓW, JAKIE MAJĄ DOSTARCZYĆ WYKONAWCY W CELU WYKAZANIA BRAKU PODSTAW DO WYKLUCZENIA ORAZ W CELU POTWIERDZENIA SPEŁNIANIA WARUNKÓW UDZIAŁU </w:t>
      </w:r>
      <w:r>
        <w:rPr>
          <w:b/>
          <w:bCs/>
          <w:color w:val="000000"/>
        </w:rPr>
        <w:br/>
        <w:t>W POSTĘPOWANIU</w:t>
      </w:r>
    </w:p>
    <w:p w:rsidR="0077359B" w:rsidRDefault="0077359B" w:rsidP="005C24B6">
      <w:pPr>
        <w:pStyle w:val="Akapitzlist1"/>
        <w:numPr>
          <w:ilvl w:val="2"/>
          <w:numId w:val="18"/>
        </w:numPr>
        <w:ind w:left="709"/>
        <w:jc w:val="both"/>
        <w:rPr>
          <w:color w:val="000000"/>
          <w:sz w:val="22"/>
          <w:szCs w:val="22"/>
        </w:rPr>
      </w:pPr>
      <w:r>
        <w:rPr>
          <w:color w:val="000000"/>
          <w:sz w:val="22"/>
          <w:szCs w:val="22"/>
        </w:rPr>
        <w:t>W celu wykazania braku podstaw do wykluczenia z postępowania o udzielenie zamówienia Wykonawcy w okolicznościach, o których mowa w art. 24 ust. 1 ustawy, Zamawiający żąda następujących dokumentów:</w:t>
      </w:r>
    </w:p>
    <w:p w:rsidR="00D907C7" w:rsidRDefault="00D907C7" w:rsidP="00D907C7">
      <w:pPr>
        <w:pStyle w:val="Akapitzlist1"/>
        <w:ind w:left="349"/>
        <w:jc w:val="both"/>
        <w:rPr>
          <w:color w:val="000000"/>
          <w:sz w:val="22"/>
          <w:szCs w:val="22"/>
        </w:rPr>
      </w:pPr>
    </w:p>
    <w:p w:rsidR="0077359B" w:rsidRDefault="0077359B" w:rsidP="005C24B6">
      <w:pPr>
        <w:numPr>
          <w:ilvl w:val="0"/>
          <w:numId w:val="21"/>
        </w:numPr>
        <w:tabs>
          <w:tab w:val="clear" w:pos="360"/>
        </w:tabs>
        <w:ind w:left="1134"/>
        <w:jc w:val="both"/>
        <w:rPr>
          <w:sz w:val="22"/>
          <w:szCs w:val="22"/>
        </w:rPr>
      </w:pPr>
      <w:r>
        <w:rPr>
          <w:color w:val="000000"/>
          <w:sz w:val="22"/>
          <w:szCs w:val="22"/>
        </w:rPr>
        <w:t xml:space="preserve">Oświadczenia o braku podstaw do wykluczenia </w:t>
      </w:r>
      <w:r>
        <w:rPr>
          <w:sz w:val="22"/>
          <w:szCs w:val="22"/>
        </w:rPr>
        <w:t xml:space="preserve">(wzór oświadczenia stanowi </w:t>
      </w:r>
      <w:r>
        <w:rPr>
          <w:b/>
          <w:bCs/>
          <w:sz w:val="22"/>
          <w:szCs w:val="22"/>
        </w:rPr>
        <w:t>załącznik nr 2 do niniejszej SIWZ</w:t>
      </w:r>
      <w:r>
        <w:rPr>
          <w:sz w:val="22"/>
          <w:szCs w:val="22"/>
        </w:rPr>
        <w:t xml:space="preserve">). </w:t>
      </w:r>
    </w:p>
    <w:p w:rsidR="00D907C7" w:rsidRPr="00D907C7" w:rsidRDefault="0077359B" w:rsidP="005C24B6">
      <w:pPr>
        <w:numPr>
          <w:ilvl w:val="0"/>
          <w:numId w:val="21"/>
        </w:numPr>
        <w:tabs>
          <w:tab w:val="clear" w:pos="360"/>
        </w:tabs>
        <w:ind w:left="1134"/>
        <w:jc w:val="both"/>
        <w:rPr>
          <w:sz w:val="22"/>
          <w:szCs w:val="22"/>
        </w:rPr>
      </w:pPr>
      <w:r w:rsidRPr="00D907C7">
        <w:rPr>
          <w:color w:val="000000"/>
          <w:sz w:val="22"/>
          <w:szCs w:val="22"/>
        </w:rPr>
        <w:t>Aktualnego odpisu z właściwego rejestru</w:t>
      </w:r>
      <w:r w:rsidR="005123EA" w:rsidRPr="00D907C7">
        <w:rPr>
          <w:color w:val="000000"/>
          <w:sz w:val="22"/>
          <w:szCs w:val="22"/>
        </w:rPr>
        <w:t xml:space="preserve"> lub centralnej ewidencji i informacji o działalności gospodarczej, jeżeli odrębne przepisy wymagają wpisu do rejestru lub ewidencji, w celu wykazania braku podstaw do wykluczenia w oparciu o art. 24 ust. 1 pkt. 2 ustawy, a w przypadku Wykonawcy mającego siedzibę lub miejsce zamieszkania poza terytorium Rzeczpospolitej Polskiej dokumentu wystawionego w </w:t>
      </w:r>
      <w:r w:rsidR="00D907C7" w:rsidRPr="00D907C7">
        <w:rPr>
          <w:color w:val="000000"/>
          <w:sz w:val="22"/>
          <w:szCs w:val="22"/>
        </w:rPr>
        <w:t xml:space="preserve">kraju, w którym ma siedzibę lub miejsce zamieszkania, potwierdzającego, że nie otwarto jego likwidacji ani nie ogłoszono upadłości </w:t>
      </w:r>
      <w:r w:rsidRPr="00D907C7">
        <w:rPr>
          <w:sz w:val="22"/>
          <w:szCs w:val="22"/>
        </w:rPr>
        <w:t xml:space="preserve">– </w:t>
      </w:r>
      <w:r w:rsidRPr="00D907C7">
        <w:rPr>
          <w:color w:val="000000"/>
          <w:sz w:val="22"/>
          <w:szCs w:val="22"/>
          <w:u w:val="single"/>
        </w:rPr>
        <w:t>wystawionego nie wcześniej niż 6 miesięcy przed upływem terminu składania ofert</w:t>
      </w:r>
      <w:r w:rsidR="00D907C7" w:rsidRPr="00D907C7">
        <w:rPr>
          <w:color w:val="000000"/>
          <w:sz w:val="22"/>
          <w:szCs w:val="22"/>
          <w:u w:val="single"/>
        </w:rPr>
        <w:t xml:space="preserve">. </w:t>
      </w:r>
    </w:p>
    <w:p w:rsidR="005223B7" w:rsidRPr="005223B7" w:rsidRDefault="005223B7" w:rsidP="005C24B6">
      <w:pPr>
        <w:pStyle w:val="Akapitzlist1"/>
        <w:numPr>
          <w:ilvl w:val="2"/>
          <w:numId w:val="18"/>
        </w:numPr>
        <w:ind w:left="709"/>
        <w:jc w:val="both"/>
        <w:rPr>
          <w:sz w:val="22"/>
          <w:szCs w:val="22"/>
        </w:rPr>
      </w:pPr>
      <w:r w:rsidRPr="005223B7">
        <w:rPr>
          <w:sz w:val="22"/>
          <w:szCs w:val="22"/>
        </w:rPr>
        <w:t>W przypadku wspólnego ubiegania się o udzielenie niniejszego zamówienia przez dwóch lub więcej Wykonawców, dokumenty, o których mowa w pkt 1, składa każdy z nich</w:t>
      </w:r>
      <w:r>
        <w:rPr>
          <w:sz w:val="22"/>
          <w:szCs w:val="22"/>
        </w:rPr>
        <w:t>, z tym, że oświadczenie o którym mowa w pkt. 1.1) mogą oni złożyć także wspólnie na jednym dokumencie (oświadczenie podpisane przez Pełnomocnika lub przez każdego z ww. Wykonawców)</w:t>
      </w:r>
      <w:r w:rsidRPr="005223B7">
        <w:rPr>
          <w:sz w:val="22"/>
          <w:szCs w:val="22"/>
        </w:rPr>
        <w:t>.</w:t>
      </w:r>
    </w:p>
    <w:p w:rsidR="0077359B" w:rsidRDefault="0077359B" w:rsidP="005C24B6">
      <w:pPr>
        <w:pStyle w:val="Akapitzlist1"/>
        <w:numPr>
          <w:ilvl w:val="2"/>
          <w:numId w:val="18"/>
        </w:numPr>
        <w:ind w:left="709"/>
        <w:jc w:val="both"/>
        <w:rPr>
          <w:sz w:val="22"/>
          <w:szCs w:val="22"/>
        </w:rPr>
      </w:pPr>
      <w:r>
        <w:rPr>
          <w:sz w:val="22"/>
          <w:szCs w:val="22"/>
        </w:rPr>
        <w:lastRenderedPageBreak/>
        <w:t>Jeżeli w miejscu zamieszkania osoby lub w kraju, w którym Wykonawca ma siedzibę lub miejsce zamieszkania, nie wydaje się dokumentów, o których mowa w pkt 1.2),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Termin wystawienia stosuje się odpowiednio.</w:t>
      </w:r>
    </w:p>
    <w:p w:rsidR="0077359B" w:rsidRDefault="0077359B" w:rsidP="005C24B6">
      <w:pPr>
        <w:pStyle w:val="Akapitzlist1"/>
        <w:numPr>
          <w:ilvl w:val="2"/>
          <w:numId w:val="18"/>
        </w:numPr>
        <w:ind w:left="709"/>
        <w:jc w:val="both"/>
        <w:rPr>
          <w:sz w:val="22"/>
          <w:szCs w:val="22"/>
        </w:rPr>
      </w:pPr>
      <w:r>
        <w:rPr>
          <w:sz w:val="22"/>
          <w:szCs w:val="22"/>
        </w:rPr>
        <w:t xml:space="preserve">W przypadku wątpliwości co do treści dokumentu złożonego przez Wykonawcę mającego siedzibę lub miejsce zamieszkania poza terytorium Rzeczypospolitej Polskiej, Zamawiający może zwrócić się do właściwych organów odpowiednio </w:t>
      </w:r>
      <w:r w:rsidR="005223B7">
        <w:rPr>
          <w:sz w:val="22"/>
          <w:szCs w:val="22"/>
        </w:rPr>
        <w:t xml:space="preserve">kraju </w:t>
      </w:r>
      <w:r>
        <w:rPr>
          <w:sz w:val="22"/>
          <w:szCs w:val="22"/>
        </w:rPr>
        <w:t>miejsca zamieszkania osoby lub kraju, w którym Wykonawca ma siedzibę lub miejsce zamieszkania, z wnioskiem o udzielenie niezbędnych informacji dotyczących przedłożonego dokumentu.</w:t>
      </w:r>
    </w:p>
    <w:p w:rsidR="005223B7" w:rsidRPr="00184F64" w:rsidRDefault="002917DB" w:rsidP="005C24B6">
      <w:pPr>
        <w:pStyle w:val="Akapitzlist1"/>
        <w:numPr>
          <w:ilvl w:val="2"/>
          <w:numId w:val="18"/>
        </w:numPr>
        <w:ind w:left="709"/>
        <w:jc w:val="both"/>
        <w:rPr>
          <w:b/>
          <w:sz w:val="22"/>
          <w:szCs w:val="22"/>
        </w:rPr>
      </w:pPr>
      <w:r>
        <w:rPr>
          <w:sz w:val="22"/>
          <w:szCs w:val="22"/>
        </w:rPr>
        <w:t xml:space="preserve">W celu wykazania braku podstaw do wykluczenia z postępowania o udzielenie zamówienia Wykonawcy w okolicznościach, o których mowa w art. 24 ust. 2 pkt. 5 ustawy, </w:t>
      </w:r>
      <w:r w:rsidRPr="00184F64">
        <w:rPr>
          <w:b/>
          <w:sz w:val="22"/>
          <w:szCs w:val="22"/>
        </w:rPr>
        <w:t xml:space="preserve">Zamawiający żąda, by Wykonawca, wraz z ofertą, złożył listę podmiotów należących do tej samej grupy kapitałowej w rozumieniu ustawy z dnia 16 lutego 2007 r. o ochronie konkurencji i konsumentów (Dz. U. Nr 50, poz. 331 z </w:t>
      </w:r>
      <w:proofErr w:type="spellStart"/>
      <w:r w:rsidRPr="00184F64">
        <w:rPr>
          <w:b/>
          <w:sz w:val="22"/>
          <w:szCs w:val="22"/>
        </w:rPr>
        <w:t>późn</w:t>
      </w:r>
      <w:proofErr w:type="spellEnd"/>
      <w:r w:rsidRPr="00184F64">
        <w:rPr>
          <w:b/>
          <w:sz w:val="22"/>
          <w:szCs w:val="22"/>
        </w:rPr>
        <w:t>. zm.) albo informację o tym, że nie należy do grupy kapitałowej (wzór stanowi załącznik nr 5 do SIWZ).</w:t>
      </w:r>
    </w:p>
    <w:p w:rsidR="002917DB" w:rsidRDefault="00B33401" w:rsidP="002917DB">
      <w:pPr>
        <w:pStyle w:val="Akapitzlist1"/>
        <w:ind w:left="709"/>
        <w:jc w:val="both"/>
        <w:rPr>
          <w:sz w:val="22"/>
          <w:szCs w:val="22"/>
        </w:rPr>
      </w:pPr>
      <w:r>
        <w:rPr>
          <w:sz w:val="22"/>
          <w:szCs w:val="22"/>
        </w:rPr>
        <w:t>W przypadku  wspólnego ubiegania się o udzielenie niniejszego zamówienia przez dwóch lub więcej Wykonawców, ww. listę lub informację składa każdy z nich albo składają wspólnie na jednym dokumencie (podpisanym przez Pełnomocnika lub przez każdego z Wykonawców). Składając listę podmiotów należących do tej samej grupy kapitałowej na jednym dokumencie należy zaznaczyć, które podmioty dotyczą którego Wykonawcy.</w:t>
      </w:r>
    </w:p>
    <w:p w:rsidR="0077359B" w:rsidRDefault="0077359B" w:rsidP="005C24B6">
      <w:pPr>
        <w:pStyle w:val="Akapitzlist1"/>
        <w:numPr>
          <w:ilvl w:val="2"/>
          <w:numId w:val="18"/>
        </w:numPr>
        <w:ind w:left="709"/>
        <w:jc w:val="both"/>
        <w:rPr>
          <w:color w:val="000000"/>
          <w:sz w:val="22"/>
          <w:szCs w:val="22"/>
        </w:rPr>
      </w:pPr>
      <w:r>
        <w:rPr>
          <w:color w:val="000000"/>
          <w:sz w:val="22"/>
          <w:szCs w:val="22"/>
        </w:rPr>
        <w:t xml:space="preserve">W celu wykazania spełniania przez Wykonawcę warunków udziału w postępowaniu, określonych </w:t>
      </w:r>
      <w:r>
        <w:rPr>
          <w:color w:val="000000"/>
          <w:sz w:val="22"/>
          <w:szCs w:val="22"/>
        </w:rPr>
        <w:br/>
        <w:t>w rozdziale V pkt 1 niniejszej SIWZ, Zamawiający żąda następujących dokumentów:</w:t>
      </w:r>
    </w:p>
    <w:p w:rsidR="0077359B" w:rsidRDefault="0077359B" w:rsidP="005C24B6">
      <w:pPr>
        <w:pStyle w:val="Akapitzlist1"/>
        <w:numPr>
          <w:ilvl w:val="3"/>
          <w:numId w:val="18"/>
        </w:numPr>
        <w:ind w:left="1134"/>
        <w:jc w:val="both"/>
        <w:rPr>
          <w:color w:val="000000"/>
          <w:sz w:val="22"/>
          <w:szCs w:val="22"/>
        </w:rPr>
      </w:pPr>
      <w:r>
        <w:rPr>
          <w:color w:val="000000"/>
          <w:sz w:val="22"/>
          <w:szCs w:val="22"/>
        </w:rPr>
        <w:t xml:space="preserve">oświadczenia o spełnieniu warunków udziału w postępowaniu </w:t>
      </w:r>
      <w:r>
        <w:rPr>
          <w:sz w:val="22"/>
          <w:szCs w:val="22"/>
        </w:rPr>
        <w:t xml:space="preserve">(wzór oświadczenia stanowi </w:t>
      </w:r>
      <w:r>
        <w:rPr>
          <w:b/>
          <w:bCs/>
          <w:sz w:val="22"/>
          <w:szCs w:val="22"/>
        </w:rPr>
        <w:t>załącznik nr 3 do niniejszej SIWZ</w:t>
      </w:r>
      <w:r>
        <w:rPr>
          <w:sz w:val="22"/>
          <w:szCs w:val="22"/>
        </w:rPr>
        <w:t>),</w:t>
      </w:r>
    </w:p>
    <w:p w:rsidR="0077359B" w:rsidRPr="00184F64" w:rsidRDefault="00184F64" w:rsidP="005C24B6">
      <w:pPr>
        <w:pStyle w:val="Akapitzlist1"/>
        <w:numPr>
          <w:ilvl w:val="3"/>
          <w:numId w:val="18"/>
        </w:numPr>
        <w:ind w:left="1134"/>
        <w:jc w:val="both"/>
        <w:rPr>
          <w:color w:val="000000"/>
          <w:sz w:val="22"/>
          <w:szCs w:val="22"/>
        </w:rPr>
      </w:pPr>
      <w:r>
        <w:rPr>
          <w:color w:val="000000"/>
          <w:sz w:val="22"/>
          <w:szCs w:val="22"/>
        </w:rPr>
        <w:t xml:space="preserve">wykazu wykonanych usług w okresie ostatnich 3 lat przed upływem terminu składania ofert, a jeżeli okres prowadzenia działalności jest krótszy, w tym okresie, wraz z podaniem ich wartości, przedmiotu, dat wykonania i podmiotów, na rzecz których zostały wykonane (wzór wykazu usług stanowi </w:t>
      </w:r>
      <w:r w:rsidRPr="00184F64">
        <w:rPr>
          <w:b/>
          <w:color w:val="000000"/>
          <w:sz w:val="22"/>
          <w:szCs w:val="22"/>
        </w:rPr>
        <w:t>załącznik nr 6 do niniejszej SIWZ</w:t>
      </w:r>
      <w:r>
        <w:rPr>
          <w:color w:val="000000"/>
          <w:sz w:val="22"/>
          <w:szCs w:val="22"/>
        </w:rPr>
        <w:t>) oraz załączeniem dowodów czy zostały wykonane należycie.</w:t>
      </w:r>
    </w:p>
    <w:p w:rsidR="0077359B" w:rsidRDefault="0077359B" w:rsidP="005C24B6">
      <w:pPr>
        <w:pStyle w:val="Nagwek2"/>
        <w:numPr>
          <w:ilvl w:val="2"/>
          <w:numId w:val="18"/>
        </w:numPr>
        <w:ind w:left="709" w:hanging="357"/>
        <w:jc w:val="both"/>
        <w:rPr>
          <w:rFonts w:ascii="Times New Roman" w:hAnsi="Times New Roman" w:cs="Times New Roman"/>
          <w:b w:val="0"/>
          <w:bCs w:val="0"/>
        </w:rPr>
      </w:pPr>
      <w:r>
        <w:rPr>
          <w:rFonts w:ascii="Times New Roman" w:hAnsi="Times New Roman" w:cs="Times New Roman"/>
          <w:b w:val="0"/>
          <w:bCs w:val="0"/>
        </w:rPr>
        <w:t xml:space="preserve">Jeśli Wykonawca polega na wiedzy i doświadczeniu, potencjale technicznym, osobach zdolnych do wykonania zamówienia lub zdolnościach finansowych innych podmiotów, niezależnie od charakteru prawnego łączących go z nimi stosunków, wówczas zobowiązany jest udowodnić Zamawiającemu, iż będzie dysponował zasobami niezbędnymi do realizacji zamówienia, w szczególności przedstawiając w tym celu </w:t>
      </w:r>
      <w:r>
        <w:rPr>
          <w:rFonts w:ascii="Times New Roman" w:hAnsi="Times New Roman" w:cs="Times New Roman"/>
          <w:b w:val="0"/>
          <w:bCs w:val="0"/>
          <w:u w:val="single"/>
        </w:rPr>
        <w:t>pisemne zobowiązanie tych podmiotów do oddania mu do dyspozycji niezbędnych zasobów na okres korzystania z nich przy wykonaniu zamówienia</w:t>
      </w:r>
      <w:r>
        <w:rPr>
          <w:rFonts w:ascii="Times New Roman" w:hAnsi="Times New Roman" w:cs="Times New Roman"/>
          <w:b w:val="0"/>
          <w:bCs w:val="0"/>
        </w:rPr>
        <w:t>.</w:t>
      </w:r>
      <w:r w:rsidR="00184F64">
        <w:rPr>
          <w:rFonts w:ascii="Times New Roman" w:hAnsi="Times New Roman" w:cs="Times New Roman"/>
          <w:b w:val="0"/>
          <w:bCs w:val="0"/>
        </w:rPr>
        <w:t xml:space="preserve"> Przez pisemne zobowiązanie Zamawiający rozumie zobowiązanie złożone w oryginale podpisane przez osobę/osoby upoważnioną/upoważnione zgodnie z zasadami reprezentacji podmiotu udostępniającego dany zasób.</w:t>
      </w:r>
    </w:p>
    <w:p w:rsidR="0077359B" w:rsidRDefault="0077359B" w:rsidP="005C24B6">
      <w:pPr>
        <w:keepNext/>
        <w:numPr>
          <w:ilvl w:val="2"/>
          <w:numId w:val="13"/>
        </w:numPr>
        <w:tabs>
          <w:tab w:val="clear" w:pos="2700"/>
        </w:tabs>
        <w:spacing w:before="420" w:after="120"/>
        <w:ind w:left="709" w:hanging="709"/>
        <w:jc w:val="both"/>
        <w:outlineLvl w:val="1"/>
        <w:rPr>
          <w:b/>
          <w:bCs/>
          <w:color w:val="000000"/>
        </w:rPr>
      </w:pPr>
      <w:r>
        <w:rPr>
          <w:b/>
          <w:bCs/>
          <w:color w:val="000000"/>
        </w:rPr>
        <w:t xml:space="preserve">INFORMACJE O SPOSOBIE POROZUMIEWANIA SIĘ ZAMAWIAJĄCEGO </w:t>
      </w:r>
      <w:r>
        <w:rPr>
          <w:b/>
          <w:bCs/>
          <w:color w:val="000000"/>
        </w:rPr>
        <w:br/>
        <w:t xml:space="preserve">Z WYKONAWCAMI ORAZ PRZEKAZYWANIA OŚWIADCZEŃ </w:t>
      </w:r>
      <w:r>
        <w:rPr>
          <w:b/>
          <w:bCs/>
          <w:color w:val="000000"/>
        </w:rPr>
        <w:br/>
        <w:t>I DOKUMENTÓW, A TAKŻE WSKAZANIE OSÓB UPRAWNIONYCH DO POROZUMIEWANIA SIĘ Z WYKONAWCAMI</w:t>
      </w:r>
    </w:p>
    <w:p w:rsidR="0077359B" w:rsidRPr="00257EC7" w:rsidRDefault="0077359B" w:rsidP="0077359B">
      <w:pPr>
        <w:pStyle w:val="Tekstpodstawowywcity1"/>
        <w:numPr>
          <w:ilvl w:val="0"/>
          <w:numId w:val="2"/>
        </w:numPr>
        <w:tabs>
          <w:tab w:val="clear" w:pos="720"/>
        </w:tabs>
        <w:ind w:left="709" w:hanging="357"/>
        <w:rPr>
          <w:sz w:val="22"/>
          <w:szCs w:val="22"/>
        </w:rPr>
      </w:pPr>
      <w:r>
        <w:rPr>
          <w:color w:val="000000"/>
          <w:sz w:val="22"/>
          <w:szCs w:val="22"/>
        </w:rPr>
        <w:t>Wszelkie oświadczenia, wnioski, zawiadomienia oraz informacje Zamawiający i Wykonawcy przekazują faksem lub drogą elektroniczną. Każda ze stron na żądanie drugiej strony niezwłocznie potwierdzi fakt ich otrzymania. Zawsze dopuszczalna jest forma pisemna.</w:t>
      </w:r>
    </w:p>
    <w:p w:rsidR="00257EC7" w:rsidRPr="00257EC7" w:rsidRDefault="00257EC7" w:rsidP="0077359B">
      <w:pPr>
        <w:pStyle w:val="Tekstpodstawowywcity1"/>
        <w:numPr>
          <w:ilvl w:val="0"/>
          <w:numId w:val="2"/>
        </w:numPr>
        <w:tabs>
          <w:tab w:val="clear" w:pos="720"/>
        </w:tabs>
        <w:ind w:left="709" w:hanging="357"/>
        <w:rPr>
          <w:sz w:val="22"/>
          <w:szCs w:val="22"/>
          <w:u w:val="single"/>
        </w:rPr>
      </w:pPr>
      <w:r w:rsidRPr="00257EC7">
        <w:rPr>
          <w:color w:val="000000"/>
          <w:sz w:val="22"/>
          <w:szCs w:val="22"/>
          <w:u w:val="single"/>
        </w:rPr>
        <w:t>Oświadczenia i dokumenty uzupełniane przez Wykonawcę na podstawie art. 26 ust. 3 ustawy, będą przekazywane Zamawiającemu tylko w formie pisemnej.</w:t>
      </w:r>
    </w:p>
    <w:p w:rsidR="0077359B" w:rsidRDefault="0077359B" w:rsidP="0077359B">
      <w:pPr>
        <w:pStyle w:val="Tekstpodstawowywcity1"/>
        <w:numPr>
          <w:ilvl w:val="0"/>
          <w:numId w:val="2"/>
        </w:numPr>
        <w:tabs>
          <w:tab w:val="clear" w:pos="720"/>
        </w:tabs>
        <w:ind w:left="709" w:hanging="357"/>
        <w:rPr>
          <w:sz w:val="22"/>
          <w:szCs w:val="22"/>
        </w:rPr>
      </w:pPr>
      <w:r>
        <w:rPr>
          <w:sz w:val="22"/>
          <w:szCs w:val="22"/>
        </w:rPr>
        <w:t>W odniesieniu do Wykonawców, o których mowa w rozdziale V pkt 2 niniejszej SIWZ, wszelka korespondencja prowadzona będzie wyłącznie z Pełnomocnikiem.</w:t>
      </w:r>
    </w:p>
    <w:p w:rsidR="00257EC7" w:rsidRPr="00257EC7" w:rsidRDefault="0077359B" w:rsidP="0077359B">
      <w:pPr>
        <w:pStyle w:val="Tekstpodstawowywcity1"/>
        <w:numPr>
          <w:ilvl w:val="0"/>
          <w:numId w:val="2"/>
        </w:numPr>
        <w:tabs>
          <w:tab w:val="clear" w:pos="720"/>
        </w:tabs>
        <w:ind w:left="709" w:hanging="357"/>
        <w:rPr>
          <w:sz w:val="22"/>
          <w:szCs w:val="22"/>
        </w:rPr>
      </w:pPr>
      <w:r>
        <w:rPr>
          <w:color w:val="000000"/>
          <w:sz w:val="22"/>
          <w:szCs w:val="22"/>
        </w:rPr>
        <w:t>Wyjaśnienia treści SIWZ będą udzielane z zachowaniem zasad określonych w art. 38 ust. 1, 1a, 1b i 2 ustawy</w:t>
      </w:r>
      <w:r w:rsidR="00257EC7">
        <w:rPr>
          <w:color w:val="000000"/>
          <w:sz w:val="22"/>
          <w:szCs w:val="22"/>
        </w:rPr>
        <w:t>:</w:t>
      </w:r>
    </w:p>
    <w:p w:rsidR="00257EC7" w:rsidRDefault="00257EC7" w:rsidP="005C24B6">
      <w:pPr>
        <w:pStyle w:val="Tekstpodstawowywcity1"/>
        <w:numPr>
          <w:ilvl w:val="0"/>
          <w:numId w:val="34"/>
        </w:numPr>
        <w:rPr>
          <w:color w:val="000000"/>
          <w:sz w:val="22"/>
          <w:szCs w:val="22"/>
        </w:rPr>
      </w:pPr>
      <w:r>
        <w:rPr>
          <w:color w:val="000000"/>
          <w:sz w:val="22"/>
          <w:szCs w:val="22"/>
        </w:rPr>
        <w:t xml:space="preserve">Wykonawca może zwrócić się do Zamawiającego o wyjaśnienie treści SIWZ; Zamawiający obowiązany jest udzielić wyjaśnień niezwłocznie, jednak nie później niż na 2 dni przed </w:t>
      </w:r>
      <w:r>
        <w:rPr>
          <w:color w:val="000000"/>
          <w:sz w:val="22"/>
          <w:szCs w:val="22"/>
        </w:rPr>
        <w:lastRenderedPageBreak/>
        <w:t>upływem terminu składania ofert, pod warunkiem, że wniosek o wyjaśnienie treści SIWZ wpłynął do Zamawiającego nie później niż do końca dnia, w którym upływa połowa wyznaczonego terminu składania ofert</w:t>
      </w:r>
    </w:p>
    <w:p w:rsidR="00257EC7" w:rsidRDefault="0023671C" w:rsidP="005C24B6">
      <w:pPr>
        <w:pStyle w:val="Tekstpodstawowywcity1"/>
        <w:numPr>
          <w:ilvl w:val="0"/>
          <w:numId w:val="34"/>
        </w:numPr>
        <w:rPr>
          <w:color w:val="000000"/>
          <w:sz w:val="22"/>
          <w:szCs w:val="22"/>
        </w:rPr>
      </w:pPr>
      <w:r>
        <w:rPr>
          <w:color w:val="000000"/>
          <w:sz w:val="22"/>
          <w:szCs w:val="22"/>
        </w:rPr>
        <w:t xml:space="preserve">Jeżeli wniosek o wyjaśnienie treści SIWZ wpłynął do Zamawiającego po upływie terminu składania wniosku, o którym mowa w </w:t>
      </w:r>
      <w:proofErr w:type="spellStart"/>
      <w:r>
        <w:rPr>
          <w:color w:val="000000"/>
          <w:sz w:val="22"/>
          <w:szCs w:val="22"/>
        </w:rPr>
        <w:t>ppkt</w:t>
      </w:r>
      <w:proofErr w:type="spellEnd"/>
      <w:r>
        <w:rPr>
          <w:color w:val="000000"/>
          <w:sz w:val="22"/>
          <w:szCs w:val="22"/>
        </w:rPr>
        <w:t xml:space="preserve"> 1) lub dotyczy udzielonych wyjaśnień, Zamawiający może udzielić wyjaśnień albo pozostawić wniosek bez rozpoznania</w:t>
      </w:r>
    </w:p>
    <w:p w:rsidR="0023671C" w:rsidRDefault="0023671C" w:rsidP="005C24B6">
      <w:pPr>
        <w:pStyle w:val="Tekstpodstawowywcity1"/>
        <w:numPr>
          <w:ilvl w:val="0"/>
          <w:numId w:val="34"/>
        </w:numPr>
        <w:rPr>
          <w:color w:val="000000"/>
          <w:sz w:val="22"/>
          <w:szCs w:val="22"/>
        </w:rPr>
      </w:pPr>
      <w:r>
        <w:rPr>
          <w:color w:val="000000"/>
          <w:sz w:val="22"/>
          <w:szCs w:val="22"/>
        </w:rPr>
        <w:t xml:space="preserve">Przedłużenie terminu składania ofert nie wpływa na bieg terminu składania wniosku, o którym mowa w </w:t>
      </w:r>
      <w:proofErr w:type="spellStart"/>
      <w:r>
        <w:rPr>
          <w:color w:val="000000"/>
          <w:sz w:val="22"/>
          <w:szCs w:val="22"/>
        </w:rPr>
        <w:t>ppkt</w:t>
      </w:r>
      <w:proofErr w:type="spellEnd"/>
      <w:r>
        <w:rPr>
          <w:color w:val="000000"/>
          <w:sz w:val="22"/>
          <w:szCs w:val="22"/>
        </w:rPr>
        <w:t xml:space="preserve"> 1).</w:t>
      </w:r>
    </w:p>
    <w:p w:rsidR="0077359B" w:rsidRDefault="0077359B" w:rsidP="00257EC7">
      <w:pPr>
        <w:pStyle w:val="Tekstpodstawowywcity1"/>
        <w:ind w:left="709"/>
        <w:rPr>
          <w:sz w:val="22"/>
          <w:szCs w:val="22"/>
        </w:rPr>
      </w:pPr>
      <w:r>
        <w:rPr>
          <w:color w:val="000000"/>
          <w:sz w:val="22"/>
          <w:szCs w:val="22"/>
        </w:rPr>
        <w:t xml:space="preserve">Treść zapytań wraz z wyjaśnieniami </w:t>
      </w:r>
      <w:r>
        <w:rPr>
          <w:sz w:val="22"/>
          <w:szCs w:val="22"/>
        </w:rPr>
        <w:t xml:space="preserve">Zamawiający przekaże Wykonawcom, którym przekazał niniejszą SIWZ, bez ujawniania źródła zapytania, oraz zamieści na swojej stronie </w:t>
      </w:r>
      <w:r>
        <w:rPr>
          <w:color w:val="000000"/>
          <w:sz w:val="22"/>
          <w:szCs w:val="22"/>
        </w:rPr>
        <w:t xml:space="preserve">internetowej </w:t>
      </w:r>
      <w:hyperlink r:id="rId12" w:history="1">
        <w:r w:rsidR="0023671C" w:rsidRPr="00B454FE">
          <w:rPr>
            <w:rStyle w:val="Hipercze"/>
            <w:sz w:val="22"/>
            <w:szCs w:val="22"/>
          </w:rPr>
          <w:t>http://bip.okis.pl</w:t>
        </w:r>
      </w:hyperlink>
      <w:r>
        <w:rPr>
          <w:color w:val="000000"/>
          <w:sz w:val="22"/>
          <w:szCs w:val="22"/>
        </w:rPr>
        <w:t>, na której udostępnił niniejszą SIWZ.</w:t>
      </w:r>
      <w:r>
        <w:rPr>
          <w:sz w:val="22"/>
          <w:szCs w:val="22"/>
        </w:rPr>
        <w:t xml:space="preserve"> </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Zamawiający nie przewiduje zorganizowania zebrania informacyjnego Wykonawców.</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 xml:space="preserve">W uzasadnionych przypadkach Zamawiający może przed upływem terminu do składania ofert zmienić treść niniejszej SIWZ. Dokonaną zmianę Zamawiający przekaże niezwłocznie wszystkim Wykonawcom, którym przekazano niniejszą SIWZ, oraz zamieści na stronie internetowej, określonej w pkt </w:t>
      </w:r>
      <w:r w:rsidR="0023671C">
        <w:rPr>
          <w:color w:val="000000"/>
          <w:sz w:val="22"/>
          <w:szCs w:val="22"/>
        </w:rPr>
        <w:t>4</w:t>
      </w:r>
      <w:r>
        <w:rPr>
          <w:color w:val="000000"/>
          <w:sz w:val="22"/>
          <w:szCs w:val="22"/>
        </w:rPr>
        <w:t>.</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 xml:space="preserve">Jeżeli zmiana, o której mowa w pkt </w:t>
      </w:r>
      <w:r w:rsidR="0023671C">
        <w:rPr>
          <w:color w:val="000000"/>
          <w:sz w:val="22"/>
          <w:szCs w:val="22"/>
        </w:rPr>
        <w:t>6</w:t>
      </w:r>
      <w:r>
        <w:rPr>
          <w:color w:val="000000"/>
          <w:sz w:val="22"/>
          <w:szCs w:val="22"/>
        </w:rPr>
        <w:t>, prowadzić będzie do zmiany treści ogłoszenia o niniejszym zamówieniu, Zamawiający zmieści ogłoszenie o zmianie ogłoszenia w Biuletynie Zamówień Publicznych.</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 xml:space="preserve">Jeżeli w wyniku zmiany, o której mowa w pkt </w:t>
      </w:r>
      <w:r w:rsidR="0023671C">
        <w:rPr>
          <w:color w:val="000000"/>
          <w:sz w:val="22"/>
          <w:szCs w:val="22"/>
        </w:rPr>
        <w:t>6</w:t>
      </w:r>
      <w:r>
        <w:rPr>
          <w:color w:val="000000"/>
          <w:sz w:val="22"/>
          <w:szCs w:val="22"/>
        </w:rPr>
        <w:t xml:space="preserve">, nieprowadzącej do zmiany treści ogłoszenia </w:t>
      </w:r>
      <w:r>
        <w:rPr>
          <w:color w:val="000000"/>
          <w:sz w:val="22"/>
          <w:szCs w:val="22"/>
        </w:rPr>
        <w:br/>
        <w:t xml:space="preserve">o zamówieniu niezbędny będzie dodatkowy czas na wprowadzenie zmian w ofertach, Zamawiający przedłuży termin składania ofert i poinformuje o tym Wykonawców, którym przekazano niniejszą SIWZ, oraz zamieści informację na stronie internetowej, określonej w pkt </w:t>
      </w:r>
      <w:r w:rsidR="0023671C">
        <w:rPr>
          <w:color w:val="000000"/>
          <w:sz w:val="22"/>
          <w:szCs w:val="22"/>
        </w:rPr>
        <w:t>4</w:t>
      </w:r>
      <w:r>
        <w:rPr>
          <w:color w:val="000000"/>
          <w:sz w:val="22"/>
          <w:szCs w:val="22"/>
        </w:rPr>
        <w:t>. Postanowienia pkt 6 stosuje się odpowiednio.</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Osobami uprawnionymi do porozumiewania się z Wykonawcami są:</w:t>
      </w:r>
      <w:r>
        <w:rPr>
          <w:b/>
          <w:bCs/>
          <w:color w:val="000000"/>
          <w:sz w:val="22"/>
          <w:szCs w:val="22"/>
        </w:rPr>
        <w:t xml:space="preserve"> </w:t>
      </w:r>
    </w:p>
    <w:p w:rsidR="0077359B" w:rsidRDefault="0077359B" w:rsidP="005C24B6">
      <w:pPr>
        <w:pStyle w:val="Tekstpodstawowywcity1"/>
        <w:numPr>
          <w:ilvl w:val="0"/>
          <w:numId w:val="19"/>
        </w:numPr>
        <w:ind w:left="1208" w:hanging="357"/>
        <w:rPr>
          <w:color w:val="000000"/>
          <w:sz w:val="22"/>
          <w:szCs w:val="22"/>
        </w:rPr>
      </w:pPr>
      <w:r>
        <w:rPr>
          <w:color w:val="000000"/>
          <w:sz w:val="22"/>
          <w:szCs w:val="22"/>
        </w:rPr>
        <w:t>w sprawach merytorycznych –</w:t>
      </w:r>
      <w:r w:rsidR="00FF3DBB" w:rsidRPr="00FF3DBB">
        <w:rPr>
          <w:sz w:val="22"/>
          <w:szCs w:val="22"/>
        </w:rPr>
        <w:t xml:space="preserve">Natalia </w:t>
      </w:r>
      <w:proofErr w:type="spellStart"/>
      <w:r w:rsidR="00FF3DBB" w:rsidRPr="00FF3DBB">
        <w:rPr>
          <w:sz w:val="22"/>
          <w:szCs w:val="22"/>
        </w:rPr>
        <w:t>Wielęgowska</w:t>
      </w:r>
      <w:proofErr w:type="spellEnd"/>
      <w:r>
        <w:rPr>
          <w:color w:val="000000"/>
          <w:sz w:val="22"/>
          <w:szCs w:val="22"/>
        </w:rPr>
        <w:t xml:space="preserve">, tel. (71) </w:t>
      </w:r>
      <w:r w:rsidR="00FF3DBB">
        <w:rPr>
          <w:color w:val="000000"/>
          <w:sz w:val="22"/>
          <w:szCs w:val="22"/>
        </w:rPr>
        <w:t>344 77 37</w:t>
      </w:r>
    </w:p>
    <w:p w:rsidR="0077359B" w:rsidRDefault="0077359B" w:rsidP="005C24B6">
      <w:pPr>
        <w:pStyle w:val="Tekstpodstawowywcity1"/>
        <w:numPr>
          <w:ilvl w:val="0"/>
          <w:numId w:val="19"/>
        </w:numPr>
        <w:ind w:left="1208" w:hanging="357"/>
        <w:rPr>
          <w:color w:val="000000"/>
          <w:sz w:val="22"/>
          <w:szCs w:val="22"/>
          <w:lang w:val="de-DE"/>
        </w:rPr>
      </w:pPr>
      <w:r>
        <w:rPr>
          <w:color w:val="000000"/>
          <w:sz w:val="22"/>
          <w:szCs w:val="22"/>
        </w:rPr>
        <w:t xml:space="preserve">w sprawach procedury – </w:t>
      </w:r>
      <w:r w:rsidR="00822893">
        <w:rPr>
          <w:color w:val="000000"/>
          <w:sz w:val="22"/>
          <w:szCs w:val="22"/>
        </w:rPr>
        <w:t xml:space="preserve">Barbara </w:t>
      </w:r>
      <w:proofErr w:type="spellStart"/>
      <w:r w:rsidR="00822893">
        <w:rPr>
          <w:color w:val="000000"/>
          <w:sz w:val="22"/>
          <w:szCs w:val="22"/>
        </w:rPr>
        <w:t>Paruch</w:t>
      </w:r>
      <w:proofErr w:type="spellEnd"/>
      <w:r>
        <w:rPr>
          <w:color w:val="000000"/>
          <w:sz w:val="22"/>
          <w:szCs w:val="22"/>
        </w:rPr>
        <w:t xml:space="preserve">, tel. </w:t>
      </w:r>
      <w:r>
        <w:rPr>
          <w:color w:val="000000"/>
          <w:sz w:val="22"/>
          <w:szCs w:val="22"/>
          <w:lang w:val="de-DE"/>
        </w:rPr>
        <w:t xml:space="preserve">(71) 344 28 64, </w:t>
      </w:r>
      <w:proofErr w:type="spellStart"/>
      <w:r>
        <w:rPr>
          <w:color w:val="000000"/>
          <w:sz w:val="22"/>
          <w:szCs w:val="22"/>
          <w:lang w:val="de-DE"/>
        </w:rPr>
        <w:t>e-mail</w:t>
      </w:r>
      <w:proofErr w:type="spellEnd"/>
      <w:r>
        <w:rPr>
          <w:color w:val="000000"/>
          <w:sz w:val="22"/>
          <w:szCs w:val="22"/>
          <w:lang w:val="de-DE"/>
        </w:rPr>
        <w:t xml:space="preserve">: </w:t>
      </w:r>
      <w:r w:rsidR="00822893">
        <w:rPr>
          <w:color w:val="000000"/>
          <w:sz w:val="22"/>
          <w:szCs w:val="22"/>
          <w:lang w:val="de-DE"/>
        </w:rPr>
        <w:t>sekretariat</w:t>
      </w:r>
      <w:r>
        <w:rPr>
          <w:color w:val="000000"/>
          <w:lang w:val="de-DE"/>
        </w:rPr>
        <w:t>@okis.pl</w:t>
      </w:r>
    </w:p>
    <w:p w:rsidR="0077359B" w:rsidRDefault="0077359B" w:rsidP="0077359B">
      <w:pPr>
        <w:pStyle w:val="Tekstpodstawowywcity1"/>
        <w:ind w:left="1208"/>
        <w:rPr>
          <w:color w:val="000000"/>
          <w:sz w:val="22"/>
          <w:szCs w:val="22"/>
          <w:lang w:val="de-DE"/>
        </w:rPr>
      </w:pPr>
    </w:p>
    <w:p w:rsidR="0077359B" w:rsidRDefault="0077359B" w:rsidP="005C24B6">
      <w:pPr>
        <w:keepNext/>
        <w:numPr>
          <w:ilvl w:val="2"/>
          <w:numId w:val="13"/>
        </w:numPr>
        <w:tabs>
          <w:tab w:val="clear" w:pos="2700"/>
        </w:tabs>
        <w:spacing w:before="420" w:after="120"/>
        <w:ind w:left="709" w:hanging="709"/>
        <w:jc w:val="both"/>
        <w:outlineLvl w:val="1"/>
        <w:rPr>
          <w:b/>
          <w:bCs/>
          <w:color w:val="000000"/>
        </w:rPr>
      </w:pPr>
      <w:r>
        <w:rPr>
          <w:b/>
          <w:bCs/>
          <w:color w:val="000000"/>
        </w:rPr>
        <w:t>WYMAGANIA DOTYCZĄCE WADIUM</w:t>
      </w:r>
    </w:p>
    <w:p w:rsidR="0077359B" w:rsidRDefault="0077359B" w:rsidP="0077359B">
      <w:pPr>
        <w:pStyle w:val="Akapitzlist1"/>
        <w:autoSpaceDE w:val="0"/>
        <w:jc w:val="both"/>
      </w:pPr>
      <w:r>
        <w:t>Zamawiający nie wymaga wniesienia wadium.</w:t>
      </w:r>
    </w:p>
    <w:p w:rsidR="0077359B" w:rsidRDefault="0077359B" w:rsidP="005C24B6">
      <w:pPr>
        <w:pStyle w:val="Akapitzlist1"/>
        <w:keepNext/>
        <w:numPr>
          <w:ilvl w:val="2"/>
          <w:numId w:val="13"/>
        </w:numPr>
        <w:tabs>
          <w:tab w:val="clear" w:pos="2700"/>
        </w:tabs>
        <w:spacing w:before="420" w:after="120"/>
        <w:ind w:left="709" w:hanging="709"/>
        <w:jc w:val="both"/>
        <w:outlineLvl w:val="1"/>
        <w:rPr>
          <w:b/>
          <w:bCs/>
          <w:color w:val="000000"/>
        </w:rPr>
      </w:pPr>
      <w:r>
        <w:rPr>
          <w:b/>
          <w:bCs/>
          <w:color w:val="000000"/>
        </w:rPr>
        <w:t>OKRES ZWIĄZANIA OFERTĄ</w:t>
      </w:r>
    </w:p>
    <w:p w:rsidR="0077359B" w:rsidRDefault="0077359B" w:rsidP="0077359B">
      <w:pPr>
        <w:pStyle w:val="Tekstpodstawowywcity1"/>
        <w:ind w:left="709"/>
        <w:rPr>
          <w:color w:val="000000"/>
          <w:sz w:val="22"/>
          <w:szCs w:val="22"/>
        </w:rPr>
      </w:pPr>
      <w:r>
        <w:rPr>
          <w:sz w:val="22"/>
          <w:szCs w:val="22"/>
        </w:rPr>
        <w:t>Okres związania ofertą wynosi 30 dni i rozpoczyna się wraz z upływem terminu składania ofert, przy</w:t>
      </w:r>
      <w:r>
        <w:rPr>
          <w:color w:val="000000"/>
          <w:sz w:val="22"/>
          <w:szCs w:val="22"/>
        </w:rPr>
        <w:t xml:space="preserve"> czym za pierwszy dzień ww. okresu uznaje się dzień składania ofert. Przedłużenie okresu związania ofertą może nastąpić w warunkach określonych w art. 85 ust. 2 ustawy.</w:t>
      </w:r>
    </w:p>
    <w:p w:rsidR="0077359B" w:rsidRPr="00453C7B" w:rsidRDefault="0077359B" w:rsidP="005C24B6">
      <w:pPr>
        <w:pStyle w:val="Akapitzlist1"/>
        <w:keepNext/>
        <w:numPr>
          <w:ilvl w:val="2"/>
          <w:numId w:val="13"/>
        </w:numPr>
        <w:tabs>
          <w:tab w:val="clear" w:pos="2700"/>
        </w:tabs>
        <w:spacing w:before="420" w:after="120"/>
        <w:ind w:left="709" w:hanging="709"/>
        <w:jc w:val="both"/>
        <w:outlineLvl w:val="1"/>
        <w:rPr>
          <w:b/>
          <w:bCs/>
          <w:color w:val="000000"/>
        </w:rPr>
      </w:pPr>
      <w:r w:rsidRPr="00453C7B">
        <w:rPr>
          <w:b/>
          <w:bCs/>
          <w:color w:val="000000"/>
        </w:rPr>
        <w:t>OPIS SPOSOBU PRZYGOTOWYWANIA OFERT</w:t>
      </w:r>
    </w:p>
    <w:p w:rsidR="0077359B" w:rsidRDefault="0077359B" w:rsidP="005C24B6">
      <w:pPr>
        <w:numPr>
          <w:ilvl w:val="0"/>
          <w:numId w:val="8"/>
        </w:numPr>
        <w:tabs>
          <w:tab w:val="clear" w:pos="720"/>
        </w:tabs>
        <w:ind w:left="709" w:hanging="357"/>
        <w:jc w:val="both"/>
        <w:rPr>
          <w:sz w:val="22"/>
          <w:szCs w:val="22"/>
        </w:rPr>
      </w:pPr>
      <w:r>
        <w:rPr>
          <w:sz w:val="22"/>
          <w:szCs w:val="22"/>
        </w:rPr>
        <w:t>Wykonawca może złożyć tylko jedną ofertę.</w:t>
      </w:r>
    </w:p>
    <w:p w:rsidR="0077359B" w:rsidRDefault="0077359B" w:rsidP="005C24B6">
      <w:pPr>
        <w:numPr>
          <w:ilvl w:val="0"/>
          <w:numId w:val="8"/>
        </w:numPr>
        <w:tabs>
          <w:tab w:val="clear" w:pos="720"/>
        </w:tabs>
        <w:ind w:left="709" w:hanging="357"/>
        <w:jc w:val="both"/>
        <w:rPr>
          <w:sz w:val="22"/>
          <w:szCs w:val="22"/>
        </w:rPr>
      </w:pPr>
      <w:r>
        <w:rPr>
          <w:sz w:val="22"/>
          <w:szCs w:val="22"/>
        </w:rPr>
        <w:t xml:space="preserve">Ofertę należy sporządzić w oryginale w całości w języku polskim z zachowaniem formy pisemnej pod rygorem nieważności. </w:t>
      </w:r>
    </w:p>
    <w:p w:rsidR="0077359B" w:rsidRDefault="0077359B" w:rsidP="005C24B6">
      <w:pPr>
        <w:pStyle w:val="Tekstpodstawowywcity1"/>
        <w:numPr>
          <w:ilvl w:val="0"/>
          <w:numId w:val="8"/>
        </w:numPr>
        <w:tabs>
          <w:tab w:val="clear" w:pos="720"/>
        </w:tabs>
        <w:ind w:left="709" w:hanging="357"/>
        <w:rPr>
          <w:color w:val="000000"/>
          <w:sz w:val="22"/>
          <w:szCs w:val="22"/>
        </w:rPr>
      </w:pPr>
      <w:r>
        <w:rPr>
          <w:color w:val="000000"/>
          <w:sz w:val="22"/>
          <w:szCs w:val="22"/>
        </w:rPr>
        <w:t>Treść złożonej oferty musi odpowiadać treści niniejszej SIWZ.</w:t>
      </w:r>
      <w:r>
        <w:rPr>
          <w:sz w:val="22"/>
          <w:szCs w:val="22"/>
        </w:rPr>
        <w:t xml:space="preserve"> </w:t>
      </w:r>
    </w:p>
    <w:p w:rsidR="0077359B" w:rsidRDefault="0077359B" w:rsidP="005C24B6">
      <w:pPr>
        <w:pStyle w:val="Tekstpodstawowywcity1"/>
        <w:numPr>
          <w:ilvl w:val="0"/>
          <w:numId w:val="8"/>
        </w:numPr>
        <w:tabs>
          <w:tab w:val="clear" w:pos="720"/>
        </w:tabs>
        <w:ind w:left="709" w:hanging="357"/>
        <w:rPr>
          <w:color w:val="000000"/>
          <w:sz w:val="22"/>
          <w:szCs w:val="22"/>
        </w:rPr>
      </w:pPr>
      <w:r>
        <w:rPr>
          <w:sz w:val="22"/>
          <w:szCs w:val="22"/>
        </w:rPr>
        <w:t xml:space="preserve">Wykonawca przygotowuje i przedkłada swoją ofertę zgodnie z wymaganiami określonymi </w:t>
      </w:r>
      <w:r>
        <w:rPr>
          <w:sz w:val="22"/>
          <w:szCs w:val="22"/>
        </w:rPr>
        <w:br/>
        <w:t>w niniejszej SIWZ.</w:t>
      </w:r>
    </w:p>
    <w:p w:rsidR="0077359B" w:rsidRDefault="0077359B" w:rsidP="005C24B6">
      <w:pPr>
        <w:pStyle w:val="Tekstpodstawowywcity1"/>
        <w:numPr>
          <w:ilvl w:val="0"/>
          <w:numId w:val="8"/>
        </w:numPr>
        <w:tabs>
          <w:tab w:val="clear" w:pos="720"/>
        </w:tabs>
        <w:ind w:left="709" w:hanging="357"/>
        <w:rPr>
          <w:color w:val="000000"/>
          <w:sz w:val="22"/>
          <w:szCs w:val="22"/>
        </w:rPr>
      </w:pPr>
      <w:r>
        <w:rPr>
          <w:sz w:val="22"/>
          <w:szCs w:val="22"/>
        </w:rPr>
        <w:t xml:space="preserve">Oferta musi być kompletna i jednoznaczna. Wykonawca pokrywa wszelkie koszty związane </w:t>
      </w:r>
      <w:r>
        <w:rPr>
          <w:sz w:val="22"/>
          <w:szCs w:val="22"/>
        </w:rPr>
        <w:br/>
        <w:t xml:space="preserve">z przygotowaniem i złożeniem oferty, z zastrzeżeniem art. 93 ust. 4 ustawy. </w:t>
      </w:r>
    </w:p>
    <w:p w:rsidR="0077359B" w:rsidRDefault="0077359B" w:rsidP="005C24B6">
      <w:pPr>
        <w:pStyle w:val="Tekstpodstawowywcity1"/>
        <w:numPr>
          <w:ilvl w:val="0"/>
          <w:numId w:val="8"/>
        </w:numPr>
        <w:tabs>
          <w:tab w:val="clear" w:pos="720"/>
        </w:tabs>
        <w:ind w:left="709" w:hanging="357"/>
        <w:rPr>
          <w:color w:val="000000"/>
          <w:sz w:val="22"/>
          <w:szCs w:val="22"/>
        </w:rPr>
      </w:pPr>
      <w:r>
        <w:rPr>
          <w:sz w:val="22"/>
          <w:szCs w:val="22"/>
        </w:rPr>
        <w:t>Oferta musi zawierać:</w:t>
      </w:r>
    </w:p>
    <w:p w:rsidR="0077359B" w:rsidRDefault="0077359B" w:rsidP="005C24B6">
      <w:pPr>
        <w:pStyle w:val="Tekstpodstawowywcity1"/>
        <w:numPr>
          <w:ilvl w:val="4"/>
          <w:numId w:val="7"/>
        </w:numPr>
        <w:tabs>
          <w:tab w:val="clear" w:pos="3600"/>
        </w:tabs>
        <w:ind w:left="1276"/>
        <w:rPr>
          <w:color w:val="000000"/>
          <w:sz w:val="22"/>
          <w:szCs w:val="22"/>
        </w:rPr>
      </w:pPr>
      <w:r>
        <w:rPr>
          <w:sz w:val="22"/>
          <w:szCs w:val="22"/>
        </w:rPr>
        <w:t xml:space="preserve">„Formularz oferty”, którego wzór stanowi </w:t>
      </w:r>
      <w:r>
        <w:rPr>
          <w:b/>
          <w:bCs/>
          <w:sz w:val="22"/>
          <w:szCs w:val="22"/>
        </w:rPr>
        <w:t>załącznik nr 1 do niniejszej SIWZ</w:t>
      </w:r>
      <w:r>
        <w:rPr>
          <w:sz w:val="22"/>
          <w:szCs w:val="22"/>
        </w:rPr>
        <w:t>,</w:t>
      </w:r>
    </w:p>
    <w:p w:rsidR="00822893" w:rsidRPr="00822893" w:rsidRDefault="0077359B" w:rsidP="005C24B6">
      <w:pPr>
        <w:pStyle w:val="Tekstpodstawowywcity1"/>
        <w:numPr>
          <w:ilvl w:val="4"/>
          <w:numId w:val="7"/>
        </w:numPr>
        <w:tabs>
          <w:tab w:val="clear" w:pos="3600"/>
        </w:tabs>
        <w:ind w:left="1276"/>
        <w:rPr>
          <w:color w:val="000000"/>
          <w:sz w:val="22"/>
          <w:szCs w:val="22"/>
        </w:rPr>
      </w:pPr>
      <w:r w:rsidRPr="00822893">
        <w:rPr>
          <w:sz w:val="22"/>
          <w:szCs w:val="22"/>
        </w:rPr>
        <w:t xml:space="preserve">oświadczenia i dokumenty wymienione w rozdziale VI niniejszej SIWZ </w:t>
      </w:r>
    </w:p>
    <w:p w:rsidR="00822893" w:rsidRPr="00822893" w:rsidRDefault="0077359B" w:rsidP="005C24B6">
      <w:pPr>
        <w:pStyle w:val="Tekstpodstawowywcity1"/>
        <w:numPr>
          <w:ilvl w:val="4"/>
          <w:numId w:val="7"/>
        </w:numPr>
        <w:tabs>
          <w:tab w:val="clear" w:pos="3600"/>
        </w:tabs>
        <w:ind w:left="1276"/>
        <w:rPr>
          <w:color w:val="000000"/>
          <w:sz w:val="22"/>
          <w:szCs w:val="22"/>
        </w:rPr>
      </w:pPr>
      <w:r w:rsidRPr="00822893">
        <w:rPr>
          <w:sz w:val="22"/>
          <w:szCs w:val="22"/>
        </w:rPr>
        <w:t>dokument, z którego wynika upoważnienie Wykonawcy do reprezentowania Wykonawcy</w:t>
      </w:r>
      <w:r w:rsidR="00822893">
        <w:rPr>
          <w:sz w:val="22"/>
          <w:szCs w:val="22"/>
        </w:rPr>
        <w:t>; jeśli ofertę podpisuje pełnomocnik – dokument pełnomocnictwa oraz dokument, z którego wynika uprawnienie dla osoby udzielającej pełnomocnictwa, do dokonania takiej czynności.</w:t>
      </w:r>
      <w:r w:rsidRPr="00822893">
        <w:rPr>
          <w:sz w:val="22"/>
          <w:szCs w:val="22"/>
        </w:rPr>
        <w:t xml:space="preserve"> </w:t>
      </w:r>
    </w:p>
    <w:p w:rsidR="00822893" w:rsidRPr="00822893" w:rsidRDefault="00822893" w:rsidP="00822893">
      <w:pPr>
        <w:pStyle w:val="Tekstpodstawowywcity1"/>
        <w:ind w:left="1276"/>
        <w:rPr>
          <w:color w:val="000000"/>
          <w:sz w:val="22"/>
          <w:szCs w:val="22"/>
        </w:rPr>
      </w:pPr>
      <w:r>
        <w:rPr>
          <w:sz w:val="22"/>
          <w:szCs w:val="22"/>
        </w:rPr>
        <w:lastRenderedPageBreak/>
        <w:t>W przypadku Wykonawców wspólnie ubiegających się o udzielenie zamówienia – pełnomocnictwo rodzajowe do reprezentowania ich w niniejszym postępowaniu albo reprezentowania w postępowaniu i zawarcia umowy w sprawie zamówienia publicznego.</w:t>
      </w:r>
    </w:p>
    <w:p w:rsidR="0077359B" w:rsidRDefault="0077359B" w:rsidP="005C24B6">
      <w:pPr>
        <w:numPr>
          <w:ilvl w:val="0"/>
          <w:numId w:val="8"/>
        </w:numPr>
        <w:tabs>
          <w:tab w:val="clear" w:pos="720"/>
        </w:tabs>
        <w:ind w:left="709" w:hanging="357"/>
        <w:jc w:val="both"/>
        <w:rPr>
          <w:sz w:val="22"/>
          <w:szCs w:val="22"/>
        </w:rPr>
      </w:pPr>
      <w:r>
        <w:rPr>
          <w:color w:val="000000"/>
          <w:sz w:val="22"/>
          <w:szCs w:val="22"/>
        </w:rPr>
        <w:t>Zamawiający zaleca wykorzystanie formularzy stanowiących integralną część niniejszej SIWZ. Dopuszcza się złożenie w ofercie załączników opracowanych przez Wykonawcę, pod warunkiem jednak, że ich treść będzie odpowiadać treści formularzy opracowanych przez Zamawiającego. Oferta Wykonawcy, który złoży w swojej ofercie załączniki o treści nieodpowiadającej treści formularzy będących częścią niniejszej SIWZ, może podlegać odrzuceniu.</w:t>
      </w:r>
    </w:p>
    <w:p w:rsidR="0077359B" w:rsidRDefault="0077359B" w:rsidP="005C24B6">
      <w:pPr>
        <w:numPr>
          <w:ilvl w:val="0"/>
          <w:numId w:val="8"/>
        </w:numPr>
        <w:tabs>
          <w:tab w:val="clear" w:pos="720"/>
        </w:tabs>
        <w:ind w:left="709" w:hanging="357"/>
        <w:jc w:val="both"/>
        <w:rPr>
          <w:sz w:val="22"/>
          <w:szCs w:val="22"/>
          <w:u w:val="single"/>
        </w:rPr>
      </w:pPr>
      <w:r>
        <w:rPr>
          <w:sz w:val="22"/>
          <w:szCs w:val="22"/>
        </w:rPr>
        <w:t xml:space="preserve">Oferta musi być napisana na maszynie, komputerze lub w inny trwały sposób oraz podpisana przez osobę(y) uprawnioną(one), na podstawie odrębnych przepisów, do składania oświadczeń woli – reprezentowania Wykonawcy na zewnątrz. </w:t>
      </w:r>
    </w:p>
    <w:p w:rsidR="0077359B" w:rsidRDefault="0077359B" w:rsidP="005C24B6">
      <w:pPr>
        <w:numPr>
          <w:ilvl w:val="0"/>
          <w:numId w:val="8"/>
        </w:numPr>
        <w:tabs>
          <w:tab w:val="clear" w:pos="720"/>
        </w:tabs>
        <w:ind w:left="709" w:hanging="357"/>
        <w:jc w:val="both"/>
        <w:rPr>
          <w:sz w:val="22"/>
          <w:szCs w:val="22"/>
          <w:u w:val="single"/>
        </w:rPr>
      </w:pPr>
      <w:r>
        <w:rPr>
          <w:sz w:val="22"/>
          <w:szCs w:val="22"/>
        </w:rPr>
        <w:t>Pełnomocnictwo musi być przedstawione w formie oryginału lub notarialnie potwierdzonej kopii. Wymagane, a nie złożone lub wadliwe pełnomocnictwa podlegać będą uzupełnieniu na warunkach określonych w art. 26 ust. 3 ustawy.</w:t>
      </w:r>
    </w:p>
    <w:p w:rsidR="0077359B" w:rsidRDefault="0077359B" w:rsidP="005C24B6">
      <w:pPr>
        <w:numPr>
          <w:ilvl w:val="0"/>
          <w:numId w:val="8"/>
        </w:numPr>
        <w:tabs>
          <w:tab w:val="clear" w:pos="720"/>
        </w:tabs>
        <w:ind w:left="709" w:hanging="357"/>
        <w:jc w:val="both"/>
        <w:rPr>
          <w:sz w:val="22"/>
          <w:szCs w:val="22"/>
        </w:rPr>
      </w:pPr>
      <w:r>
        <w:rPr>
          <w:sz w:val="22"/>
          <w:szCs w:val="22"/>
        </w:rPr>
        <w:t xml:space="preserve">Każda zapisana strona oferty powinna być zaparafowana przez osobę(y) podpisującą(e) ofertę lub osobę(y) upoważnioną(e) do jej podpisania. </w:t>
      </w:r>
    </w:p>
    <w:p w:rsidR="0077359B" w:rsidRDefault="0077359B" w:rsidP="005C24B6">
      <w:pPr>
        <w:numPr>
          <w:ilvl w:val="0"/>
          <w:numId w:val="8"/>
        </w:numPr>
        <w:tabs>
          <w:tab w:val="clear" w:pos="720"/>
        </w:tabs>
        <w:ind w:left="709" w:hanging="357"/>
        <w:jc w:val="both"/>
        <w:rPr>
          <w:sz w:val="22"/>
          <w:szCs w:val="22"/>
        </w:rPr>
      </w:pPr>
      <w:r>
        <w:rPr>
          <w:sz w:val="22"/>
          <w:szCs w:val="22"/>
        </w:rPr>
        <w:t>Wszystkie dokonane korekty, skreślenia i poprawki powinny być parafowane (w miejscu naniesienia tych poprawek) przez osobę(y) podpisującą(e) ofertę lub osobę(y) upoważnioną(e) do jej podpisania.</w:t>
      </w:r>
    </w:p>
    <w:p w:rsidR="0077359B" w:rsidRDefault="0077359B" w:rsidP="005C24B6">
      <w:pPr>
        <w:numPr>
          <w:ilvl w:val="0"/>
          <w:numId w:val="8"/>
        </w:numPr>
        <w:tabs>
          <w:tab w:val="clear" w:pos="720"/>
        </w:tabs>
        <w:ind w:left="709" w:hanging="357"/>
        <w:jc w:val="both"/>
        <w:rPr>
          <w:sz w:val="22"/>
          <w:szCs w:val="22"/>
        </w:rPr>
      </w:pPr>
      <w:r>
        <w:rPr>
          <w:sz w:val="22"/>
          <w:szCs w:val="22"/>
        </w:rPr>
        <w:t>Zaleca się, aby oferta była trwale spięta i aby wszystkie zapisane strony oferty były ponumerowane kolejno.</w:t>
      </w:r>
    </w:p>
    <w:p w:rsidR="0077359B" w:rsidRDefault="0077359B" w:rsidP="005C24B6">
      <w:pPr>
        <w:numPr>
          <w:ilvl w:val="0"/>
          <w:numId w:val="8"/>
        </w:numPr>
        <w:tabs>
          <w:tab w:val="clear" w:pos="720"/>
        </w:tabs>
        <w:ind w:left="709" w:hanging="357"/>
        <w:jc w:val="both"/>
        <w:rPr>
          <w:sz w:val="22"/>
          <w:szCs w:val="22"/>
        </w:rPr>
      </w:pPr>
      <w:r>
        <w:rPr>
          <w:color w:val="000000"/>
          <w:sz w:val="22"/>
          <w:szCs w:val="22"/>
        </w:rPr>
        <w:t xml:space="preserve">Zaleca się umieszczenie oferty w nieprzejrzystym i zamkniętym opakowaniu oznaczonym nazwą </w:t>
      </w:r>
      <w:r>
        <w:rPr>
          <w:color w:val="000000"/>
          <w:sz w:val="22"/>
          <w:szCs w:val="22"/>
        </w:rPr>
        <w:br/>
        <w:t>i adresem Wykonawcy</w:t>
      </w:r>
      <w:r>
        <w:rPr>
          <w:sz w:val="22"/>
          <w:szCs w:val="22"/>
        </w:rPr>
        <w:t xml:space="preserve"> wraz z oznaczeniem:</w:t>
      </w:r>
    </w:p>
    <w:p w:rsidR="0077359B" w:rsidRDefault="0077359B" w:rsidP="00717E5D">
      <w:pPr>
        <w:pStyle w:val="AAAB4"/>
        <w:jc w:val="center"/>
      </w:pPr>
      <w:r>
        <w:t>Oferta w przetargu na:</w:t>
      </w:r>
      <w:r>
        <w:br/>
      </w:r>
      <w:r w:rsidR="00453C7B">
        <w:t>DRUKOWANIE MIESIĘCZNIKA "ODRA"</w:t>
      </w:r>
    </w:p>
    <w:p w:rsidR="0077359B" w:rsidRDefault="0077359B" w:rsidP="0077359B">
      <w:pPr>
        <w:pStyle w:val="AAAB4"/>
        <w:jc w:val="center"/>
        <w:rPr>
          <w:color w:val="000000"/>
        </w:rPr>
      </w:pPr>
      <w:r>
        <w:rPr>
          <w:color w:val="000000"/>
        </w:rPr>
        <w:t>NR ZP-</w:t>
      </w:r>
      <w:r w:rsidR="00A2719B">
        <w:rPr>
          <w:color w:val="000000"/>
        </w:rPr>
        <w:t>2</w:t>
      </w:r>
      <w:r>
        <w:rPr>
          <w:color w:val="000000"/>
        </w:rPr>
        <w:t>/201</w:t>
      </w:r>
      <w:r w:rsidR="00717E5D">
        <w:rPr>
          <w:color w:val="000000"/>
        </w:rPr>
        <w:t>4</w:t>
      </w:r>
    </w:p>
    <w:p w:rsidR="0077359B" w:rsidRDefault="0077359B" w:rsidP="0077359B">
      <w:pPr>
        <w:pStyle w:val="Tekstpodstawowy"/>
        <w:spacing w:after="120" w:line="240" w:lineRule="auto"/>
        <w:ind w:left="720"/>
        <w:rPr>
          <w:rFonts w:ascii="Times New Roman" w:hAnsi="Times New Roman" w:cs="Times New Roman"/>
          <w:smallCaps w:val="0"/>
        </w:rPr>
      </w:pPr>
      <w:r>
        <w:rPr>
          <w:rFonts w:ascii="Times New Roman" w:hAnsi="Times New Roman" w:cs="Times New Roman"/>
          <w:smallCaps w:val="0"/>
        </w:rPr>
        <w:t xml:space="preserve">NIE OTWIERAĆ PRZED </w:t>
      </w:r>
      <w:r w:rsidR="00717E5D" w:rsidRPr="00717E5D">
        <w:rPr>
          <w:rFonts w:ascii="Times New Roman" w:hAnsi="Times New Roman" w:cs="Times New Roman"/>
          <w:smallCaps w:val="0"/>
          <w:color w:val="auto"/>
        </w:rPr>
        <w:t>……………</w:t>
      </w:r>
      <w:r>
        <w:rPr>
          <w:rFonts w:ascii="Times New Roman" w:hAnsi="Times New Roman" w:cs="Times New Roman"/>
          <w:smallCaps w:val="0"/>
        </w:rPr>
        <w:t xml:space="preserve"> r. GODZ. </w:t>
      </w:r>
      <w:r w:rsidR="00717E5D">
        <w:rPr>
          <w:rFonts w:ascii="Times New Roman" w:hAnsi="Times New Roman" w:cs="Times New Roman"/>
          <w:smallCaps w:val="0"/>
        </w:rPr>
        <w:t>…………………</w:t>
      </w:r>
      <w:r>
        <w:rPr>
          <w:rFonts w:ascii="Times New Roman" w:hAnsi="Times New Roman" w:cs="Times New Roman"/>
          <w:smallCaps w:val="0"/>
        </w:rPr>
        <w:t xml:space="preserve"> *</w:t>
      </w:r>
    </w:p>
    <w:p w:rsidR="0077359B" w:rsidRDefault="0077359B" w:rsidP="0077359B">
      <w:pPr>
        <w:pStyle w:val="Tekstpodstawowy"/>
        <w:spacing w:after="120" w:line="240" w:lineRule="auto"/>
        <w:ind w:left="720"/>
        <w:rPr>
          <w:rFonts w:ascii="Times New Roman" w:hAnsi="Times New Roman" w:cs="Times New Roman"/>
          <w:smallCaps w:val="0"/>
        </w:rPr>
      </w:pPr>
      <w:r>
        <w:rPr>
          <w:rFonts w:ascii="Times New Roman" w:hAnsi="Times New Roman" w:cs="Times New Roman"/>
          <w:smallCaps w:val="0"/>
        </w:rPr>
        <w:t>*- wypełnia wykonawca</w:t>
      </w:r>
    </w:p>
    <w:p w:rsidR="0077359B" w:rsidRDefault="0077359B" w:rsidP="005C24B6">
      <w:pPr>
        <w:pStyle w:val="Akapitzlist1"/>
        <w:numPr>
          <w:ilvl w:val="0"/>
          <w:numId w:val="8"/>
        </w:numPr>
        <w:jc w:val="both"/>
        <w:rPr>
          <w:sz w:val="22"/>
          <w:szCs w:val="22"/>
        </w:rPr>
      </w:pPr>
      <w:r>
        <w:rPr>
          <w:sz w:val="22"/>
          <w:szCs w:val="22"/>
        </w:rPr>
        <w:t>Wykonawca może zastrzec w ofercie (</w:t>
      </w:r>
      <w:r w:rsidR="00717E5D">
        <w:rPr>
          <w:sz w:val="22"/>
          <w:szCs w:val="22"/>
        </w:rPr>
        <w:t xml:space="preserve">np. </w:t>
      </w:r>
      <w:r>
        <w:rPr>
          <w:sz w:val="22"/>
          <w:szCs w:val="22"/>
        </w:rPr>
        <w:t xml:space="preserve">oświadczeniem zawartym w „Formularzu oferty”), iż Zamawiający nie będzie mógł ujawnić informacji stanowiących tajemnicę przedsiębiorstwa </w:t>
      </w:r>
      <w:r>
        <w:rPr>
          <w:sz w:val="22"/>
          <w:szCs w:val="22"/>
        </w:rPr>
        <w:br/>
        <w:t xml:space="preserve">w rozumieniu przepisów o zwalczaniu nieuczciwej konkurencji w rozumieniu art. 11 ust. 4 ustawy </w:t>
      </w:r>
      <w:r>
        <w:rPr>
          <w:sz w:val="22"/>
          <w:szCs w:val="22"/>
        </w:rPr>
        <w:br/>
        <w:t xml:space="preserve">z dnia 16 kwietnia 1993 r. o zwalczaniu nieuczciwej konkurencji (tekst jednolity Dz. U. z 2003 r. </w:t>
      </w:r>
      <w:r>
        <w:rPr>
          <w:sz w:val="22"/>
          <w:szCs w:val="22"/>
        </w:rPr>
        <w:br/>
        <w:t>Nr 153, poz. 1503, ze zm.).</w:t>
      </w:r>
    </w:p>
    <w:p w:rsidR="0077359B" w:rsidRDefault="0077359B" w:rsidP="0077359B">
      <w:pPr>
        <w:pStyle w:val="Tekstpodstawowywcity1"/>
        <w:ind w:left="720"/>
        <w:rPr>
          <w:color w:val="000000"/>
          <w:sz w:val="22"/>
          <w:szCs w:val="22"/>
        </w:rPr>
      </w:pPr>
      <w:r>
        <w:rPr>
          <w:color w:val="000000"/>
          <w:sz w:val="22"/>
          <w:szCs w:val="22"/>
        </w:rPr>
        <w:t xml:space="preserve">Zaleca się, aby informacje zastrzeżone jako tajemnica przedsiębiorstwa były umieszczone </w:t>
      </w:r>
      <w:r>
        <w:rPr>
          <w:color w:val="000000"/>
          <w:sz w:val="22"/>
          <w:szCs w:val="22"/>
        </w:rPr>
        <w:br/>
        <w:t xml:space="preserve">w osobnym, wewnętrznym opakowaniu i oznaczone klauzulą: </w:t>
      </w:r>
    </w:p>
    <w:p w:rsidR="0077359B" w:rsidRDefault="0077359B" w:rsidP="0077359B">
      <w:pPr>
        <w:pStyle w:val="Tekstpodstawowywcity1"/>
        <w:ind w:left="720"/>
        <w:rPr>
          <w:color w:val="000000"/>
          <w:sz w:val="22"/>
          <w:szCs w:val="22"/>
        </w:rPr>
      </w:pPr>
      <w:r>
        <w:rPr>
          <w:color w:val="000000"/>
          <w:sz w:val="22"/>
          <w:szCs w:val="22"/>
        </w:rPr>
        <w:t>„</w:t>
      </w:r>
      <w:r>
        <w:rPr>
          <w:i/>
          <w:iCs/>
          <w:color w:val="000000"/>
          <w:sz w:val="22"/>
          <w:szCs w:val="22"/>
        </w:rPr>
        <w:t>Nie udostępniać innym podmiotom, informacje stanowią tajemnicę przedsiębiorstwa w rozumieniu art. 11 ust. 4 ustawy o zwalczaniu nieuczciwej konkurencji.</w:t>
      </w:r>
      <w:r>
        <w:rPr>
          <w:color w:val="000000"/>
          <w:sz w:val="22"/>
          <w:szCs w:val="22"/>
        </w:rPr>
        <w:t>”</w:t>
      </w:r>
    </w:p>
    <w:p w:rsidR="0077359B" w:rsidRDefault="0077359B" w:rsidP="00717E5D">
      <w:pPr>
        <w:pStyle w:val="Tekstpodstawowywcity1"/>
        <w:tabs>
          <w:tab w:val="left" w:pos="360"/>
        </w:tabs>
        <w:ind w:left="720"/>
        <w:rPr>
          <w:sz w:val="22"/>
          <w:szCs w:val="22"/>
        </w:rPr>
      </w:pPr>
      <w:r>
        <w:rPr>
          <w:sz w:val="22"/>
          <w:szCs w:val="22"/>
        </w:rPr>
        <w:t>Zamawiający nie ponosi odpowiedzialności za niewłaściwe zabezpieczenie przez Wykonawcę dokumentów określonych jako tajn</w:t>
      </w:r>
      <w:r w:rsidR="00717E5D">
        <w:rPr>
          <w:sz w:val="22"/>
          <w:szCs w:val="22"/>
        </w:rPr>
        <w:t xml:space="preserve">e. </w:t>
      </w:r>
      <w:r>
        <w:rPr>
          <w:sz w:val="22"/>
          <w:szCs w:val="22"/>
        </w:rPr>
        <w:t>Jeżeli zastrzeżone przez Wykonawcę informacje nie stanowią tajemnicy przedsiębiorstwa lub są jawne na podstawie przepisów ustawy (np. art. 96 ust. 3 ustawy) lub odrębnych przepisów, Zamawiający zobowiązany jest do ujawnienia tych informacji w ramach prowadzonego postępowania o udzielenie zamówienia publicznego.</w:t>
      </w:r>
    </w:p>
    <w:p w:rsidR="00717E5D" w:rsidRDefault="00717E5D" w:rsidP="00717E5D">
      <w:pPr>
        <w:pStyle w:val="Tekstpodstawowywcity1"/>
        <w:tabs>
          <w:tab w:val="left" w:pos="360"/>
        </w:tabs>
        <w:ind w:left="720"/>
        <w:rPr>
          <w:sz w:val="22"/>
          <w:szCs w:val="22"/>
        </w:rPr>
      </w:pPr>
      <w:r>
        <w:rPr>
          <w:sz w:val="22"/>
          <w:szCs w:val="22"/>
        </w:rPr>
        <w:t>W przypadku, gdy e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w:t>
      </w:r>
    </w:p>
    <w:p w:rsidR="0077359B" w:rsidRDefault="0077359B" w:rsidP="005C24B6">
      <w:pPr>
        <w:numPr>
          <w:ilvl w:val="0"/>
          <w:numId w:val="8"/>
        </w:numPr>
        <w:tabs>
          <w:tab w:val="clear" w:pos="720"/>
        </w:tabs>
        <w:ind w:left="709" w:hanging="357"/>
        <w:jc w:val="both"/>
        <w:rPr>
          <w:sz w:val="22"/>
          <w:szCs w:val="22"/>
        </w:rPr>
      </w:pPr>
      <w:r>
        <w:rPr>
          <w:sz w:val="22"/>
          <w:szCs w:val="22"/>
        </w:rPr>
        <w:t>Dokumenty</w:t>
      </w:r>
      <w:r w:rsidR="001E37E4">
        <w:rPr>
          <w:sz w:val="22"/>
          <w:szCs w:val="22"/>
        </w:rPr>
        <w:t>, o których mowa w rozporządzeniu Prezesa Rady Ministrów z dnia 19 lutego 2013 r. w sprawie rodzajów dokumentów, jakich może żądać Zamawiający od Wykonawcy oraz form, w jakich te dokumenty mogą być składane (Dz. U. z 2013 r. poz. 231), a które to dokumenty wymagane są przez Zamawiającego w niniejszym postępowaniu,</w:t>
      </w:r>
      <w:r>
        <w:rPr>
          <w:sz w:val="22"/>
          <w:szCs w:val="22"/>
        </w:rPr>
        <w:t xml:space="preserve"> są składane w oryginale lub kopii poświadczonej za zgodność z oryginałem przez Wykonawcę. </w:t>
      </w:r>
      <w:r w:rsidR="001E37E4">
        <w:rPr>
          <w:sz w:val="22"/>
          <w:szCs w:val="22"/>
        </w:rPr>
        <w:t>Uwierzytelnienie dokumentu winno polegać na zamieszczeniu na kopii dokumentu zapisu „za zgodność z oryginałem” czy też  „zgodne z oryginałem” lub zapisu o podobnej treści, w sposób, który umożliwi Zamawiającemu jednoznaczne stwierdzenie, czy złożone przez Wykonawcę dokumenty odzwierciedlają stan faktyczny w nich przedstawiony, Stwierdzenie powinno być podpisane przez właściwą osobę zgodnie z zasadami reprezentacji.</w:t>
      </w:r>
    </w:p>
    <w:p w:rsidR="0077359B" w:rsidRDefault="0077359B" w:rsidP="005C24B6">
      <w:pPr>
        <w:numPr>
          <w:ilvl w:val="0"/>
          <w:numId w:val="8"/>
        </w:numPr>
        <w:tabs>
          <w:tab w:val="clear" w:pos="720"/>
        </w:tabs>
        <w:ind w:left="709" w:hanging="357"/>
        <w:jc w:val="both"/>
        <w:rPr>
          <w:sz w:val="22"/>
          <w:szCs w:val="22"/>
          <w:u w:val="single"/>
        </w:rPr>
      </w:pPr>
      <w:r>
        <w:rPr>
          <w:sz w:val="22"/>
          <w:szCs w:val="22"/>
        </w:rPr>
        <w:lastRenderedPageBreak/>
        <w:t>W przypadku Wykonawców wspólnie ubiegających się o udzielenie zamówienia oraz w przypadku podmiotów, o których mowa w rozdziale V pkt 7 niniejszej SIWZ, kopie dokumentów dotyczących odpowiednio Wykonawcy lub tych podmiotów są poświadczane za zgodność z oryginałem przez Wykonawcę lub te podmioty.</w:t>
      </w:r>
    </w:p>
    <w:p w:rsidR="0077359B" w:rsidRDefault="0077359B" w:rsidP="005C24B6">
      <w:pPr>
        <w:numPr>
          <w:ilvl w:val="0"/>
          <w:numId w:val="8"/>
        </w:numPr>
        <w:tabs>
          <w:tab w:val="clear" w:pos="720"/>
        </w:tabs>
        <w:ind w:left="709" w:hanging="357"/>
        <w:jc w:val="both"/>
        <w:rPr>
          <w:sz w:val="22"/>
          <w:szCs w:val="22"/>
          <w:u w:val="single"/>
        </w:rPr>
      </w:pPr>
      <w:r>
        <w:rPr>
          <w:sz w:val="22"/>
          <w:szCs w:val="22"/>
        </w:rPr>
        <w:t>Zamawiający zażąda przedstawienia oryginału lub notarialnie poświadczonej kopii dokumentu, gdy złożona przez Wykonawcę kopia dokumentu będzie nieczytelna lub budzić będzie wątpliwości co do jej prawdziwości.</w:t>
      </w:r>
    </w:p>
    <w:p w:rsidR="0077359B" w:rsidRDefault="0077359B" w:rsidP="005C24B6">
      <w:pPr>
        <w:numPr>
          <w:ilvl w:val="0"/>
          <w:numId w:val="8"/>
        </w:numPr>
        <w:tabs>
          <w:tab w:val="clear" w:pos="720"/>
          <w:tab w:val="left" w:pos="360"/>
        </w:tabs>
        <w:ind w:left="709" w:hanging="343"/>
        <w:jc w:val="both"/>
        <w:rPr>
          <w:sz w:val="22"/>
          <w:szCs w:val="22"/>
        </w:rPr>
      </w:pPr>
      <w:r>
        <w:rPr>
          <w:sz w:val="22"/>
          <w:szCs w:val="22"/>
        </w:rPr>
        <w:t>Dokumenty sporządzone w języku obcym są składane wraz z tłumaczeniem na język polski.</w:t>
      </w:r>
    </w:p>
    <w:p w:rsidR="0077359B" w:rsidRDefault="0077359B" w:rsidP="005C24B6">
      <w:pPr>
        <w:numPr>
          <w:ilvl w:val="0"/>
          <w:numId w:val="8"/>
        </w:numPr>
        <w:tabs>
          <w:tab w:val="clear" w:pos="720"/>
          <w:tab w:val="left" w:pos="360"/>
        </w:tabs>
        <w:ind w:left="709" w:hanging="343"/>
        <w:jc w:val="both"/>
        <w:rPr>
          <w:sz w:val="22"/>
          <w:szCs w:val="22"/>
        </w:rPr>
      </w:pPr>
      <w:r>
        <w:rPr>
          <w:color w:val="000000"/>
          <w:sz w:val="22"/>
          <w:szCs w:val="22"/>
        </w:rPr>
        <w:t>Wykonawca może przed upływem terminu do składania ofert zmienić lub wycofać ofertę.</w:t>
      </w:r>
    </w:p>
    <w:p w:rsidR="0077359B" w:rsidRDefault="0077359B" w:rsidP="005C24B6">
      <w:pPr>
        <w:pStyle w:val="Tekstpodstawowywcity1"/>
        <w:numPr>
          <w:ilvl w:val="4"/>
          <w:numId w:val="20"/>
        </w:numPr>
        <w:tabs>
          <w:tab w:val="clear" w:pos="3960"/>
        </w:tabs>
        <w:ind w:left="1276"/>
        <w:rPr>
          <w:sz w:val="22"/>
          <w:szCs w:val="22"/>
        </w:rPr>
      </w:pPr>
      <w:r>
        <w:rPr>
          <w:sz w:val="22"/>
          <w:szCs w:val="22"/>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każdej „ZMIANY” należy dodatkowo oznaczyć kolejnym numerem.</w:t>
      </w:r>
    </w:p>
    <w:p w:rsidR="0077359B" w:rsidRDefault="0077359B" w:rsidP="005C24B6">
      <w:pPr>
        <w:pStyle w:val="Tekstpodstawowywcity1"/>
        <w:numPr>
          <w:ilvl w:val="4"/>
          <w:numId w:val="20"/>
        </w:numPr>
        <w:tabs>
          <w:tab w:val="clear" w:pos="3960"/>
        </w:tabs>
        <w:ind w:left="1276"/>
        <w:rPr>
          <w:color w:val="000000"/>
          <w:sz w:val="22"/>
          <w:szCs w:val="22"/>
        </w:rPr>
      </w:pPr>
      <w:r>
        <w:rPr>
          <w:sz w:val="22"/>
          <w:szCs w:val="22"/>
        </w:rPr>
        <w:t xml:space="preserve">Wycofanie złożonej oferty nastąpi poprzez złożenie pisemnego powiadomienia podpisanego przez umocowanego na piśmie przedstawiciela Wykonawcy. Wycofanie należy złożyć </w:t>
      </w:r>
      <w:r>
        <w:rPr>
          <w:sz w:val="22"/>
          <w:szCs w:val="22"/>
        </w:rPr>
        <w:br/>
        <w:t>w miejscu i według zasad obowiązujących przy składaniu oferty. Odpowiednio opisaną kopertę zawierającą powiadomienie należy opatrzyć dopiskiem „WYCOFANIE”.</w:t>
      </w:r>
    </w:p>
    <w:p w:rsidR="0077359B" w:rsidRPr="00357F56" w:rsidRDefault="0077359B" w:rsidP="005C24B6">
      <w:pPr>
        <w:pStyle w:val="Akapitzlist1"/>
        <w:keepNext/>
        <w:numPr>
          <w:ilvl w:val="2"/>
          <w:numId w:val="13"/>
        </w:numPr>
        <w:tabs>
          <w:tab w:val="clear" w:pos="2700"/>
        </w:tabs>
        <w:spacing w:before="420" w:after="120"/>
        <w:ind w:left="709" w:hanging="709"/>
        <w:jc w:val="both"/>
        <w:outlineLvl w:val="1"/>
        <w:rPr>
          <w:b/>
          <w:bCs/>
          <w:color w:val="000000"/>
        </w:rPr>
      </w:pPr>
      <w:r w:rsidRPr="00357F56">
        <w:rPr>
          <w:b/>
          <w:bCs/>
          <w:color w:val="000000"/>
        </w:rPr>
        <w:t>MIEJSCE ORAZ TERMIN SKŁADANIA I OTWARCIA OFERT</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 xml:space="preserve">Oferty należy składać w siedzibie Zamawiającego: </w:t>
      </w:r>
    </w:p>
    <w:p w:rsidR="0077359B" w:rsidRDefault="0077359B" w:rsidP="0077359B">
      <w:pPr>
        <w:pStyle w:val="Tekstpodstawowywcity1"/>
        <w:ind w:left="709" w:hanging="1"/>
        <w:rPr>
          <w:b/>
          <w:bCs/>
          <w:color w:val="000000"/>
          <w:sz w:val="22"/>
          <w:szCs w:val="22"/>
        </w:rPr>
      </w:pPr>
      <w:r>
        <w:rPr>
          <w:b/>
          <w:bCs/>
          <w:color w:val="000000"/>
          <w:sz w:val="22"/>
          <w:szCs w:val="22"/>
        </w:rPr>
        <w:t>Ośrodek Kultury i Sztuki</w:t>
      </w:r>
    </w:p>
    <w:p w:rsidR="0077359B" w:rsidRDefault="0077359B" w:rsidP="0077359B">
      <w:pPr>
        <w:pStyle w:val="Tekstpodstawowywcity1"/>
        <w:ind w:left="709" w:hanging="1"/>
        <w:rPr>
          <w:b/>
          <w:bCs/>
          <w:color w:val="000000"/>
          <w:sz w:val="22"/>
          <w:szCs w:val="22"/>
        </w:rPr>
      </w:pPr>
      <w:r>
        <w:rPr>
          <w:b/>
          <w:bCs/>
          <w:color w:val="000000"/>
          <w:sz w:val="22"/>
          <w:szCs w:val="22"/>
        </w:rPr>
        <w:t>Rynek-Ratusz 24, 50-101 Wrocław</w:t>
      </w:r>
    </w:p>
    <w:p w:rsidR="0077359B" w:rsidRDefault="0077359B" w:rsidP="0077359B">
      <w:pPr>
        <w:pStyle w:val="Tekstpodstawowywcity1"/>
        <w:tabs>
          <w:tab w:val="left" w:pos="-3060"/>
        </w:tabs>
        <w:ind w:left="709" w:hanging="1"/>
        <w:rPr>
          <w:color w:val="000000"/>
          <w:sz w:val="22"/>
          <w:szCs w:val="22"/>
        </w:rPr>
      </w:pPr>
      <w:r>
        <w:rPr>
          <w:b/>
          <w:bCs/>
          <w:color w:val="FF0000"/>
          <w:sz w:val="22"/>
          <w:szCs w:val="22"/>
        </w:rPr>
        <w:tab/>
      </w:r>
      <w:r>
        <w:rPr>
          <w:b/>
          <w:bCs/>
          <w:color w:val="000000"/>
          <w:sz w:val="22"/>
          <w:szCs w:val="22"/>
        </w:rPr>
        <w:t xml:space="preserve">pok. nr 17 do dnia </w:t>
      </w:r>
      <w:r w:rsidR="00385DD2">
        <w:rPr>
          <w:b/>
          <w:bCs/>
          <w:color w:val="000000"/>
          <w:sz w:val="22"/>
          <w:szCs w:val="22"/>
        </w:rPr>
        <w:t>5</w:t>
      </w:r>
      <w:r w:rsidR="00357F56">
        <w:rPr>
          <w:b/>
          <w:bCs/>
          <w:color w:val="000000"/>
          <w:sz w:val="22"/>
          <w:szCs w:val="22"/>
        </w:rPr>
        <w:t>.12</w:t>
      </w:r>
      <w:r w:rsidRPr="00357F56">
        <w:rPr>
          <w:b/>
          <w:bCs/>
          <w:sz w:val="22"/>
          <w:szCs w:val="22"/>
        </w:rPr>
        <w:t>.201</w:t>
      </w:r>
      <w:r w:rsidR="00357F56">
        <w:rPr>
          <w:b/>
          <w:bCs/>
          <w:sz w:val="22"/>
          <w:szCs w:val="22"/>
        </w:rPr>
        <w:t>4</w:t>
      </w:r>
      <w:r w:rsidRPr="00357F56">
        <w:rPr>
          <w:b/>
          <w:bCs/>
          <w:sz w:val="22"/>
          <w:szCs w:val="22"/>
        </w:rPr>
        <w:t xml:space="preserve"> </w:t>
      </w:r>
      <w:r>
        <w:rPr>
          <w:b/>
          <w:bCs/>
          <w:color w:val="000000"/>
          <w:sz w:val="22"/>
          <w:szCs w:val="22"/>
        </w:rPr>
        <w:t>r. do godz. 10.00</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Zamawiający niezwłocznie zwróci ofertę, która została złożona po terminie.</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 xml:space="preserve">Otwarcie ofert nastąpi w siedzibie Zamawiającego, pok. nr 16 w </w:t>
      </w:r>
      <w:r>
        <w:rPr>
          <w:b/>
          <w:bCs/>
          <w:color w:val="000000"/>
          <w:sz w:val="22"/>
          <w:szCs w:val="22"/>
        </w:rPr>
        <w:t xml:space="preserve">dniu  </w:t>
      </w:r>
      <w:r w:rsidR="00385DD2">
        <w:rPr>
          <w:b/>
          <w:bCs/>
          <w:color w:val="000000"/>
          <w:sz w:val="22"/>
          <w:szCs w:val="22"/>
        </w:rPr>
        <w:t>5</w:t>
      </w:r>
      <w:r w:rsidR="00357F56">
        <w:rPr>
          <w:b/>
          <w:bCs/>
          <w:color w:val="000000"/>
          <w:sz w:val="22"/>
          <w:szCs w:val="22"/>
        </w:rPr>
        <w:t>.12</w:t>
      </w:r>
      <w:r w:rsidR="00357F56" w:rsidRPr="00357F56">
        <w:rPr>
          <w:b/>
          <w:bCs/>
          <w:sz w:val="22"/>
          <w:szCs w:val="22"/>
        </w:rPr>
        <w:t>.201</w:t>
      </w:r>
      <w:r w:rsidR="00357F56">
        <w:rPr>
          <w:b/>
          <w:bCs/>
          <w:sz w:val="22"/>
          <w:szCs w:val="22"/>
        </w:rPr>
        <w:t>4</w:t>
      </w:r>
      <w:r w:rsidR="00357F56" w:rsidRPr="00357F56">
        <w:rPr>
          <w:b/>
          <w:bCs/>
          <w:sz w:val="22"/>
          <w:szCs w:val="22"/>
        </w:rPr>
        <w:t xml:space="preserve"> </w:t>
      </w:r>
      <w:r>
        <w:rPr>
          <w:b/>
          <w:bCs/>
          <w:color w:val="000000"/>
          <w:sz w:val="22"/>
          <w:szCs w:val="22"/>
        </w:rPr>
        <w:t>r. o godz. 10.30</w:t>
      </w:r>
      <w:r>
        <w:rPr>
          <w:color w:val="FF0000"/>
          <w:sz w:val="22"/>
          <w:szCs w:val="22"/>
        </w:rPr>
        <w:t>.</w:t>
      </w:r>
      <w:r>
        <w:rPr>
          <w:b/>
          <w:bCs/>
          <w:color w:val="000000"/>
          <w:sz w:val="22"/>
          <w:szCs w:val="22"/>
        </w:rPr>
        <w:t xml:space="preserve"> </w:t>
      </w:r>
      <w:r>
        <w:rPr>
          <w:color w:val="000000"/>
          <w:sz w:val="22"/>
          <w:szCs w:val="22"/>
        </w:rPr>
        <w:t>Otwarcie ofert jest jawne.</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Bezpośrednio przed otwarciem ofert Zamawiający poda kwotę, jaką zamierza przeznaczyć na sfinansowanie zamówienia.</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Koperty opatrzone dopiskiem „WYCOFANIE” zostaną otwarte i odczytane w pierwszej kolejności. Następnie Zamawiający otworzy koperty oznaczone słowem „ZMIANA”. Opakowania wycofanych ofert nie będą otwierane, natomiast zmiany zostaną dołączone do ofert, których dotyczą.</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Podczas otwarcia ofert Zamawiający odczyta imię i nazwisko, nazwę (firmę) oraz adres (siedzibę) Wykonawcy, którego oferta jest otwierana, a także informacje dotyczące ceny oferty.</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Informacje, o których mowa w pkt 4 i 6, Zamawiający przekaże niezwłocznie Wykonawcom nieobecnym przy otwarciu ofert, na ich pisemny wniosek.</w:t>
      </w:r>
    </w:p>
    <w:p w:rsidR="0077359B" w:rsidRPr="00F20ADC" w:rsidRDefault="0077359B" w:rsidP="005C24B6">
      <w:pPr>
        <w:pStyle w:val="Akapitzlist1"/>
        <w:keepNext/>
        <w:numPr>
          <w:ilvl w:val="2"/>
          <w:numId w:val="13"/>
        </w:numPr>
        <w:tabs>
          <w:tab w:val="clear" w:pos="2700"/>
        </w:tabs>
        <w:spacing w:before="420" w:after="120"/>
        <w:ind w:left="709" w:hanging="709"/>
        <w:jc w:val="both"/>
        <w:outlineLvl w:val="1"/>
        <w:rPr>
          <w:b/>
          <w:bCs/>
        </w:rPr>
      </w:pPr>
      <w:r w:rsidRPr="00F20ADC">
        <w:rPr>
          <w:b/>
          <w:bCs/>
        </w:rPr>
        <w:t>OPIS SPOSOBU OBLICZENIA CENY</w:t>
      </w:r>
    </w:p>
    <w:p w:rsidR="0077359B" w:rsidRDefault="0077359B" w:rsidP="0077359B">
      <w:pPr>
        <w:pStyle w:val="Tekstpodstawowywcity1"/>
        <w:numPr>
          <w:ilvl w:val="0"/>
          <w:numId w:val="3"/>
        </w:numPr>
        <w:tabs>
          <w:tab w:val="clear" w:pos="720"/>
        </w:tabs>
        <w:ind w:left="709" w:hanging="357"/>
        <w:rPr>
          <w:sz w:val="22"/>
          <w:szCs w:val="22"/>
        </w:rPr>
      </w:pPr>
      <w:r>
        <w:rPr>
          <w:color w:val="000000"/>
          <w:sz w:val="22"/>
          <w:szCs w:val="22"/>
        </w:rPr>
        <w:t xml:space="preserve">Ceną oferty jest wartość brutto przedmiotu zamówienia, podana w „Formularzu oferty” </w:t>
      </w:r>
      <w:r>
        <w:rPr>
          <w:sz w:val="22"/>
          <w:szCs w:val="22"/>
        </w:rPr>
        <w:t>(</w:t>
      </w:r>
      <w:r>
        <w:rPr>
          <w:b/>
          <w:bCs/>
          <w:sz w:val="22"/>
          <w:szCs w:val="22"/>
        </w:rPr>
        <w:t>załącznik nr 1 do niniejszej SIWZ</w:t>
      </w:r>
      <w:r>
        <w:rPr>
          <w:sz w:val="22"/>
          <w:szCs w:val="22"/>
        </w:rPr>
        <w:t>), i ma charakter ryczałtowy.</w:t>
      </w:r>
    </w:p>
    <w:p w:rsidR="0077359B" w:rsidRDefault="0077359B" w:rsidP="0077359B">
      <w:pPr>
        <w:pStyle w:val="Tekstpodstawowywcity1"/>
        <w:numPr>
          <w:ilvl w:val="0"/>
          <w:numId w:val="3"/>
        </w:numPr>
        <w:tabs>
          <w:tab w:val="clear" w:pos="720"/>
        </w:tabs>
        <w:ind w:left="709" w:hanging="357"/>
        <w:rPr>
          <w:sz w:val="22"/>
          <w:szCs w:val="22"/>
        </w:rPr>
      </w:pPr>
      <w:r>
        <w:rPr>
          <w:color w:val="000000"/>
          <w:sz w:val="22"/>
          <w:szCs w:val="22"/>
        </w:rPr>
        <w:t xml:space="preserve">Cena podana w ofercie powinna być ceną kompletną i jednoznaczną, i stanowić </w:t>
      </w:r>
      <w:r>
        <w:rPr>
          <w:sz w:val="22"/>
          <w:szCs w:val="22"/>
        </w:rPr>
        <w:t xml:space="preserve">całkowite </w:t>
      </w:r>
      <w:r>
        <w:rPr>
          <w:color w:val="000000"/>
          <w:sz w:val="22"/>
          <w:szCs w:val="22"/>
        </w:rPr>
        <w:t>wynagrodzenie Wykonawcy za wykonywanie obowiązków umownych w pełnym zakresie – obejmować łączną wycenę wszystkich elementów przedmiotu zamówienia, wskazanych w niniejszej SIWZ.</w:t>
      </w:r>
    </w:p>
    <w:p w:rsidR="0077359B" w:rsidRDefault="0077359B" w:rsidP="0077359B">
      <w:pPr>
        <w:numPr>
          <w:ilvl w:val="0"/>
          <w:numId w:val="3"/>
        </w:numPr>
        <w:tabs>
          <w:tab w:val="clear" w:pos="720"/>
        </w:tabs>
        <w:ind w:left="709" w:hanging="357"/>
        <w:jc w:val="both"/>
        <w:rPr>
          <w:sz w:val="22"/>
          <w:szCs w:val="22"/>
        </w:rPr>
      </w:pPr>
      <w:r>
        <w:rPr>
          <w:sz w:val="22"/>
          <w:szCs w:val="22"/>
        </w:rPr>
        <w:t xml:space="preserve">Cena oferty musi być wyrażona w złotych polskich (PLN), z dokładnością do drugiego miejsca po przecinku. Powinna być ona podana liczbowo i słownie. </w:t>
      </w:r>
    </w:p>
    <w:p w:rsidR="0077359B" w:rsidRDefault="0077359B" w:rsidP="0077359B">
      <w:pPr>
        <w:numPr>
          <w:ilvl w:val="0"/>
          <w:numId w:val="3"/>
        </w:numPr>
        <w:tabs>
          <w:tab w:val="clear" w:pos="720"/>
        </w:tabs>
        <w:ind w:left="709" w:hanging="357"/>
        <w:jc w:val="both"/>
        <w:rPr>
          <w:sz w:val="22"/>
          <w:szCs w:val="22"/>
        </w:rPr>
      </w:pPr>
      <w:r>
        <w:rPr>
          <w:sz w:val="22"/>
          <w:szCs w:val="22"/>
        </w:rPr>
        <w:t xml:space="preserve">Cena podana w ofercie musi uwzględniać wszelkie zobowiązania związane z realizacją przedmiotu zamówienia, wynikające z niniejszej SIWZ, a w szczególności ze wzoru umowy, stanowiącego </w:t>
      </w:r>
      <w:r>
        <w:rPr>
          <w:b/>
          <w:bCs/>
          <w:sz w:val="22"/>
          <w:szCs w:val="22"/>
        </w:rPr>
        <w:t xml:space="preserve">załącznik nr </w:t>
      </w:r>
      <w:r w:rsidR="00EF0A4F">
        <w:rPr>
          <w:b/>
          <w:bCs/>
          <w:sz w:val="22"/>
          <w:szCs w:val="22"/>
        </w:rPr>
        <w:t>6</w:t>
      </w:r>
      <w:r>
        <w:rPr>
          <w:b/>
          <w:bCs/>
          <w:sz w:val="22"/>
          <w:szCs w:val="22"/>
        </w:rPr>
        <w:t xml:space="preserve"> do niniejszej SIWZ</w:t>
      </w:r>
      <w:r>
        <w:rPr>
          <w:sz w:val="22"/>
          <w:szCs w:val="22"/>
        </w:rPr>
        <w:t xml:space="preserve">, oraz obejmować wszystkie koszty, jakie poniesie Wykonawca </w:t>
      </w:r>
      <w:r>
        <w:rPr>
          <w:sz w:val="22"/>
          <w:szCs w:val="22"/>
        </w:rPr>
        <w:br/>
        <w:t>z tytułu należytej oraz zgodnej z obowiązującymi przepisami realizacji przedmiotu zamówienia.</w:t>
      </w:r>
    </w:p>
    <w:p w:rsidR="0077359B" w:rsidRDefault="0077359B" w:rsidP="005C24B6">
      <w:pPr>
        <w:pStyle w:val="Tekstpodstawowywcity3"/>
        <w:keepNext/>
        <w:numPr>
          <w:ilvl w:val="2"/>
          <w:numId w:val="13"/>
        </w:numPr>
        <w:tabs>
          <w:tab w:val="clear" w:pos="567"/>
          <w:tab w:val="clear" w:pos="2700"/>
        </w:tabs>
        <w:spacing w:before="420" w:after="120"/>
        <w:ind w:left="709" w:hanging="709"/>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OPIS KRYTERIÓW, KTÓRYMI ZAMAWIAJĄCY BĘDZIE SIĘ KIEROWAŁ PRZY WYBORZE OFERTY, WRAZ Z PODANIEM ZNACZENIA TYCH KRYTERIÓW I SPOSOBU OCENY OFERT</w:t>
      </w:r>
    </w:p>
    <w:p w:rsidR="00F20ADC" w:rsidRDefault="0077359B" w:rsidP="00F20ADC">
      <w:pPr>
        <w:pStyle w:val="Akapitzlist"/>
        <w:numPr>
          <w:ilvl w:val="0"/>
          <w:numId w:val="35"/>
        </w:numPr>
      </w:pPr>
      <w:r>
        <w:t>Przy wyborze oferty Zamawiający będzie kierował się</w:t>
      </w:r>
      <w:r w:rsidR="00F20ADC">
        <w:t xml:space="preserve"> kryterium </w:t>
      </w:r>
      <w:r w:rsidR="00F20ADC" w:rsidRPr="00F20ADC">
        <w:rPr>
          <w:b/>
        </w:rPr>
        <w:t>najniższej ceny.</w:t>
      </w:r>
    </w:p>
    <w:p w:rsidR="0077359B" w:rsidRPr="00F20ADC" w:rsidRDefault="0077359B" w:rsidP="00F20ADC">
      <w:pPr>
        <w:pStyle w:val="Akapitzlist"/>
        <w:numPr>
          <w:ilvl w:val="0"/>
          <w:numId w:val="35"/>
        </w:numPr>
      </w:pPr>
      <w:r w:rsidRPr="00F20ADC">
        <w:t xml:space="preserve">Oceny ofert będzie dokonywała komisja przetargowa. </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w:t>
      </w:r>
      <w:r>
        <w:rPr>
          <w:sz w:val="22"/>
          <w:szCs w:val="22"/>
        </w:rPr>
        <w:br/>
        <w:t>z obowiązującymi przepisami.</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 xml:space="preserve">Niniejsze zamówienie udzielone zostanie temu Wykonawcy, którego oferta uznana została za najkorzystniejszą, tj. </w:t>
      </w:r>
      <w:r w:rsidR="00F20ADC">
        <w:rPr>
          <w:color w:val="000000"/>
          <w:sz w:val="22"/>
          <w:szCs w:val="22"/>
        </w:rPr>
        <w:t>z najniższą ceną</w:t>
      </w:r>
      <w:r>
        <w:rPr>
          <w:color w:val="000000"/>
          <w:sz w:val="22"/>
          <w:szCs w:val="22"/>
        </w:rPr>
        <w:t>.</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Jeżeli nie będzie można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Zamawiający może żądać od Wykonawców wyjaśnienia treści złożonych przez nich ofert.</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 xml:space="preserve">Zamawiający poprawi w ofercie oczywiste omyłki pisarskie, oczywiste omyłki rachunkowe </w:t>
      </w:r>
      <w:r>
        <w:rPr>
          <w:color w:val="000000"/>
          <w:sz w:val="22"/>
          <w:szCs w:val="22"/>
        </w:rPr>
        <w:br/>
        <w:t>(z uwzględnieniem konsekwencji rachunkowych dokonanych poprawek) oraz inne omyłki polegające na niezgodności oferty z SIWZ, niepowodujące istotnych zmian w treści oferty – niezwłocznie zawiadamiając o tym Wykonawcę, którego oferta została poprawiona.</w:t>
      </w:r>
    </w:p>
    <w:p w:rsidR="0077359B" w:rsidRDefault="0077359B" w:rsidP="005C24B6">
      <w:pPr>
        <w:pStyle w:val="Akapitzlist1"/>
        <w:keepNext/>
        <w:numPr>
          <w:ilvl w:val="2"/>
          <w:numId w:val="13"/>
        </w:numPr>
        <w:tabs>
          <w:tab w:val="clear" w:pos="2700"/>
        </w:tabs>
        <w:spacing w:before="420" w:after="120"/>
        <w:ind w:left="709" w:hanging="709"/>
        <w:jc w:val="both"/>
        <w:outlineLvl w:val="1"/>
        <w:rPr>
          <w:b/>
          <w:bCs/>
          <w:color w:val="000000"/>
        </w:rPr>
      </w:pPr>
      <w:r>
        <w:rPr>
          <w:b/>
          <w:bCs/>
          <w:color w:val="000000"/>
        </w:rPr>
        <w:t xml:space="preserve">INFORMACJE O FORMALNOŚCIACH, JAKIE POWINNY ZOSTAĆ DOPEŁNIONE PO WYBORZE OFERTY W CELU ZAWARCIA UMOWY </w:t>
      </w:r>
      <w:r>
        <w:rPr>
          <w:b/>
          <w:bCs/>
          <w:color w:val="000000"/>
        </w:rPr>
        <w:br/>
        <w:t>W SPRAWIE ZAMÓWIENIA PUBLICZNEGO</w:t>
      </w:r>
    </w:p>
    <w:p w:rsidR="0077359B" w:rsidRDefault="0077359B" w:rsidP="005C24B6">
      <w:pPr>
        <w:pStyle w:val="Tekstpodstawowywcity1"/>
        <w:numPr>
          <w:ilvl w:val="6"/>
          <w:numId w:val="15"/>
        </w:numPr>
        <w:tabs>
          <w:tab w:val="clear" w:pos="5040"/>
          <w:tab w:val="num" w:pos="-3060"/>
        </w:tabs>
        <w:ind w:left="709" w:hanging="357"/>
        <w:rPr>
          <w:color w:val="000000"/>
          <w:sz w:val="22"/>
          <w:szCs w:val="22"/>
        </w:rPr>
      </w:pPr>
      <w:r>
        <w:rPr>
          <w:color w:val="000000"/>
          <w:sz w:val="22"/>
          <w:szCs w:val="22"/>
        </w:rPr>
        <w:t xml:space="preserve">Z Wykonawcą, którego oferta zostanie uznana za najkorzystniejszą, Zamawiający podpisze umowę </w:t>
      </w:r>
      <w:r>
        <w:rPr>
          <w:color w:val="000000"/>
          <w:sz w:val="22"/>
          <w:szCs w:val="22"/>
        </w:rPr>
        <w:br/>
        <w:t xml:space="preserve">w sprawie niniejszego zamówienia (wzór umowy stanowi </w:t>
      </w:r>
      <w:r>
        <w:rPr>
          <w:b/>
          <w:bCs/>
          <w:color w:val="000000"/>
          <w:sz w:val="22"/>
          <w:szCs w:val="22"/>
        </w:rPr>
        <w:t xml:space="preserve">załącznik nr </w:t>
      </w:r>
      <w:r w:rsidR="00EF0A4F">
        <w:rPr>
          <w:b/>
          <w:bCs/>
          <w:color w:val="000000"/>
          <w:sz w:val="22"/>
          <w:szCs w:val="22"/>
        </w:rPr>
        <w:t>6</w:t>
      </w:r>
      <w:r>
        <w:rPr>
          <w:b/>
          <w:bCs/>
          <w:color w:val="000000"/>
          <w:sz w:val="22"/>
          <w:szCs w:val="22"/>
        </w:rPr>
        <w:t xml:space="preserve"> do niniejszej SIWZ</w:t>
      </w:r>
      <w:r>
        <w:rPr>
          <w:color w:val="000000"/>
          <w:sz w:val="22"/>
          <w:szCs w:val="22"/>
        </w:rPr>
        <w:t xml:space="preserve">). </w:t>
      </w:r>
    </w:p>
    <w:p w:rsidR="0077359B" w:rsidRDefault="0077359B" w:rsidP="005C24B6">
      <w:pPr>
        <w:pStyle w:val="Tekstpodstawowywcity1"/>
        <w:numPr>
          <w:ilvl w:val="6"/>
          <w:numId w:val="15"/>
        </w:numPr>
        <w:tabs>
          <w:tab w:val="clear" w:pos="5040"/>
          <w:tab w:val="num" w:pos="-3060"/>
        </w:tabs>
        <w:ind w:left="709" w:hanging="357"/>
        <w:rPr>
          <w:sz w:val="22"/>
          <w:szCs w:val="22"/>
        </w:rPr>
      </w:pPr>
      <w:r>
        <w:rPr>
          <w:color w:val="000000"/>
          <w:sz w:val="22"/>
          <w:szCs w:val="22"/>
        </w:rPr>
        <w:t xml:space="preserve">Umowa zostanie zawarta w formie pisemnej, w terminie określonym w art. 94 ust. 1 i 2 </w:t>
      </w:r>
      <w:r>
        <w:rPr>
          <w:sz w:val="22"/>
          <w:szCs w:val="22"/>
        </w:rPr>
        <w:t xml:space="preserve">ustawy. </w:t>
      </w:r>
      <w:r>
        <w:rPr>
          <w:sz w:val="22"/>
          <w:szCs w:val="22"/>
        </w:rPr>
        <w:br/>
      </w:r>
      <w:r>
        <w:rPr>
          <w:color w:val="000000"/>
          <w:sz w:val="22"/>
          <w:szCs w:val="22"/>
        </w:rPr>
        <w:t>O miejscu i dokładnym terminie zawarcia umowy Zamawiający powiadomi niezwłocznie Wykonawcę, którego oferta została uznana za najkorzystniejszą.</w:t>
      </w:r>
    </w:p>
    <w:p w:rsidR="0077359B" w:rsidRDefault="0077359B" w:rsidP="005C24B6">
      <w:pPr>
        <w:pStyle w:val="Tekstpodstawowywcity1"/>
        <w:numPr>
          <w:ilvl w:val="6"/>
          <w:numId w:val="15"/>
        </w:numPr>
        <w:tabs>
          <w:tab w:val="clear" w:pos="5040"/>
          <w:tab w:val="num" w:pos="-3060"/>
        </w:tabs>
        <w:ind w:left="709" w:hanging="357"/>
        <w:rPr>
          <w:sz w:val="22"/>
          <w:szCs w:val="22"/>
        </w:rPr>
      </w:pPr>
      <w:r>
        <w:rPr>
          <w:sz w:val="22"/>
          <w:szCs w:val="22"/>
        </w:rPr>
        <w:t xml:space="preserve">Jeżeli Wykonawca, którego oferta została wybrana, uchylać się będzie od zawarcia umowy </w:t>
      </w:r>
      <w:r>
        <w:rPr>
          <w:sz w:val="22"/>
          <w:szCs w:val="22"/>
        </w:rPr>
        <w:br/>
        <w:t>w sprawie zamówienia publicznego, Zamawiający może wybrać ofertę najkorzystniejszą spośród pozostałych ofert bez przeprowadzenia ich ponownego badania i oceny, chyba że zajdą przesłanki unieważnienia postępowania, o których mowa w art. 93 ust. 1 ustawy.</w:t>
      </w:r>
    </w:p>
    <w:p w:rsidR="0077359B" w:rsidRDefault="0077359B" w:rsidP="00F20ADC">
      <w:pPr>
        <w:pStyle w:val="Tekstpodstawowywcity1"/>
        <w:numPr>
          <w:ilvl w:val="6"/>
          <w:numId w:val="15"/>
        </w:numPr>
        <w:tabs>
          <w:tab w:val="clear" w:pos="5040"/>
          <w:tab w:val="num" w:pos="-3060"/>
        </w:tabs>
        <w:ind w:left="709" w:hanging="357"/>
        <w:rPr>
          <w:sz w:val="22"/>
          <w:szCs w:val="22"/>
        </w:rPr>
      </w:pPr>
      <w:r>
        <w:rPr>
          <w:sz w:val="22"/>
          <w:szCs w:val="22"/>
        </w:rPr>
        <w:t>Jeżeli oferta Wykonawców, o których mowa w rozdziale V pkt 2 niniejszej SIWZ, zostanie uznana za najkorzystniejszą, przed zawarciem umowy w sprawie zamówienia publicznego przedłożą oni na żądanie Zamawiającego umowę regulującą współpracę tych Wykonawców</w:t>
      </w:r>
      <w:r w:rsidR="00F20ADC">
        <w:rPr>
          <w:sz w:val="22"/>
          <w:szCs w:val="22"/>
        </w:rPr>
        <w:t>.</w:t>
      </w:r>
    </w:p>
    <w:p w:rsidR="0077359B" w:rsidRDefault="0077359B" w:rsidP="005C24B6">
      <w:pPr>
        <w:pStyle w:val="Tekstpodstawowywcity1"/>
        <w:keepNext/>
        <w:numPr>
          <w:ilvl w:val="2"/>
          <w:numId w:val="13"/>
        </w:numPr>
        <w:tabs>
          <w:tab w:val="clear" w:pos="2700"/>
        </w:tabs>
        <w:spacing w:before="420" w:after="120"/>
        <w:ind w:left="709" w:hanging="709"/>
        <w:outlineLvl w:val="1"/>
        <w:rPr>
          <w:b/>
          <w:bCs/>
        </w:rPr>
      </w:pPr>
      <w:r>
        <w:rPr>
          <w:b/>
          <w:bCs/>
        </w:rPr>
        <w:t>WYMAGANIA DOTYCZĄCE ZABEZPIECZENIA NALEŻYTEGO WYKONANIA UMOWY</w:t>
      </w:r>
    </w:p>
    <w:p w:rsidR="0077359B" w:rsidRDefault="0077359B" w:rsidP="0077359B">
      <w:pPr>
        <w:pStyle w:val="Tekstpodstawowywcity1"/>
        <w:ind w:left="709"/>
        <w:rPr>
          <w:sz w:val="22"/>
          <w:szCs w:val="22"/>
        </w:rPr>
      </w:pPr>
      <w:r>
        <w:rPr>
          <w:sz w:val="22"/>
          <w:szCs w:val="22"/>
        </w:rPr>
        <w:t>Zamawiający nie wymaga wniesienia zabezpieczenia należytego wykonania umowy.</w:t>
      </w:r>
    </w:p>
    <w:p w:rsidR="0077359B" w:rsidRDefault="0077359B" w:rsidP="005C24B6">
      <w:pPr>
        <w:pStyle w:val="Tekstpodstawowywcity1"/>
        <w:keepNext/>
        <w:numPr>
          <w:ilvl w:val="2"/>
          <w:numId w:val="13"/>
        </w:numPr>
        <w:tabs>
          <w:tab w:val="clear" w:pos="2700"/>
        </w:tabs>
        <w:spacing w:before="420" w:after="120"/>
        <w:ind w:left="709" w:hanging="709"/>
        <w:outlineLvl w:val="1"/>
        <w:rPr>
          <w:b/>
          <w:bCs/>
        </w:rPr>
      </w:pPr>
      <w:r>
        <w:rPr>
          <w:b/>
          <w:bCs/>
        </w:rPr>
        <w:t>WARUNKI UMOWNE REALIZACJI ZAMÓWIENIA</w:t>
      </w:r>
    </w:p>
    <w:p w:rsidR="0077359B" w:rsidRDefault="0077359B" w:rsidP="005C24B6">
      <w:pPr>
        <w:numPr>
          <w:ilvl w:val="1"/>
          <w:numId w:val="16"/>
        </w:numPr>
        <w:tabs>
          <w:tab w:val="clear" w:pos="1440"/>
        </w:tabs>
        <w:ind w:left="709"/>
        <w:jc w:val="both"/>
        <w:rPr>
          <w:color w:val="000000"/>
          <w:sz w:val="22"/>
          <w:szCs w:val="22"/>
        </w:rPr>
      </w:pPr>
      <w:r>
        <w:rPr>
          <w:color w:val="000000"/>
          <w:sz w:val="22"/>
          <w:szCs w:val="22"/>
        </w:rPr>
        <w:t xml:space="preserve">Umowa zostanie zawarta na warunkach określonych we wzorze umowy, który stanowi </w:t>
      </w:r>
      <w:r>
        <w:rPr>
          <w:b/>
          <w:bCs/>
          <w:color w:val="000000"/>
          <w:sz w:val="22"/>
          <w:szCs w:val="22"/>
        </w:rPr>
        <w:t xml:space="preserve">załącznik </w:t>
      </w:r>
      <w:r>
        <w:rPr>
          <w:b/>
          <w:bCs/>
          <w:color w:val="000000"/>
          <w:sz w:val="22"/>
          <w:szCs w:val="22"/>
        </w:rPr>
        <w:br/>
        <w:t xml:space="preserve">nr </w:t>
      </w:r>
      <w:r w:rsidR="00EF0A4F">
        <w:rPr>
          <w:b/>
          <w:bCs/>
          <w:color w:val="000000"/>
          <w:sz w:val="22"/>
          <w:szCs w:val="22"/>
        </w:rPr>
        <w:t xml:space="preserve">6 </w:t>
      </w:r>
      <w:r>
        <w:rPr>
          <w:b/>
          <w:bCs/>
          <w:color w:val="000000"/>
          <w:sz w:val="22"/>
          <w:szCs w:val="22"/>
        </w:rPr>
        <w:t>do niniejszej SIWZ</w:t>
      </w:r>
      <w:r>
        <w:rPr>
          <w:color w:val="000000"/>
          <w:sz w:val="22"/>
          <w:szCs w:val="22"/>
        </w:rPr>
        <w:t>.</w:t>
      </w:r>
    </w:p>
    <w:p w:rsidR="0077359B" w:rsidRDefault="0077359B" w:rsidP="005C24B6">
      <w:pPr>
        <w:numPr>
          <w:ilvl w:val="1"/>
          <w:numId w:val="16"/>
        </w:numPr>
        <w:tabs>
          <w:tab w:val="clear" w:pos="1440"/>
        </w:tabs>
        <w:ind w:left="709"/>
        <w:jc w:val="both"/>
        <w:rPr>
          <w:sz w:val="22"/>
          <w:szCs w:val="22"/>
        </w:rPr>
      </w:pPr>
      <w:r>
        <w:rPr>
          <w:sz w:val="22"/>
          <w:szCs w:val="22"/>
        </w:rPr>
        <w:t>Zakres świadczenia Wykonawcy wynikający z umowy będzie tożsamy z jego zobowiązaniem zawartym w ofercie złożonej w niniejszym postępowaniu o udzielenie zamówienia.</w:t>
      </w:r>
    </w:p>
    <w:p w:rsidR="00626E51" w:rsidRDefault="00626E51" w:rsidP="005C24B6">
      <w:pPr>
        <w:numPr>
          <w:ilvl w:val="1"/>
          <w:numId w:val="16"/>
        </w:numPr>
        <w:tabs>
          <w:tab w:val="clear" w:pos="1440"/>
        </w:tabs>
        <w:ind w:left="709"/>
        <w:jc w:val="both"/>
        <w:rPr>
          <w:sz w:val="22"/>
          <w:szCs w:val="22"/>
        </w:rPr>
      </w:pPr>
      <w:r>
        <w:rPr>
          <w:sz w:val="22"/>
          <w:szCs w:val="22"/>
        </w:rPr>
        <w:t xml:space="preserve">Zmiany umowy wymagać będą zachowania formy pisemnego aneksu podpisanego przez obie strony, pod rygorem nieważności i dopuszczalne będą  w warunkach określonych we wzorze umowy będącym </w:t>
      </w:r>
      <w:r w:rsidRPr="00626E51">
        <w:rPr>
          <w:b/>
          <w:sz w:val="22"/>
          <w:szCs w:val="22"/>
        </w:rPr>
        <w:t>załącznikiem nr 6 do niniejszej SIWZ</w:t>
      </w:r>
      <w:r>
        <w:rPr>
          <w:b/>
          <w:sz w:val="22"/>
          <w:szCs w:val="22"/>
        </w:rPr>
        <w:t>.</w:t>
      </w:r>
    </w:p>
    <w:p w:rsidR="0077359B" w:rsidRDefault="0077359B" w:rsidP="005C24B6">
      <w:pPr>
        <w:pStyle w:val="Akapitzlist1"/>
        <w:keepNext/>
        <w:numPr>
          <w:ilvl w:val="2"/>
          <w:numId w:val="13"/>
        </w:numPr>
        <w:tabs>
          <w:tab w:val="clear" w:pos="2700"/>
        </w:tabs>
        <w:spacing w:before="420" w:after="120"/>
        <w:ind w:left="709" w:hanging="709"/>
        <w:jc w:val="both"/>
        <w:outlineLvl w:val="1"/>
        <w:rPr>
          <w:b/>
          <w:bCs/>
        </w:rPr>
      </w:pPr>
      <w:r>
        <w:rPr>
          <w:b/>
          <w:bCs/>
          <w:color w:val="000000"/>
        </w:rPr>
        <w:lastRenderedPageBreak/>
        <w:t>POUCZENIE O ŚRODKACH OCHRONY PRAWNEJ PRZYSŁUGUJĄCYCH WYKONAWCY W TOKU POSTĘPOWANIA O UDZIELENIE ZAMÓWIENIA</w:t>
      </w:r>
    </w:p>
    <w:p w:rsidR="0077359B" w:rsidRDefault="0077359B" w:rsidP="005C24B6">
      <w:pPr>
        <w:numPr>
          <w:ilvl w:val="6"/>
          <w:numId w:val="10"/>
        </w:numPr>
        <w:tabs>
          <w:tab w:val="clear" w:pos="5040"/>
        </w:tabs>
        <w:ind w:left="709"/>
        <w:jc w:val="both"/>
        <w:rPr>
          <w:noProof/>
          <w:sz w:val="22"/>
          <w:szCs w:val="22"/>
        </w:rPr>
      </w:pPr>
      <w:r>
        <w:rPr>
          <w:noProof/>
          <w:sz w:val="22"/>
          <w:szCs w:val="22"/>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77359B" w:rsidRDefault="0077359B" w:rsidP="005C24B6">
      <w:pPr>
        <w:numPr>
          <w:ilvl w:val="0"/>
          <w:numId w:val="10"/>
        </w:numPr>
        <w:tabs>
          <w:tab w:val="clear" w:pos="360"/>
        </w:tabs>
        <w:ind w:left="709"/>
        <w:jc w:val="both"/>
        <w:rPr>
          <w:noProof/>
          <w:sz w:val="22"/>
          <w:szCs w:val="22"/>
        </w:rPr>
      </w:pPr>
      <w:r>
        <w:rPr>
          <w:noProof/>
          <w:sz w:val="22"/>
          <w:szCs w:val="22"/>
        </w:rPr>
        <w:t xml:space="preserve">Środki ochrony prawnej wobec ogłoszenia o zamówieniu oraz niniejszej SIWZ przysługują również organizacjom wpisanym na listę, o której mowa w art. 154 pkt 5 ustawy. </w:t>
      </w:r>
    </w:p>
    <w:p w:rsidR="0077359B" w:rsidRDefault="0077359B" w:rsidP="005C24B6">
      <w:pPr>
        <w:numPr>
          <w:ilvl w:val="0"/>
          <w:numId w:val="10"/>
        </w:numPr>
        <w:tabs>
          <w:tab w:val="clear" w:pos="360"/>
        </w:tabs>
        <w:ind w:left="709"/>
        <w:jc w:val="both"/>
        <w:rPr>
          <w:noProof/>
          <w:sz w:val="22"/>
          <w:szCs w:val="22"/>
        </w:rPr>
      </w:pPr>
      <w:r>
        <w:rPr>
          <w:noProof/>
          <w:sz w:val="22"/>
          <w:szCs w:val="22"/>
        </w:rPr>
        <w:t>Środkami ochrony prawnej, o którch mowa w pkt 1 i 2, są odwołanie oraz skarga do sądu.</w:t>
      </w:r>
    </w:p>
    <w:p w:rsidR="0077359B" w:rsidRDefault="0077359B" w:rsidP="005C24B6">
      <w:pPr>
        <w:pStyle w:val="Akapitzlist1"/>
        <w:keepNext/>
        <w:numPr>
          <w:ilvl w:val="2"/>
          <w:numId w:val="13"/>
        </w:numPr>
        <w:tabs>
          <w:tab w:val="clear" w:pos="2700"/>
        </w:tabs>
        <w:spacing w:before="420" w:after="120"/>
        <w:ind w:left="709" w:hanging="709"/>
        <w:jc w:val="both"/>
        <w:outlineLvl w:val="1"/>
        <w:rPr>
          <w:b/>
          <w:bCs/>
          <w:color w:val="000000"/>
        </w:rPr>
      </w:pPr>
      <w:r>
        <w:rPr>
          <w:b/>
          <w:bCs/>
          <w:color w:val="000000"/>
        </w:rPr>
        <w:t>INFORMACJE DODATKOWE</w:t>
      </w:r>
    </w:p>
    <w:p w:rsidR="0077359B" w:rsidRDefault="0077359B" w:rsidP="005C24B6">
      <w:pPr>
        <w:pStyle w:val="Akapitzlist1"/>
        <w:numPr>
          <w:ilvl w:val="0"/>
          <w:numId w:val="22"/>
        </w:numPr>
        <w:jc w:val="both"/>
        <w:rPr>
          <w:color w:val="000000"/>
          <w:sz w:val="22"/>
          <w:szCs w:val="22"/>
        </w:rPr>
      </w:pPr>
      <w:r>
        <w:rPr>
          <w:color w:val="000000"/>
          <w:sz w:val="22"/>
          <w:szCs w:val="22"/>
        </w:rPr>
        <w:t>Zamawiający nie dopuszcza możliwości składania ofert częściowych.</w:t>
      </w:r>
    </w:p>
    <w:p w:rsidR="0077359B" w:rsidRDefault="0077359B" w:rsidP="005C24B6">
      <w:pPr>
        <w:pStyle w:val="Akapitzlist1"/>
        <w:numPr>
          <w:ilvl w:val="0"/>
          <w:numId w:val="22"/>
        </w:numPr>
        <w:jc w:val="both"/>
        <w:rPr>
          <w:color w:val="000000"/>
          <w:sz w:val="22"/>
          <w:szCs w:val="22"/>
        </w:rPr>
      </w:pPr>
      <w:r>
        <w:rPr>
          <w:color w:val="000000"/>
          <w:sz w:val="22"/>
          <w:szCs w:val="22"/>
        </w:rPr>
        <w:t>Zamawiający nie przewiduje zawarcia umowy ramowej.</w:t>
      </w:r>
    </w:p>
    <w:p w:rsidR="0077359B" w:rsidRDefault="0077359B" w:rsidP="005C24B6">
      <w:pPr>
        <w:pStyle w:val="Akapitzlist1"/>
        <w:numPr>
          <w:ilvl w:val="0"/>
          <w:numId w:val="22"/>
        </w:numPr>
        <w:jc w:val="both"/>
        <w:rPr>
          <w:color w:val="000000"/>
          <w:sz w:val="22"/>
          <w:szCs w:val="22"/>
        </w:rPr>
      </w:pPr>
      <w:r>
        <w:rPr>
          <w:color w:val="000000"/>
          <w:sz w:val="22"/>
          <w:szCs w:val="22"/>
        </w:rPr>
        <w:t>Zamawiający nie dopuszcza możliwości składania ofert wariantowych.</w:t>
      </w:r>
    </w:p>
    <w:p w:rsidR="0077359B" w:rsidRDefault="0077359B" w:rsidP="005C24B6">
      <w:pPr>
        <w:pStyle w:val="Akapitzlist1"/>
        <w:numPr>
          <w:ilvl w:val="0"/>
          <w:numId w:val="22"/>
        </w:numPr>
        <w:jc w:val="both"/>
        <w:rPr>
          <w:sz w:val="22"/>
          <w:szCs w:val="22"/>
        </w:rPr>
      </w:pPr>
      <w:r>
        <w:rPr>
          <w:sz w:val="22"/>
          <w:szCs w:val="22"/>
        </w:rPr>
        <w:t>Zamawiający nie przewiduje prowadzenia rozliczeń z Wykonawcą w walutach obcych.</w:t>
      </w:r>
    </w:p>
    <w:p w:rsidR="00453C7B" w:rsidRDefault="0077359B" w:rsidP="005C24B6">
      <w:pPr>
        <w:pStyle w:val="Akapitzlist1"/>
        <w:numPr>
          <w:ilvl w:val="0"/>
          <w:numId w:val="22"/>
        </w:numPr>
        <w:jc w:val="both"/>
        <w:rPr>
          <w:sz w:val="22"/>
          <w:szCs w:val="22"/>
        </w:rPr>
      </w:pPr>
      <w:r>
        <w:rPr>
          <w:sz w:val="22"/>
          <w:szCs w:val="22"/>
        </w:rPr>
        <w:t>Zamawiający nie przewiduje zastosowania aukcji elektronicznej.</w:t>
      </w:r>
    </w:p>
    <w:p w:rsidR="0077359B" w:rsidRDefault="00453C7B" w:rsidP="005C24B6">
      <w:pPr>
        <w:pStyle w:val="Akapitzlist1"/>
        <w:numPr>
          <w:ilvl w:val="0"/>
          <w:numId w:val="22"/>
        </w:numPr>
        <w:jc w:val="both"/>
        <w:rPr>
          <w:sz w:val="22"/>
          <w:szCs w:val="22"/>
        </w:rPr>
      </w:pPr>
      <w:r>
        <w:rPr>
          <w:sz w:val="22"/>
          <w:szCs w:val="22"/>
        </w:rPr>
        <w:t>Zamawiający nie przewiduje udzielenia zamówień uzupełniających.</w:t>
      </w:r>
    </w:p>
    <w:p w:rsidR="0077359B" w:rsidRDefault="0077359B" w:rsidP="005C24B6">
      <w:pPr>
        <w:pStyle w:val="Akapitzlist1"/>
        <w:numPr>
          <w:ilvl w:val="0"/>
          <w:numId w:val="22"/>
        </w:numPr>
        <w:jc w:val="both"/>
        <w:rPr>
          <w:sz w:val="22"/>
          <w:szCs w:val="22"/>
        </w:rPr>
      </w:pPr>
      <w:r>
        <w:rPr>
          <w:sz w:val="22"/>
          <w:szCs w:val="22"/>
        </w:rPr>
        <w:t>Zamawiający nie przewiduje zwrotu kosztów udziału w postępowaniu.</w:t>
      </w:r>
    </w:p>
    <w:p w:rsidR="0077359B" w:rsidRDefault="0077359B" w:rsidP="005C24B6">
      <w:pPr>
        <w:pStyle w:val="Akapitzlist1"/>
        <w:numPr>
          <w:ilvl w:val="0"/>
          <w:numId w:val="22"/>
        </w:numPr>
        <w:jc w:val="both"/>
        <w:rPr>
          <w:sz w:val="22"/>
          <w:szCs w:val="22"/>
        </w:rPr>
      </w:pPr>
      <w:r>
        <w:rPr>
          <w:sz w:val="22"/>
          <w:szCs w:val="22"/>
        </w:rPr>
        <w:t>Zamawiający dopuszcza możliwość wykonania części zamówienia za pośrednictwem podwykonawcy lub podwykonawców.</w:t>
      </w:r>
    </w:p>
    <w:p w:rsidR="0077359B" w:rsidRDefault="0077359B" w:rsidP="0077359B">
      <w:pPr>
        <w:pStyle w:val="Tekstpodstawowywcity1"/>
        <w:spacing w:before="600" w:after="120"/>
        <w:ind w:left="0"/>
        <w:rPr>
          <w:b/>
          <w:bCs/>
          <w:sz w:val="22"/>
          <w:szCs w:val="22"/>
        </w:rPr>
      </w:pPr>
      <w:r>
        <w:rPr>
          <w:b/>
          <w:bCs/>
          <w:sz w:val="22"/>
          <w:szCs w:val="22"/>
        </w:rPr>
        <w:t>ZAŁĄCZNIKI:</w:t>
      </w:r>
    </w:p>
    <w:p w:rsidR="0077359B" w:rsidRDefault="0077359B" w:rsidP="005C24B6">
      <w:pPr>
        <w:numPr>
          <w:ilvl w:val="6"/>
          <w:numId w:val="9"/>
        </w:numPr>
        <w:tabs>
          <w:tab w:val="clear" w:pos="4548"/>
        </w:tabs>
        <w:ind w:left="426" w:hanging="426"/>
        <w:jc w:val="both"/>
        <w:rPr>
          <w:sz w:val="22"/>
          <w:szCs w:val="22"/>
        </w:rPr>
      </w:pPr>
      <w:r>
        <w:rPr>
          <w:sz w:val="22"/>
          <w:szCs w:val="22"/>
        </w:rPr>
        <w:t>Załącznik nr 1 – „Formularz oferty”</w:t>
      </w:r>
    </w:p>
    <w:p w:rsidR="0077359B" w:rsidRDefault="0077359B" w:rsidP="005C24B6">
      <w:pPr>
        <w:numPr>
          <w:ilvl w:val="6"/>
          <w:numId w:val="9"/>
        </w:numPr>
        <w:tabs>
          <w:tab w:val="clear" w:pos="4548"/>
        </w:tabs>
        <w:ind w:left="426" w:hanging="426"/>
        <w:jc w:val="both"/>
        <w:rPr>
          <w:sz w:val="22"/>
          <w:szCs w:val="22"/>
        </w:rPr>
      </w:pPr>
      <w:r>
        <w:rPr>
          <w:sz w:val="22"/>
          <w:szCs w:val="22"/>
        </w:rPr>
        <w:t xml:space="preserve">Załącznik nr 2 – Oświadczenie Wykonawcy o braku podstaw do wykluczenia </w:t>
      </w:r>
    </w:p>
    <w:p w:rsidR="0077359B" w:rsidRDefault="0077359B" w:rsidP="005C24B6">
      <w:pPr>
        <w:numPr>
          <w:ilvl w:val="6"/>
          <w:numId w:val="9"/>
        </w:numPr>
        <w:tabs>
          <w:tab w:val="clear" w:pos="4548"/>
        </w:tabs>
        <w:ind w:left="426" w:hanging="426"/>
        <w:jc w:val="both"/>
        <w:rPr>
          <w:sz w:val="22"/>
          <w:szCs w:val="22"/>
        </w:rPr>
      </w:pPr>
      <w:r>
        <w:rPr>
          <w:sz w:val="22"/>
          <w:szCs w:val="22"/>
        </w:rPr>
        <w:t>Załącznik nr 3 – Oświadczenie Wykonawcy o spełnieniu warunków udziału w postępowaniu</w:t>
      </w:r>
    </w:p>
    <w:p w:rsidR="0077359B" w:rsidRDefault="0077359B" w:rsidP="005C24B6">
      <w:pPr>
        <w:numPr>
          <w:ilvl w:val="6"/>
          <w:numId w:val="9"/>
        </w:numPr>
        <w:tabs>
          <w:tab w:val="clear" w:pos="4548"/>
        </w:tabs>
        <w:ind w:left="426" w:hanging="426"/>
        <w:jc w:val="both"/>
        <w:rPr>
          <w:sz w:val="22"/>
          <w:szCs w:val="22"/>
        </w:rPr>
      </w:pPr>
      <w:r>
        <w:rPr>
          <w:sz w:val="22"/>
          <w:szCs w:val="22"/>
        </w:rPr>
        <w:t>Załącznik nr 4 – „Wykaz usług”</w:t>
      </w:r>
    </w:p>
    <w:p w:rsidR="0077359B" w:rsidRDefault="0077359B" w:rsidP="005C24B6">
      <w:pPr>
        <w:numPr>
          <w:ilvl w:val="6"/>
          <w:numId w:val="9"/>
        </w:numPr>
        <w:tabs>
          <w:tab w:val="clear" w:pos="4548"/>
        </w:tabs>
        <w:ind w:left="426" w:hanging="426"/>
        <w:jc w:val="both"/>
        <w:rPr>
          <w:sz w:val="22"/>
          <w:szCs w:val="22"/>
        </w:rPr>
      </w:pPr>
      <w:r>
        <w:rPr>
          <w:sz w:val="22"/>
          <w:szCs w:val="22"/>
        </w:rPr>
        <w:t xml:space="preserve">Załącznik nr 5 – </w:t>
      </w:r>
      <w:r w:rsidR="00453C7B">
        <w:rPr>
          <w:sz w:val="22"/>
          <w:szCs w:val="22"/>
        </w:rPr>
        <w:t>„</w:t>
      </w:r>
      <w:r w:rsidR="00EF0A4F">
        <w:rPr>
          <w:sz w:val="22"/>
          <w:szCs w:val="22"/>
        </w:rPr>
        <w:t>Arkusz kalkulacyjny</w:t>
      </w:r>
      <w:r w:rsidR="00453C7B">
        <w:rPr>
          <w:sz w:val="22"/>
          <w:szCs w:val="22"/>
        </w:rPr>
        <w:t>”</w:t>
      </w:r>
    </w:p>
    <w:p w:rsidR="00EF0A4F" w:rsidRDefault="00EF0A4F" w:rsidP="005C24B6">
      <w:pPr>
        <w:numPr>
          <w:ilvl w:val="6"/>
          <w:numId w:val="9"/>
        </w:numPr>
        <w:tabs>
          <w:tab w:val="clear" w:pos="4548"/>
        </w:tabs>
        <w:ind w:left="426" w:hanging="426"/>
        <w:jc w:val="both"/>
        <w:rPr>
          <w:sz w:val="22"/>
          <w:szCs w:val="22"/>
        </w:rPr>
      </w:pPr>
      <w:r>
        <w:rPr>
          <w:sz w:val="22"/>
          <w:szCs w:val="22"/>
        </w:rPr>
        <w:t xml:space="preserve">Załącznik nr </w:t>
      </w:r>
      <w:r w:rsidR="00A2719B">
        <w:rPr>
          <w:sz w:val="22"/>
          <w:szCs w:val="22"/>
        </w:rPr>
        <w:t>6</w:t>
      </w:r>
      <w:bookmarkStart w:id="0" w:name="_GoBack"/>
      <w:bookmarkEnd w:id="0"/>
      <w:r>
        <w:rPr>
          <w:sz w:val="22"/>
          <w:szCs w:val="22"/>
        </w:rPr>
        <w:t xml:space="preserve"> – „Wzór Umowy”</w:t>
      </w:r>
    </w:p>
    <w:p w:rsidR="00626E51" w:rsidRDefault="00626E51" w:rsidP="005C24B6">
      <w:pPr>
        <w:numPr>
          <w:ilvl w:val="6"/>
          <w:numId w:val="9"/>
        </w:numPr>
        <w:tabs>
          <w:tab w:val="clear" w:pos="4548"/>
        </w:tabs>
        <w:ind w:left="426" w:hanging="426"/>
        <w:jc w:val="both"/>
        <w:rPr>
          <w:sz w:val="22"/>
          <w:szCs w:val="22"/>
        </w:rPr>
      </w:pPr>
      <w:r>
        <w:rPr>
          <w:sz w:val="22"/>
          <w:szCs w:val="22"/>
        </w:rPr>
        <w:t>Załącznik nr 7 – Informacja o przynależności do grupy kapitałowej</w:t>
      </w:r>
    </w:p>
    <w:p w:rsidR="00EF0A4F" w:rsidRDefault="00EF0A4F" w:rsidP="00564232">
      <w:pPr>
        <w:ind w:left="426"/>
        <w:jc w:val="both"/>
        <w:rPr>
          <w:sz w:val="22"/>
          <w:szCs w:val="22"/>
        </w:rPr>
      </w:pPr>
    </w:p>
    <w:p w:rsidR="0077359B" w:rsidRDefault="0077359B" w:rsidP="0077359B">
      <w:pPr>
        <w:spacing w:before="1200"/>
        <w:jc w:val="right"/>
        <w:rPr>
          <w:sz w:val="22"/>
          <w:szCs w:val="22"/>
        </w:rPr>
      </w:pPr>
      <w:r>
        <w:rPr>
          <w:sz w:val="22"/>
          <w:szCs w:val="22"/>
        </w:rPr>
        <w:tab/>
      </w:r>
    </w:p>
    <w:p w:rsidR="0077359B" w:rsidRDefault="0077359B" w:rsidP="0077359B">
      <w:pPr>
        <w:jc w:val="right"/>
        <w:rPr>
          <w:b/>
          <w:bCs/>
          <w:color w:val="000000"/>
          <w:sz w:val="22"/>
          <w:szCs w:val="22"/>
        </w:rPr>
      </w:pPr>
      <w:r>
        <w:rPr>
          <w:sz w:val="22"/>
          <w:szCs w:val="22"/>
        </w:rPr>
        <w:br w:type="page"/>
      </w:r>
      <w:r>
        <w:rPr>
          <w:b/>
          <w:bCs/>
          <w:color w:val="000000"/>
          <w:sz w:val="22"/>
          <w:szCs w:val="22"/>
        </w:rPr>
        <w:lastRenderedPageBreak/>
        <w:t>Załącznik nr 1 do SIWZ</w:t>
      </w:r>
    </w:p>
    <w:p w:rsidR="0077359B" w:rsidRDefault="0077359B" w:rsidP="0077359B">
      <w:pPr>
        <w:pStyle w:val="Nagwek2"/>
        <w:spacing w:after="240" w:line="276" w:lineRule="auto"/>
        <w:ind w:left="0" w:hanging="425"/>
        <w:jc w:val="center"/>
        <w:rPr>
          <w:rFonts w:ascii="Times New Roman" w:hAnsi="Times New Roman" w:cs="Times New Roman"/>
          <w:sz w:val="28"/>
          <w:szCs w:val="28"/>
        </w:rPr>
      </w:pPr>
      <w:r>
        <w:rPr>
          <w:rFonts w:ascii="Times New Roman" w:hAnsi="Times New Roman" w:cs="Times New Roman"/>
          <w:sz w:val="28"/>
          <w:szCs w:val="28"/>
        </w:rPr>
        <w:t>FORMULARZ OFERTY</w:t>
      </w:r>
    </w:p>
    <w:p w:rsidR="0077359B" w:rsidRDefault="0077359B" w:rsidP="0077359B">
      <w:pPr>
        <w:spacing w:line="276" w:lineRule="auto"/>
        <w:jc w:val="both"/>
        <w:rPr>
          <w:sz w:val="22"/>
          <w:szCs w:val="22"/>
        </w:rPr>
      </w:pPr>
      <w:r>
        <w:rPr>
          <w:sz w:val="22"/>
          <w:szCs w:val="22"/>
        </w:rPr>
        <w:t>Dane Wykonawcy:</w:t>
      </w:r>
    </w:p>
    <w:p w:rsidR="0077359B" w:rsidRDefault="0077359B" w:rsidP="0077359B">
      <w:pPr>
        <w:spacing w:before="240" w:line="276" w:lineRule="auto"/>
        <w:jc w:val="both"/>
        <w:rPr>
          <w:sz w:val="22"/>
          <w:szCs w:val="22"/>
        </w:rPr>
      </w:pPr>
      <w:r>
        <w:rPr>
          <w:sz w:val="22"/>
          <w:szCs w:val="22"/>
        </w:rPr>
        <w:t xml:space="preserve">a) Zarejestrowana </w:t>
      </w:r>
      <w:r>
        <w:rPr>
          <w:b/>
          <w:bCs/>
          <w:sz w:val="22"/>
          <w:szCs w:val="22"/>
        </w:rPr>
        <w:t>nazwa Wykonawcy</w:t>
      </w:r>
      <w:r>
        <w:rPr>
          <w:sz w:val="22"/>
          <w:szCs w:val="22"/>
        </w:rPr>
        <w:t>:</w:t>
      </w:r>
    </w:p>
    <w:p w:rsidR="0077359B" w:rsidRDefault="0077359B" w:rsidP="0077359B">
      <w:pPr>
        <w:spacing w:before="120" w:line="276" w:lineRule="auto"/>
        <w:ind w:left="284"/>
        <w:jc w:val="both"/>
        <w:rPr>
          <w:sz w:val="22"/>
          <w:szCs w:val="22"/>
        </w:rPr>
      </w:pPr>
      <w:r>
        <w:rPr>
          <w:sz w:val="22"/>
          <w:szCs w:val="22"/>
        </w:rPr>
        <w:t>...................................................................................................................................................................</w:t>
      </w:r>
    </w:p>
    <w:p w:rsidR="0077359B" w:rsidRDefault="0077359B" w:rsidP="0077359B">
      <w:pPr>
        <w:spacing w:before="240" w:line="276" w:lineRule="auto"/>
        <w:jc w:val="both"/>
        <w:rPr>
          <w:sz w:val="22"/>
          <w:szCs w:val="22"/>
        </w:rPr>
      </w:pPr>
      <w:r>
        <w:rPr>
          <w:sz w:val="22"/>
          <w:szCs w:val="22"/>
        </w:rPr>
        <w:t xml:space="preserve">b) Zarejestrowany </w:t>
      </w:r>
      <w:r>
        <w:rPr>
          <w:b/>
          <w:bCs/>
          <w:sz w:val="22"/>
          <w:szCs w:val="22"/>
        </w:rPr>
        <w:t>adres Wykonawcy</w:t>
      </w:r>
      <w:r>
        <w:rPr>
          <w:sz w:val="22"/>
          <w:szCs w:val="22"/>
        </w:rPr>
        <w:t>:</w:t>
      </w:r>
    </w:p>
    <w:p w:rsidR="0077359B" w:rsidRDefault="0077359B" w:rsidP="0077359B">
      <w:pPr>
        <w:spacing w:before="120" w:line="276" w:lineRule="auto"/>
        <w:ind w:left="284"/>
        <w:jc w:val="both"/>
        <w:rPr>
          <w:sz w:val="22"/>
          <w:szCs w:val="22"/>
          <w:lang w:val="de-DE"/>
        </w:rPr>
      </w:pPr>
      <w:r>
        <w:rPr>
          <w:sz w:val="22"/>
          <w:szCs w:val="22"/>
          <w:lang w:val="de-DE"/>
        </w:rPr>
        <w:t>..................................................................................................................................................................</w:t>
      </w:r>
    </w:p>
    <w:p w:rsidR="0077359B" w:rsidRDefault="0077359B" w:rsidP="0077359B">
      <w:pPr>
        <w:spacing w:before="120" w:line="276" w:lineRule="auto"/>
        <w:ind w:left="284"/>
        <w:jc w:val="both"/>
        <w:rPr>
          <w:sz w:val="22"/>
          <w:szCs w:val="22"/>
          <w:lang w:val="de-DE"/>
        </w:rPr>
      </w:pPr>
      <w:r>
        <w:rPr>
          <w:b/>
          <w:bCs/>
          <w:sz w:val="22"/>
          <w:szCs w:val="22"/>
          <w:lang w:val="de-DE"/>
        </w:rPr>
        <w:t>tel.</w:t>
      </w:r>
      <w:r>
        <w:rPr>
          <w:sz w:val="22"/>
          <w:szCs w:val="22"/>
          <w:lang w:val="de-DE"/>
        </w:rPr>
        <w:t xml:space="preserve"> ................................................................... </w:t>
      </w:r>
      <w:r>
        <w:rPr>
          <w:b/>
          <w:bCs/>
          <w:sz w:val="22"/>
          <w:szCs w:val="22"/>
          <w:lang w:val="de-DE"/>
        </w:rPr>
        <w:t>fax</w:t>
      </w:r>
      <w:r>
        <w:rPr>
          <w:sz w:val="22"/>
          <w:szCs w:val="22"/>
          <w:lang w:val="de-DE"/>
        </w:rPr>
        <w:t xml:space="preserve"> .........................................................................................</w:t>
      </w:r>
    </w:p>
    <w:p w:rsidR="0077359B" w:rsidRDefault="0077359B" w:rsidP="0077359B">
      <w:pPr>
        <w:spacing w:before="120" w:line="276" w:lineRule="auto"/>
        <w:ind w:left="284"/>
        <w:jc w:val="both"/>
        <w:rPr>
          <w:sz w:val="22"/>
          <w:szCs w:val="22"/>
          <w:lang w:val="de-DE"/>
        </w:rPr>
      </w:pPr>
      <w:proofErr w:type="spellStart"/>
      <w:r>
        <w:rPr>
          <w:b/>
          <w:bCs/>
          <w:sz w:val="22"/>
          <w:szCs w:val="22"/>
          <w:lang w:val="de-DE"/>
        </w:rPr>
        <w:t>e-mail</w:t>
      </w:r>
      <w:proofErr w:type="spellEnd"/>
      <w:r>
        <w:rPr>
          <w:sz w:val="22"/>
          <w:szCs w:val="22"/>
          <w:lang w:val="de-DE"/>
        </w:rPr>
        <w:t xml:space="preserve"> ...............................................................................................................................................................</w:t>
      </w:r>
    </w:p>
    <w:p w:rsidR="0077359B" w:rsidRDefault="0077359B" w:rsidP="0077359B">
      <w:pPr>
        <w:spacing w:before="120" w:line="276" w:lineRule="auto"/>
        <w:ind w:left="284"/>
        <w:jc w:val="both"/>
        <w:rPr>
          <w:sz w:val="22"/>
          <w:szCs w:val="22"/>
          <w:lang w:val="de-DE"/>
        </w:rPr>
      </w:pPr>
      <w:r>
        <w:rPr>
          <w:b/>
          <w:bCs/>
          <w:sz w:val="22"/>
          <w:szCs w:val="22"/>
          <w:lang w:val="de-DE"/>
        </w:rPr>
        <w:t>REGON</w:t>
      </w:r>
      <w:r>
        <w:rPr>
          <w:sz w:val="22"/>
          <w:szCs w:val="22"/>
          <w:lang w:val="de-DE"/>
        </w:rPr>
        <w:t xml:space="preserve"> ......................................................... </w:t>
      </w:r>
      <w:r>
        <w:rPr>
          <w:b/>
          <w:bCs/>
          <w:sz w:val="22"/>
          <w:szCs w:val="22"/>
          <w:lang w:val="de-DE"/>
        </w:rPr>
        <w:t>NIP</w:t>
      </w:r>
      <w:r>
        <w:rPr>
          <w:sz w:val="22"/>
          <w:szCs w:val="22"/>
          <w:lang w:val="de-DE"/>
        </w:rPr>
        <w:t xml:space="preserve"> .......................................................................................</w:t>
      </w:r>
    </w:p>
    <w:p w:rsidR="0077359B" w:rsidRDefault="0077359B" w:rsidP="0077359B">
      <w:pPr>
        <w:spacing w:before="120" w:line="276" w:lineRule="auto"/>
        <w:ind w:left="284"/>
        <w:jc w:val="both"/>
        <w:rPr>
          <w:sz w:val="22"/>
          <w:szCs w:val="22"/>
        </w:rPr>
      </w:pPr>
      <w:r>
        <w:rPr>
          <w:b/>
          <w:bCs/>
          <w:sz w:val="22"/>
          <w:szCs w:val="22"/>
        </w:rPr>
        <w:t>Osoba do kontaktu</w:t>
      </w:r>
      <w:r>
        <w:rPr>
          <w:sz w:val="22"/>
          <w:szCs w:val="22"/>
        </w:rPr>
        <w:t>:........................................................................................................................................</w:t>
      </w:r>
    </w:p>
    <w:p w:rsidR="0077359B" w:rsidRDefault="0077359B" w:rsidP="00453C7B">
      <w:pPr>
        <w:pStyle w:val="AAAB4"/>
        <w:jc w:val="center"/>
      </w:pPr>
      <w:r>
        <w:rPr>
          <w:smallCaps/>
        </w:rPr>
        <w:t>Oferta na</w:t>
      </w:r>
      <w:r>
        <w:t>:</w:t>
      </w:r>
      <w:r>
        <w:br/>
      </w:r>
      <w:r w:rsidR="00453C7B">
        <w:t>DRUKOWANIE MIESIĘCZNIKA "ODRA"</w:t>
      </w:r>
    </w:p>
    <w:p w:rsidR="00EF0A4F" w:rsidRDefault="00EF0A4F" w:rsidP="00453C7B">
      <w:pPr>
        <w:pStyle w:val="AAAB4"/>
        <w:jc w:val="center"/>
      </w:pPr>
    </w:p>
    <w:p w:rsidR="0077359B" w:rsidRPr="00EF0A4F" w:rsidRDefault="0077359B" w:rsidP="005C24B6">
      <w:pPr>
        <w:pStyle w:val="Akapitzlist"/>
        <w:numPr>
          <w:ilvl w:val="0"/>
          <w:numId w:val="33"/>
        </w:numPr>
        <w:rPr>
          <w:sz w:val="22"/>
          <w:szCs w:val="22"/>
        </w:rPr>
      </w:pPr>
      <w:r w:rsidRPr="00EF0A4F">
        <w:rPr>
          <w:sz w:val="22"/>
          <w:szCs w:val="22"/>
        </w:rPr>
        <w:t>Oferujemy wykonanie przedmiotu zamówienia</w:t>
      </w:r>
      <w:r w:rsidR="00453C7B" w:rsidRPr="00EF0A4F">
        <w:rPr>
          <w:bCs/>
          <w:sz w:val="22"/>
          <w:szCs w:val="22"/>
        </w:rPr>
        <w:t xml:space="preserve"> (z materiału wykonawcy)</w:t>
      </w:r>
      <w:r w:rsidRPr="00EF0A4F">
        <w:rPr>
          <w:sz w:val="22"/>
          <w:szCs w:val="22"/>
        </w:rPr>
        <w:t xml:space="preserve"> za c</w:t>
      </w:r>
      <w:r w:rsidR="00453C7B" w:rsidRPr="00EF0A4F">
        <w:rPr>
          <w:sz w:val="22"/>
          <w:szCs w:val="22"/>
        </w:rPr>
        <w:t>enę ogółem</w:t>
      </w:r>
      <w:r w:rsidRPr="00EF0A4F">
        <w:rPr>
          <w:sz w:val="22"/>
          <w:szCs w:val="22"/>
        </w:rPr>
        <w:t xml:space="preserve">: </w:t>
      </w:r>
    </w:p>
    <w:p w:rsidR="00EF0A4F" w:rsidRPr="00EF0A4F" w:rsidRDefault="00EF0A4F" w:rsidP="00EF0A4F">
      <w:pPr>
        <w:ind w:left="709"/>
        <w:rPr>
          <w:rFonts w:cs="Tahoma"/>
          <w:b/>
          <w:bCs/>
          <w:sz w:val="22"/>
          <w:szCs w:val="22"/>
        </w:rPr>
      </w:pPr>
    </w:p>
    <w:p w:rsidR="00EF0A4F" w:rsidRDefault="00EF0A4F" w:rsidP="00EF0A4F">
      <w:pPr>
        <w:ind w:left="709"/>
        <w:rPr>
          <w:rFonts w:cs="Tahoma"/>
          <w:b/>
          <w:bCs/>
          <w:sz w:val="20"/>
          <w:szCs w:val="20"/>
        </w:rPr>
      </w:pPr>
      <w:r>
        <w:rPr>
          <w:rFonts w:cs="Tahoma"/>
          <w:b/>
          <w:bCs/>
          <w:sz w:val="20"/>
          <w:szCs w:val="20"/>
        </w:rPr>
        <w:t>1).  za 1 arkusz drukarski w kwocie:</w:t>
      </w:r>
    </w:p>
    <w:p w:rsidR="00EF0A4F" w:rsidRDefault="00EF0A4F" w:rsidP="005C24B6">
      <w:pPr>
        <w:widowControl w:val="0"/>
        <w:numPr>
          <w:ilvl w:val="0"/>
          <w:numId w:val="27"/>
        </w:numPr>
        <w:tabs>
          <w:tab w:val="clear" w:pos="720"/>
          <w:tab w:val="num" w:pos="60"/>
          <w:tab w:val="left" w:pos="1478"/>
          <w:tab w:val="left" w:pos="2138"/>
        </w:tabs>
        <w:suppressAutoHyphens/>
        <w:ind w:left="1478"/>
        <w:rPr>
          <w:rFonts w:cs="Tahoma"/>
          <w:sz w:val="20"/>
          <w:szCs w:val="20"/>
        </w:rPr>
      </w:pPr>
      <w:r>
        <w:rPr>
          <w:rFonts w:cs="Tahoma"/>
          <w:sz w:val="20"/>
          <w:szCs w:val="20"/>
        </w:rPr>
        <w:t xml:space="preserve">netto: ..............zł, </w:t>
      </w:r>
    </w:p>
    <w:p w:rsidR="00EF0A4F" w:rsidRDefault="00EF0A4F" w:rsidP="005C24B6">
      <w:pPr>
        <w:widowControl w:val="0"/>
        <w:numPr>
          <w:ilvl w:val="0"/>
          <w:numId w:val="27"/>
        </w:numPr>
        <w:tabs>
          <w:tab w:val="clear" w:pos="720"/>
          <w:tab w:val="num" w:pos="60"/>
          <w:tab w:val="left" w:pos="1478"/>
          <w:tab w:val="left" w:pos="2138"/>
        </w:tabs>
        <w:suppressAutoHyphens/>
        <w:ind w:left="1478"/>
        <w:rPr>
          <w:rFonts w:cs="Tahoma"/>
          <w:sz w:val="20"/>
          <w:szCs w:val="20"/>
        </w:rPr>
      </w:pPr>
      <w:r>
        <w:rPr>
          <w:rFonts w:cs="Tahoma"/>
          <w:sz w:val="20"/>
          <w:szCs w:val="20"/>
        </w:rPr>
        <w:t>słownie:.................................................................................................... złotych,</w:t>
      </w:r>
    </w:p>
    <w:p w:rsidR="00EF0A4F" w:rsidRDefault="00EF0A4F" w:rsidP="005C24B6">
      <w:pPr>
        <w:widowControl w:val="0"/>
        <w:numPr>
          <w:ilvl w:val="0"/>
          <w:numId w:val="27"/>
        </w:numPr>
        <w:tabs>
          <w:tab w:val="clear" w:pos="720"/>
          <w:tab w:val="num" w:pos="60"/>
          <w:tab w:val="left" w:pos="1478"/>
          <w:tab w:val="left" w:pos="2138"/>
        </w:tabs>
        <w:suppressAutoHyphens/>
        <w:ind w:left="1478"/>
        <w:rPr>
          <w:rFonts w:cs="Tahoma"/>
          <w:sz w:val="20"/>
          <w:szCs w:val="20"/>
        </w:rPr>
      </w:pPr>
      <w:r>
        <w:rPr>
          <w:rFonts w:cs="Tahoma"/>
          <w:sz w:val="20"/>
          <w:szCs w:val="20"/>
        </w:rPr>
        <w:t>podatek VAT .............. %  w kwocie ....................... zł</w:t>
      </w:r>
    </w:p>
    <w:p w:rsidR="00EF0A4F" w:rsidRDefault="00EF0A4F" w:rsidP="005C24B6">
      <w:pPr>
        <w:widowControl w:val="0"/>
        <w:numPr>
          <w:ilvl w:val="0"/>
          <w:numId w:val="27"/>
        </w:numPr>
        <w:tabs>
          <w:tab w:val="clear" w:pos="720"/>
          <w:tab w:val="num" w:pos="60"/>
          <w:tab w:val="left" w:pos="1478"/>
          <w:tab w:val="left" w:pos="2138"/>
        </w:tabs>
        <w:suppressAutoHyphens/>
        <w:ind w:left="1478"/>
        <w:rPr>
          <w:rFonts w:cs="Tahoma"/>
          <w:sz w:val="20"/>
          <w:szCs w:val="20"/>
        </w:rPr>
      </w:pPr>
      <w:r>
        <w:rPr>
          <w:rFonts w:cs="Tahoma"/>
          <w:sz w:val="20"/>
          <w:szCs w:val="20"/>
        </w:rPr>
        <w:t xml:space="preserve">kwota brutto: ................. zł. , </w:t>
      </w:r>
    </w:p>
    <w:p w:rsidR="00EF0A4F" w:rsidRDefault="00EF0A4F" w:rsidP="005C24B6">
      <w:pPr>
        <w:widowControl w:val="0"/>
        <w:numPr>
          <w:ilvl w:val="0"/>
          <w:numId w:val="27"/>
        </w:numPr>
        <w:tabs>
          <w:tab w:val="clear" w:pos="720"/>
          <w:tab w:val="num" w:pos="60"/>
          <w:tab w:val="left" w:pos="1478"/>
          <w:tab w:val="left" w:pos="2138"/>
        </w:tabs>
        <w:suppressAutoHyphens/>
        <w:ind w:left="1478"/>
        <w:rPr>
          <w:rFonts w:cs="Tahoma"/>
          <w:sz w:val="20"/>
          <w:szCs w:val="20"/>
        </w:rPr>
      </w:pPr>
      <w:r>
        <w:rPr>
          <w:rFonts w:cs="Tahoma"/>
          <w:sz w:val="20"/>
          <w:szCs w:val="20"/>
        </w:rPr>
        <w:t>słownie: ............................................................................. złotych</w:t>
      </w:r>
    </w:p>
    <w:p w:rsidR="00EF0A4F" w:rsidRDefault="00EF0A4F" w:rsidP="00EF0A4F">
      <w:pPr>
        <w:ind w:left="709"/>
        <w:rPr>
          <w:rFonts w:cs="Tahoma"/>
          <w:b/>
          <w:bCs/>
          <w:sz w:val="20"/>
          <w:szCs w:val="20"/>
        </w:rPr>
      </w:pPr>
    </w:p>
    <w:p w:rsidR="00EF0A4F" w:rsidRDefault="00EF0A4F" w:rsidP="00EF0A4F">
      <w:pPr>
        <w:ind w:left="709"/>
        <w:rPr>
          <w:rFonts w:cs="Tahoma"/>
          <w:b/>
          <w:bCs/>
          <w:sz w:val="20"/>
          <w:szCs w:val="20"/>
        </w:rPr>
      </w:pPr>
      <w:r>
        <w:rPr>
          <w:rFonts w:cs="Tahoma"/>
          <w:b/>
          <w:bCs/>
          <w:sz w:val="20"/>
          <w:szCs w:val="20"/>
        </w:rPr>
        <w:t>2). za 1 okładkę w kwocie</w:t>
      </w:r>
    </w:p>
    <w:p w:rsidR="00EF0A4F" w:rsidRDefault="00EF0A4F" w:rsidP="005C24B6">
      <w:pPr>
        <w:widowControl w:val="0"/>
        <w:numPr>
          <w:ilvl w:val="0"/>
          <w:numId w:val="28"/>
        </w:numPr>
        <w:tabs>
          <w:tab w:val="left" w:pos="1429"/>
        </w:tabs>
        <w:suppressAutoHyphens/>
        <w:ind w:left="1429"/>
        <w:rPr>
          <w:rFonts w:cs="Tahoma"/>
          <w:sz w:val="20"/>
          <w:szCs w:val="20"/>
        </w:rPr>
      </w:pPr>
      <w:r>
        <w:rPr>
          <w:rFonts w:cs="Tahoma"/>
          <w:sz w:val="20"/>
          <w:szCs w:val="20"/>
        </w:rPr>
        <w:t xml:space="preserve">netto: ..............zł, </w:t>
      </w:r>
    </w:p>
    <w:p w:rsidR="00EF0A4F" w:rsidRDefault="00EF0A4F" w:rsidP="005C24B6">
      <w:pPr>
        <w:widowControl w:val="0"/>
        <w:numPr>
          <w:ilvl w:val="0"/>
          <w:numId w:val="28"/>
        </w:numPr>
        <w:tabs>
          <w:tab w:val="left" w:pos="1429"/>
        </w:tabs>
        <w:suppressAutoHyphens/>
        <w:ind w:left="1429"/>
        <w:rPr>
          <w:rFonts w:cs="Tahoma"/>
        </w:rPr>
      </w:pPr>
      <w:r>
        <w:rPr>
          <w:rFonts w:cs="Tahoma"/>
        </w:rPr>
        <w:t>słownie:................................................................................................. złotych,</w:t>
      </w:r>
    </w:p>
    <w:p w:rsidR="00EF0A4F" w:rsidRDefault="00EF0A4F" w:rsidP="005C24B6">
      <w:pPr>
        <w:widowControl w:val="0"/>
        <w:numPr>
          <w:ilvl w:val="0"/>
          <w:numId w:val="28"/>
        </w:numPr>
        <w:tabs>
          <w:tab w:val="left" w:pos="1429"/>
        </w:tabs>
        <w:suppressAutoHyphens/>
        <w:ind w:left="1429"/>
        <w:rPr>
          <w:rFonts w:cs="Tahoma"/>
          <w:sz w:val="20"/>
          <w:szCs w:val="20"/>
        </w:rPr>
      </w:pPr>
      <w:r>
        <w:rPr>
          <w:rFonts w:cs="Tahoma"/>
          <w:sz w:val="20"/>
          <w:szCs w:val="20"/>
        </w:rPr>
        <w:t>podatek VAT .............. %  w kwocie ....................... zł</w:t>
      </w:r>
    </w:p>
    <w:p w:rsidR="00EF0A4F" w:rsidRDefault="00EF0A4F" w:rsidP="005C24B6">
      <w:pPr>
        <w:widowControl w:val="0"/>
        <w:numPr>
          <w:ilvl w:val="0"/>
          <w:numId w:val="28"/>
        </w:numPr>
        <w:tabs>
          <w:tab w:val="left" w:pos="1429"/>
        </w:tabs>
        <w:suppressAutoHyphens/>
        <w:ind w:left="1429"/>
        <w:rPr>
          <w:rFonts w:cs="Tahoma"/>
          <w:sz w:val="20"/>
          <w:szCs w:val="20"/>
        </w:rPr>
      </w:pPr>
      <w:r>
        <w:rPr>
          <w:rFonts w:cs="Tahoma"/>
          <w:sz w:val="20"/>
          <w:szCs w:val="20"/>
        </w:rPr>
        <w:t xml:space="preserve">kwota brutto: ................. zł., </w:t>
      </w:r>
    </w:p>
    <w:p w:rsidR="00EF0A4F" w:rsidRDefault="00EF0A4F" w:rsidP="005C24B6">
      <w:pPr>
        <w:widowControl w:val="0"/>
        <w:numPr>
          <w:ilvl w:val="0"/>
          <w:numId w:val="28"/>
        </w:numPr>
        <w:tabs>
          <w:tab w:val="left" w:pos="1429"/>
        </w:tabs>
        <w:suppressAutoHyphens/>
        <w:ind w:left="1429"/>
        <w:rPr>
          <w:rFonts w:cs="Tahoma"/>
          <w:sz w:val="20"/>
          <w:szCs w:val="20"/>
        </w:rPr>
      </w:pPr>
      <w:r>
        <w:rPr>
          <w:rFonts w:cs="Tahoma"/>
          <w:sz w:val="20"/>
          <w:szCs w:val="20"/>
        </w:rPr>
        <w:t>słownie: ............................................................................. złotych,</w:t>
      </w:r>
    </w:p>
    <w:p w:rsidR="00EF0A4F" w:rsidRDefault="00EF0A4F" w:rsidP="00EF0A4F">
      <w:pPr>
        <w:pStyle w:val="Tekstpodstawowy31"/>
        <w:tabs>
          <w:tab w:val="left" w:pos="945"/>
        </w:tabs>
        <w:jc w:val="left"/>
        <w:rPr>
          <w:rFonts w:cs="Tahoma"/>
          <w:b w:val="0"/>
          <w:bCs w:val="0"/>
          <w:sz w:val="20"/>
          <w:szCs w:val="20"/>
        </w:rPr>
      </w:pPr>
      <w:r>
        <w:rPr>
          <w:rFonts w:cs="Tahoma"/>
          <w:b w:val="0"/>
          <w:bCs w:val="0"/>
          <w:sz w:val="20"/>
          <w:szCs w:val="20"/>
        </w:rPr>
        <w:tab/>
        <w:t xml:space="preserve"> zgodnie z arkuszem kalkulacyjnym stanowiącym załącznik do umowy nr 5.</w:t>
      </w:r>
    </w:p>
    <w:p w:rsidR="007B07E9" w:rsidRDefault="007B07E9" w:rsidP="007B07E9">
      <w:pPr>
        <w:pStyle w:val="Tekstpodstawowy31"/>
        <w:tabs>
          <w:tab w:val="left" w:pos="709"/>
        </w:tabs>
        <w:ind w:left="709"/>
        <w:jc w:val="left"/>
        <w:rPr>
          <w:rFonts w:cs="Tahoma"/>
          <w:bCs w:val="0"/>
          <w:sz w:val="20"/>
          <w:szCs w:val="20"/>
        </w:rPr>
      </w:pPr>
      <w:r w:rsidRPr="007B07E9">
        <w:rPr>
          <w:rFonts w:cs="Tahoma"/>
          <w:bCs w:val="0"/>
          <w:sz w:val="20"/>
          <w:szCs w:val="20"/>
        </w:rPr>
        <w:t xml:space="preserve">3). </w:t>
      </w:r>
      <w:r>
        <w:rPr>
          <w:rFonts w:cs="Tahoma"/>
          <w:bCs w:val="0"/>
          <w:sz w:val="20"/>
          <w:szCs w:val="20"/>
        </w:rPr>
        <w:t xml:space="preserve">Ogółem wartość za 36 miesięcy świadczenia usługi przy nakładzie 2500 egz.* </w:t>
      </w:r>
      <w:r w:rsidRPr="007B07E9">
        <w:rPr>
          <w:rFonts w:cs="Tahoma"/>
          <w:b w:val="0"/>
          <w:bCs w:val="0"/>
          <w:sz w:val="20"/>
          <w:szCs w:val="20"/>
        </w:rPr>
        <w:t>(*jeden egzemplarz – należy przyjąć 11 arkuszy drukarskich + 1 okładka)</w:t>
      </w:r>
      <w:r>
        <w:rPr>
          <w:rFonts w:cs="Tahoma"/>
          <w:bCs w:val="0"/>
          <w:sz w:val="20"/>
          <w:szCs w:val="20"/>
        </w:rPr>
        <w:t xml:space="preserve"> wynosi:</w:t>
      </w:r>
    </w:p>
    <w:p w:rsidR="00FA760E" w:rsidRPr="007B07E9" w:rsidRDefault="00FA760E" w:rsidP="007B07E9">
      <w:pPr>
        <w:pStyle w:val="Tekstpodstawowy31"/>
        <w:tabs>
          <w:tab w:val="left" w:pos="709"/>
        </w:tabs>
        <w:ind w:left="709"/>
        <w:jc w:val="left"/>
        <w:rPr>
          <w:rFonts w:cs="Tahoma"/>
          <w:bCs w:val="0"/>
          <w:sz w:val="20"/>
          <w:szCs w:val="20"/>
        </w:rPr>
      </w:pPr>
    </w:p>
    <w:p w:rsidR="007B07E9" w:rsidRPr="007B07E9" w:rsidRDefault="0077359B" w:rsidP="007B07E9">
      <w:pPr>
        <w:tabs>
          <w:tab w:val="left" w:pos="1134"/>
        </w:tabs>
        <w:spacing w:line="360" w:lineRule="auto"/>
        <w:ind w:left="1134"/>
        <w:rPr>
          <w:b/>
          <w:sz w:val="20"/>
          <w:szCs w:val="20"/>
        </w:rPr>
      </w:pPr>
      <w:r w:rsidRPr="007B07E9">
        <w:rPr>
          <w:b/>
          <w:sz w:val="20"/>
          <w:szCs w:val="20"/>
        </w:rPr>
        <w:t xml:space="preserve">netto ................................... zł </w:t>
      </w:r>
    </w:p>
    <w:p w:rsidR="0077359B" w:rsidRPr="007B07E9" w:rsidRDefault="0077359B" w:rsidP="007B07E9">
      <w:pPr>
        <w:tabs>
          <w:tab w:val="left" w:pos="1134"/>
        </w:tabs>
        <w:spacing w:line="360" w:lineRule="auto"/>
        <w:ind w:left="1134"/>
        <w:rPr>
          <w:b/>
          <w:sz w:val="20"/>
          <w:szCs w:val="20"/>
        </w:rPr>
      </w:pPr>
      <w:r w:rsidRPr="007B07E9">
        <w:rPr>
          <w:b/>
          <w:sz w:val="20"/>
          <w:szCs w:val="20"/>
        </w:rPr>
        <w:t>słownie: ..........................</w:t>
      </w:r>
      <w:r w:rsidR="007B07E9" w:rsidRPr="007B07E9">
        <w:rPr>
          <w:b/>
          <w:sz w:val="20"/>
          <w:szCs w:val="20"/>
        </w:rPr>
        <w:t>.....................................................................................</w:t>
      </w:r>
      <w:r w:rsidRPr="007B07E9">
        <w:rPr>
          <w:b/>
          <w:sz w:val="20"/>
          <w:szCs w:val="20"/>
        </w:rPr>
        <w:t>.........</w:t>
      </w:r>
      <w:r w:rsidR="007B07E9" w:rsidRPr="007B07E9">
        <w:rPr>
          <w:b/>
          <w:sz w:val="20"/>
          <w:szCs w:val="20"/>
        </w:rPr>
        <w:t>............................ zł</w:t>
      </w:r>
      <w:r w:rsidRPr="007B07E9">
        <w:rPr>
          <w:b/>
          <w:sz w:val="20"/>
          <w:szCs w:val="20"/>
        </w:rPr>
        <w:t xml:space="preserve"> </w:t>
      </w:r>
    </w:p>
    <w:p w:rsidR="007B07E9" w:rsidRPr="007B07E9" w:rsidRDefault="007B07E9" w:rsidP="007B07E9">
      <w:pPr>
        <w:tabs>
          <w:tab w:val="left" w:pos="1134"/>
        </w:tabs>
        <w:spacing w:line="360" w:lineRule="auto"/>
        <w:ind w:left="1134"/>
        <w:rPr>
          <w:b/>
          <w:sz w:val="20"/>
          <w:szCs w:val="20"/>
        </w:rPr>
      </w:pPr>
      <w:r w:rsidRPr="007B07E9">
        <w:rPr>
          <w:b/>
          <w:sz w:val="20"/>
          <w:szCs w:val="20"/>
        </w:rPr>
        <w:t xml:space="preserve">podatek </w:t>
      </w:r>
      <w:r w:rsidR="0077359B" w:rsidRPr="007B07E9">
        <w:rPr>
          <w:b/>
          <w:sz w:val="20"/>
          <w:szCs w:val="20"/>
        </w:rPr>
        <w:t xml:space="preserve">VAT................................... zł </w:t>
      </w:r>
    </w:p>
    <w:p w:rsidR="0077359B" w:rsidRPr="007B07E9" w:rsidRDefault="0077359B" w:rsidP="007B07E9">
      <w:pPr>
        <w:tabs>
          <w:tab w:val="left" w:pos="1134"/>
        </w:tabs>
        <w:spacing w:line="360" w:lineRule="auto"/>
        <w:ind w:left="1134"/>
        <w:rPr>
          <w:b/>
          <w:sz w:val="20"/>
          <w:szCs w:val="20"/>
        </w:rPr>
      </w:pPr>
      <w:r w:rsidRPr="007B07E9">
        <w:rPr>
          <w:b/>
          <w:sz w:val="20"/>
          <w:szCs w:val="20"/>
        </w:rPr>
        <w:t>słownie: ................</w:t>
      </w:r>
      <w:r w:rsidR="007B07E9" w:rsidRPr="007B07E9">
        <w:rPr>
          <w:b/>
          <w:sz w:val="20"/>
          <w:szCs w:val="20"/>
        </w:rPr>
        <w:t>.....................................................................................</w:t>
      </w:r>
      <w:r w:rsidRPr="007B07E9">
        <w:rPr>
          <w:b/>
          <w:sz w:val="20"/>
          <w:szCs w:val="20"/>
        </w:rPr>
        <w:t>...................</w:t>
      </w:r>
      <w:r w:rsidR="007B07E9" w:rsidRPr="007B07E9">
        <w:rPr>
          <w:b/>
          <w:sz w:val="20"/>
          <w:szCs w:val="20"/>
        </w:rPr>
        <w:t>............................ zł</w:t>
      </w:r>
    </w:p>
    <w:p w:rsidR="007B07E9" w:rsidRPr="007B07E9" w:rsidRDefault="0077359B" w:rsidP="007B07E9">
      <w:pPr>
        <w:tabs>
          <w:tab w:val="left" w:pos="1134"/>
        </w:tabs>
        <w:spacing w:line="360" w:lineRule="auto"/>
        <w:ind w:left="1134"/>
        <w:rPr>
          <w:b/>
          <w:sz w:val="20"/>
          <w:szCs w:val="20"/>
        </w:rPr>
      </w:pPr>
      <w:r w:rsidRPr="007B07E9">
        <w:rPr>
          <w:b/>
          <w:sz w:val="20"/>
          <w:szCs w:val="20"/>
        </w:rPr>
        <w:t xml:space="preserve">brutto ................................. zł </w:t>
      </w:r>
    </w:p>
    <w:p w:rsidR="0077359B" w:rsidRPr="007B07E9" w:rsidRDefault="0077359B" w:rsidP="007B07E9">
      <w:pPr>
        <w:tabs>
          <w:tab w:val="left" w:pos="1134"/>
        </w:tabs>
        <w:spacing w:line="360" w:lineRule="auto"/>
        <w:ind w:left="1134"/>
        <w:rPr>
          <w:b/>
          <w:sz w:val="20"/>
          <w:szCs w:val="20"/>
        </w:rPr>
      </w:pPr>
      <w:r w:rsidRPr="007B07E9">
        <w:rPr>
          <w:b/>
          <w:sz w:val="20"/>
          <w:szCs w:val="20"/>
        </w:rPr>
        <w:t>słownie: ......................................................................</w:t>
      </w:r>
      <w:r w:rsidR="007B07E9" w:rsidRPr="007B07E9">
        <w:rPr>
          <w:b/>
          <w:sz w:val="20"/>
          <w:szCs w:val="20"/>
        </w:rPr>
        <w:t>................................................................</w:t>
      </w:r>
      <w:r w:rsidRPr="007B07E9">
        <w:rPr>
          <w:b/>
          <w:sz w:val="20"/>
          <w:szCs w:val="20"/>
        </w:rPr>
        <w:t>.............. zł</w:t>
      </w:r>
    </w:p>
    <w:p w:rsidR="0077359B" w:rsidRDefault="0077359B" w:rsidP="005C24B6">
      <w:pPr>
        <w:numPr>
          <w:ilvl w:val="0"/>
          <w:numId w:val="11"/>
        </w:numPr>
        <w:tabs>
          <w:tab w:val="clear" w:pos="720"/>
        </w:tabs>
        <w:spacing w:before="120"/>
        <w:ind w:left="357" w:hanging="357"/>
        <w:jc w:val="both"/>
        <w:rPr>
          <w:sz w:val="22"/>
          <w:szCs w:val="22"/>
        </w:rPr>
      </w:pPr>
      <w:r>
        <w:rPr>
          <w:sz w:val="22"/>
          <w:szCs w:val="22"/>
        </w:rPr>
        <w:t>Oświadczamy, że zapoznaliśmy się z treścią SIWZ oraz Wzoru Umowy i nie wnosimy do nich zastrzeżeń oraz przyjmujemy warunki w nich zawarte.</w:t>
      </w:r>
    </w:p>
    <w:p w:rsidR="0077359B" w:rsidRPr="00453C7B" w:rsidRDefault="00453C7B" w:rsidP="005C24B6">
      <w:pPr>
        <w:numPr>
          <w:ilvl w:val="0"/>
          <w:numId w:val="11"/>
        </w:numPr>
        <w:tabs>
          <w:tab w:val="clear" w:pos="720"/>
        </w:tabs>
        <w:spacing w:before="120"/>
        <w:ind w:left="357" w:hanging="357"/>
        <w:jc w:val="both"/>
        <w:rPr>
          <w:sz w:val="22"/>
          <w:szCs w:val="22"/>
        </w:rPr>
      </w:pPr>
      <w:r>
        <w:t>Oświadczamy, że przyjmujemy 30 dniowy termin płatności w rozliczeniach z Zamawiającym (licząc od dnia dostarczenia faktury do Zamawiającego)</w:t>
      </w:r>
      <w:r w:rsidR="0077359B">
        <w:t>.</w:t>
      </w:r>
    </w:p>
    <w:p w:rsidR="00453C7B" w:rsidRPr="00453C7B" w:rsidRDefault="00453C7B" w:rsidP="005C24B6">
      <w:pPr>
        <w:numPr>
          <w:ilvl w:val="0"/>
          <w:numId w:val="11"/>
        </w:numPr>
        <w:tabs>
          <w:tab w:val="clear" w:pos="720"/>
        </w:tabs>
        <w:spacing w:before="120"/>
        <w:ind w:left="357" w:hanging="357"/>
        <w:jc w:val="both"/>
        <w:rPr>
          <w:sz w:val="22"/>
          <w:szCs w:val="22"/>
        </w:rPr>
      </w:pPr>
      <w:r>
        <w:t>Deklarujemy wykonanie usługi objętej zamówieniem w terminie wymaganym przez Zamawiającego tj. w okresie 3 lat od podpisania umowy.</w:t>
      </w:r>
    </w:p>
    <w:p w:rsidR="0077359B" w:rsidRPr="00FA760E" w:rsidRDefault="00250B4F" w:rsidP="00FA760E">
      <w:pPr>
        <w:numPr>
          <w:ilvl w:val="0"/>
          <w:numId w:val="11"/>
        </w:numPr>
        <w:tabs>
          <w:tab w:val="clear" w:pos="720"/>
        </w:tabs>
        <w:spacing w:before="120"/>
        <w:ind w:left="357" w:hanging="357"/>
        <w:jc w:val="both"/>
        <w:rPr>
          <w:sz w:val="22"/>
          <w:szCs w:val="22"/>
        </w:rPr>
      </w:pPr>
      <w:r>
        <w:rPr>
          <w:sz w:val="22"/>
          <w:szCs w:val="22"/>
        </w:rPr>
        <w:lastRenderedPageBreak/>
        <w:t>Zobowiązujemy się do wykonania zleconego zadania w terminie nie dłuższym niż 4 dni od dnia zlecenia.</w:t>
      </w:r>
    </w:p>
    <w:p w:rsidR="0077359B" w:rsidRDefault="00250B4F" w:rsidP="005C24B6">
      <w:pPr>
        <w:numPr>
          <w:ilvl w:val="0"/>
          <w:numId w:val="11"/>
        </w:numPr>
        <w:tabs>
          <w:tab w:val="clear" w:pos="720"/>
          <w:tab w:val="num" w:pos="360"/>
        </w:tabs>
        <w:spacing w:before="120" w:line="276" w:lineRule="auto"/>
        <w:ind w:left="357" w:hanging="357"/>
        <w:jc w:val="both"/>
        <w:rPr>
          <w:sz w:val="22"/>
          <w:szCs w:val="22"/>
        </w:rPr>
      </w:pPr>
      <w:r>
        <w:rPr>
          <w:sz w:val="22"/>
          <w:szCs w:val="22"/>
        </w:rPr>
        <w:t>Przedmiot zamówienia wykonamy siłami własnymi.</w:t>
      </w:r>
    </w:p>
    <w:p w:rsidR="00E9503B" w:rsidRDefault="00E9503B" w:rsidP="005C24B6">
      <w:pPr>
        <w:numPr>
          <w:ilvl w:val="0"/>
          <w:numId w:val="11"/>
        </w:numPr>
        <w:tabs>
          <w:tab w:val="clear" w:pos="720"/>
          <w:tab w:val="num" w:pos="360"/>
        </w:tabs>
        <w:spacing w:before="120" w:line="276" w:lineRule="auto"/>
        <w:ind w:left="357" w:hanging="357"/>
        <w:jc w:val="both"/>
        <w:rPr>
          <w:sz w:val="22"/>
          <w:szCs w:val="22"/>
        </w:rPr>
      </w:pPr>
      <w:r>
        <w:rPr>
          <w:sz w:val="22"/>
          <w:szCs w:val="22"/>
        </w:rPr>
        <w:t>Oświadczamy, że niżej wymienione dokumenty stanowiące tajemnice przedsiębiorstwa w rozumieniu przepisów o zwalczaniu nieuczciwej konkurencji nie mogą być udostępnione innym uczestnikom postępowania:</w:t>
      </w:r>
    </w:p>
    <w:p w:rsidR="00E9503B" w:rsidRDefault="00E9503B" w:rsidP="005C24B6">
      <w:pPr>
        <w:numPr>
          <w:ilvl w:val="0"/>
          <w:numId w:val="31"/>
        </w:numPr>
        <w:spacing w:before="100" w:line="276" w:lineRule="auto"/>
        <w:jc w:val="both"/>
        <w:rPr>
          <w:sz w:val="22"/>
          <w:szCs w:val="22"/>
        </w:rPr>
      </w:pPr>
      <w:r>
        <w:rPr>
          <w:sz w:val="22"/>
          <w:szCs w:val="22"/>
        </w:rPr>
        <w:t>……………………………………………………………………………………………………</w:t>
      </w:r>
    </w:p>
    <w:p w:rsidR="00E9503B" w:rsidRDefault="00E9503B" w:rsidP="005C24B6">
      <w:pPr>
        <w:numPr>
          <w:ilvl w:val="0"/>
          <w:numId w:val="31"/>
        </w:numPr>
        <w:spacing w:before="100" w:line="276" w:lineRule="auto"/>
        <w:jc w:val="both"/>
        <w:rPr>
          <w:sz w:val="22"/>
          <w:szCs w:val="22"/>
        </w:rPr>
      </w:pPr>
      <w:r>
        <w:rPr>
          <w:sz w:val="22"/>
          <w:szCs w:val="22"/>
        </w:rPr>
        <w:t>……………………………………………………………………………………………………</w:t>
      </w:r>
    </w:p>
    <w:p w:rsidR="00E9503B" w:rsidRPr="00E9503B" w:rsidRDefault="00E9503B" w:rsidP="00E9503B">
      <w:pPr>
        <w:spacing w:before="120" w:line="276" w:lineRule="auto"/>
        <w:ind w:left="357"/>
        <w:jc w:val="both"/>
        <w:rPr>
          <w:sz w:val="22"/>
          <w:szCs w:val="22"/>
        </w:rPr>
      </w:pPr>
    </w:p>
    <w:p w:rsidR="0077359B" w:rsidRDefault="0077359B" w:rsidP="005C24B6">
      <w:pPr>
        <w:numPr>
          <w:ilvl w:val="0"/>
          <w:numId w:val="11"/>
        </w:numPr>
        <w:tabs>
          <w:tab w:val="clear" w:pos="720"/>
          <w:tab w:val="num" w:pos="360"/>
        </w:tabs>
        <w:spacing w:before="120"/>
        <w:ind w:left="357" w:hanging="357"/>
        <w:jc w:val="both"/>
        <w:rPr>
          <w:sz w:val="22"/>
          <w:szCs w:val="22"/>
        </w:rPr>
      </w:pPr>
      <w:r>
        <w:rPr>
          <w:sz w:val="22"/>
          <w:szCs w:val="22"/>
        </w:rPr>
        <w:t>Integralną część oferty stanowią następujące dokumenty:</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E9503B">
      <w:pPr>
        <w:spacing w:before="100" w:line="276" w:lineRule="auto"/>
        <w:ind w:left="720"/>
        <w:jc w:val="both"/>
        <w:rPr>
          <w:sz w:val="22"/>
          <w:szCs w:val="22"/>
        </w:rPr>
      </w:pPr>
    </w:p>
    <w:p w:rsidR="0077359B" w:rsidRDefault="0077359B" w:rsidP="0077359B">
      <w:pPr>
        <w:pStyle w:val="Stopka"/>
        <w:tabs>
          <w:tab w:val="clear" w:pos="4536"/>
          <w:tab w:val="clear" w:pos="9072"/>
        </w:tabs>
        <w:spacing w:before="600"/>
        <w:ind w:right="6235"/>
        <w:jc w:val="center"/>
        <w:rPr>
          <w:i/>
          <w:iCs/>
          <w:sz w:val="22"/>
          <w:szCs w:val="22"/>
        </w:rPr>
      </w:pPr>
      <w:r>
        <w:rPr>
          <w:i/>
          <w:iCs/>
          <w:sz w:val="22"/>
          <w:szCs w:val="22"/>
        </w:rPr>
        <w:t>.......................................</w:t>
      </w:r>
    </w:p>
    <w:p w:rsidR="0077359B" w:rsidRDefault="0077359B" w:rsidP="0077359B">
      <w:pPr>
        <w:pStyle w:val="Stopka"/>
        <w:tabs>
          <w:tab w:val="clear" w:pos="4536"/>
          <w:tab w:val="clear" w:pos="9072"/>
        </w:tabs>
        <w:ind w:right="6235"/>
        <w:jc w:val="center"/>
        <w:rPr>
          <w:i/>
          <w:iCs/>
          <w:sz w:val="16"/>
          <w:szCs w:val="16"/>
        </w:rPr>
      </w:pPr>
      <w:r>
        <w:rPr>
          <w:i/>
          <w:iCs/>
          <w:sz w:val="16"/>
          <w:szCs w:val="16"/>
        </w:rPr>
        <w:t>(miejsce, data)</w:t>
      </w:r>
    </w:p>
    <w:p w:rsidR="0077359B" w:rsidRDefault="0077359B" w:rsidP="0077359B">
      <w:pPr>
        <w:pStyle w:val="Stopka"/>
        <w:tabs>
          <w:tab w:val="clear" w:pos="4536"/>
          <w:tab w:val="clear" w:pos="9072"/>
        </w:tabs>
        <w:ind w:left="4536"/>
        <w:jc w:val="center"/>
        <w:rPr>
          <w:i/>
          <w:iCs/>
          <w:sz w:val="16"/>
          <w:szCs w:val="16"/>
        </w:rPr>
      </w:pPr>
      <w:r>
        <w:rPr>
          <w:i/>
          <w:iCs/>
          <w:sz w:val="22"/>
          <w:szCs w:val="22"/>
        </w:rPr>
        <w:t>………..................................................................................</w:t>
      </w:r>
    </w:p>
    <w:p w:rsidR="0077359B" w:rsidRDefault="0077359B" w:rsidP="0077359B">
      <w:pPr>
        <w:pStyle w:val="Stopka"/>
        <w:tabs>
          <w:tab w:val="clear" w:pos="4536"/>
          <w:tab w:val="clear" w:pos="9072"/>
        </w:tabs>
        <w:ind w:left="4536"/>
        <w:jc w:val="center"/>
        <w:rPr>
          <w:i/>
          <w:iCs/>
          <w:sz w:val="16"/>
          <w:szCs w:val="16"/>
        </w:rPr>
      </w:pPr>
      <w:r>
        <w:rPr>
          <w:i/>
          <w:iCs/>
          <w:sz w:val="16"/>
          <w:szCs w:val="16"/>
        </w:rPr>
        <w:t>(podpis/podpisy osoby/osób uprawnionych do reprezentowania Wykonawcy)</w:t>
      </w:r>
    </w:p>
    <w:p w:rsidR="0077359B" w:rsidRDefault="0077359B" w:rsidP="0077359B">
      <w:pPr>
        <w:pStyle w:val="Zwykytekst"/>
        <w:jc w:val="right"/>
        <w:rPr>
          <w:rFonts w:ascii="Times New Roman" w:hAnsi="Times New Roman"/>
          <w:b/>
          <w:bCs/>
          <w:color w:val="000000"/>
          <w:sz w:val="22"/>
          <w:szCs w:val="22"/>
        </w:rPr>
      </w:pPr>
      <w:r>
        <w:rPr>
          <w:rFonts w:ascii="Times New Roman" w:hAnsi="Times New Roman"/>
          <w:sz w:val="22"/>
          <w:szCs w:val="22"/>
        </w:rPr>
        <w:br w:type="page"/>
      </w:r>
      <w:r>
        <w:rPr>
          <w:rFonts w:ascii="Times New Roman" w:hAnsi="Times New Roman"/>
          <w:b/>
          <w:bCs/>
          <w:color w:val="000000"/>
          <w:sz w:val="22"/>
          <w:szCs w:val="22"/>
        </w:rPr>
        <w:lastRenderedPageBreak/>
        <w:t>Załącznik nr 2 do SIWZ</w:t>
      </w:r>
    </w:p>
    <w:p w:rsidR="0077359B" w:rsidRDefault="0077359B" w:rsidP="0077359B">
      <w:pPr>
        <w:spacing w:before="600"/>
        <w:ind w:left="5664"/>
        <w:jc w:val="center"/>
        <w:rPr>
          <w:sz w:val="22"/>
          <w:szCs w:val="22"/>
        </w:rPr>
      </w:pPr>
      <w:r>
        <w:rPr>
          <w:sz w:val="22"/>
          <w:szCs w:val="22"/>
        </w:rPr>
        <w:t xml:space="preserve">                  ...................................................</w:t>
      </w:r>
    </w:p>
    <w:p w:rsidR="0077359B" w:rsidRDefault="0077359B" w:rsidP="0077359B">
      <w:pPr>
        <w:ind w:left="5664"/>
        <w:jc w:val="center"/>
        <w:rPr>
          <w:sz w:val="16"/>
          <w:szCs w:val="16"/>
        </w:rPr>
      </w:pPr>
      <w:r>
        <w:rPr>
          <w:sz w:val="16"/>
          <w:szCs w:val="16"/>
        </w:rPr>
        <w:t xml:space="preserve">                     (</w:t>
      </w:r>
      <w:r>
        <w:rPr>
          <w:i/>
          <w:iCs/>
          <w:sz w:val="16"/>
          <w:szCs w:val="16"/>
        </w:rPr>
        <w:t>miejscowość i data</w:t>
      </w:r>
      <w:r>
        <w:rPr>
          <w:sz w:val="16"/>
          <w:szCs w:val="16"/>
        </w:rPr>
        <w:t>)</w:t>
      </w:r>
    </w:p>
    <w:p w:rsidR="0077359B" w:rsidRDefault="0077359B" w:rsidP="0077359B">
      <w:pPr>
        <w:pStyle w:val="Nagwek1"/>
        <w:tabs>
          <w:tab w:val="left" w:pos="4320"/>
          <w:tab w:val="left" w:pos="7380"/>
        </w:tabs>
        <w:spacing w:before="720" w:after="600"/>
        <w:ind w:left="425"/>
        <w:jc w:val="center"/>
        <w:rPr>
          <w:rFonts w:ascii="Times New Roman" w:hAnsi="Times New Roman" w:cs="Times New Roman"/>
        </w:rPr>
      </w:pPr>
      <w:r>
        <w:rPr>
          <w:rFonts w:ascii="Times New Roman" w:hAnsi="Times New Roman" w:cs="Times New Roman"/>
        </w:rPr>
        <w:t xml:space="preserve">OŚWIADCZENIE WYKONAWCY </w:t>
      </w:r>
      <w:r>
        <w:rPr>
          <w:rFonts w:ascii="Times New Roman" w:hAnsi="Times New Roman" w:cs="Times New Roman"/>
        </w:rPr>
        <w:br/>
        <w:t xml:space="preserve">O BRAKU PODSTAW DO WYKLUCZENIA </w:t>
      </w:r>
    </w:p>
    <w:p w:rsidR="0077359B" w:rsidRDefault="0077359B" w:rsidP="0077359B">
      <w:pPr>
        <w:pStyle w:val="Tekstpodstawowywcity1"/>
        <w:tabs>
          <w:tab w:val="left" w:pos="4320"/>
        </w:tabs>
        <w:spacing w:line="480" w:lineRule="auto"/>
        <w:ind w:left="0"/>
        <w:rPr>
          <w:sz w:val="22"/>
          <w:szCs w:val="22"/>
        </w:rPr>
      </w:pPr>
      <w:r>
        <w:rPr>
          <w:sz w:val="22"/>
          <w:szCs w:val="22"/>
        </w:rPr>
        <w:t>................................................................................................................................................................................</w:t>
      </w:r>
    </w:p>
    <w:p w:rsidR="0077359B" w:rsidRDefault="0077359B" w:rsidP="0077359B">
      <w:pPr>
        <w:tabs>
          <w:tab w:val="left" w:pos="4320"/>
        </w:tabs>
        <w:jc w:val="center"/>
        <w:rPr>
          <w:i/>
          <w:iCs/>
          <w:sz w:val="16"/>
          <w:szCs w:val="16"/>
        </w:rPr>
      </w:pPr>
      <w:r>
        <w:rPr>
          <w:i/>
          <w:iCs/>
          <w:sz w:val="16"/>
          <w:szCs w:val="16"/>
        </w:rPr>
        <w:t>(nazwa i adres Wykonawcy)</w:t>
      </w:r>
    </w:p>
    <w:p w:rsidR="0077359B" w:rsidRDefault="0077359B" w:rsidP="0077359B">
      <w:pPr>
        <w:pStyle w:val="Tekstpodstawowywcity1"/>
        <w:tabs>
          <w:tab w:val="left" w:pos="4320"/>
        </w:tabs>
        <w:spacing w:before="480" w:after="480"/>
        <w:ind w:left="0"/>
        <w:rPr>
          <w:sz w:val="22"/>
          <w:szCs w:val="22"/>
        </w:rPr>
      </w:pPr>
      <w:r>
        <w:rPr>
          <w:sz w:val="22"/>
          <w:szCs w:val="22"/>
        </w:rPr>
        <w:t xml:space="preserve">Przystępując do udziału w postępowaniu o udzielenie zamówienia publicznego nr </w:t>
      </w:r>
      <w:r>
        <w:rPr>
          <w:b/>
          <w:bCs/>
          <w:color w:val="000000"/>
          <w:sz w:val="22"/>
          <w:szCs w:val="22"/>
        </w:rPr>
        <w:t>ZP-</w:t>
      </w:r>
      <w:r w:rsidR="00A2719B">
        <w:rPr>
          <w:b/>
          <w:bCs/>
          <w:color w:val="000000"/>
          <w:sz w:val="22"/>
          <w:szCs w:val="22"/>
        </w:rPr>
        <w:t>2</w:t>
      </w:r>
      <w:r>
        <w:rPr>
          <w:b/>
          <w:bCs/>
          <w:color w:val="000000"/>
          <w:sz w:val="22"/>
          <w:szCs w:val="22"/>
        </w:rPr>
        <w:t>/201</w:t>
      </w:r>
      <w:r w:rsidR="00FA760E">
        <w:rPr>
          <w:b/>
          <w:bCs/>
          <w:color w:val="000000"/>
          <w:sz w:val="22"/>
          <w:szCs w:val="22"/>
        </w:rPr>
        <w:t>4</w:t>
      </w:r>
      <w:r>
        <w:rPr>
          <w:sz w:val="22"/>
          <w:szCs w:val="22"/>
        </w:rPr>
        <w:t xml:space="preserve"> oświadczamy, że brak jest podstaw do wykluczenia nas z niniejszego postępowania z powodu niespełnienia warunków określonych w art. 24 ust. 1 ustawy z dnia 29 stycznia 2004 r. Prawo zamówień publicznych (tekst jednolity Dz. U. z 201</w:t>
      </w:r>
      <w:r w:rsidR="00FA760E">
        <w:rPr>
          <w:sz w:val="22"/>
          <w:szCs w:val="22"/>
        </w:rPr>
        <w:t>4</w:t>
      </w:r>
      <w:r>
        <w:rPr>
          <w:sz w:val="22"/>
          <w:szCs w:val="22"/>
        </w:rPr>
        <w:t xml:space="preserve"> r. poz. </w:t>
      </w:r>
      <w:r w:rsidR="00FA760E">
        <w:rPr>
          <w:sz w:val="22"/>
          <w:szCs w:val="22"/>
        </w:rPr>
        <w:t>1232</w:t>
      </w:r>
      <w:r>
        <w:rPr>
          <w:sz w:val="22"/>
          <w:szCs w:val="22"/>
        </w:rPr>
        <w:t xml:space="preserve"> ze zm.).</w:t>
      </w:r>
    </w:p>
    <w:p w:rsidR="0077359B" w:rsidRDefault="0077359B" w:rsidP="0077359B">
      <w:pPr>
        <w:tabs>
          <w:tab w:val="left" w:pos="4320"/>
        </w:tabs>
        <w:spacing w:before="480"/>
        <w:jc w:val="both"/>
        <w:rPr>
          <w:sz w:val="22"/>
          <w:szCs w:val="22"/>
        </w:rPr>
      </w:pPr>
      <w:r>
        <w:rPr>
          <w:sz w:val="22"/>
          <w:szCs w:val="22"/>
        </w:rPr>
        <w:t>Prawdziwość powyższych danych potwierdzam własnoręcznym podpisem świadom(a) odpowiedzialności karnej z art. 297 Kodeksu karnego.</w:t>
      </w:r>
    </w:p>
    <w:p w:rsidR="0077359B" w:rsidRDefault="0077359B" w:rsidP="0077359B">
      <w:pPr>
        <w:spacing w:before="960"/>
        <w:ind w:left="5103"/>
        <w:jc w:val="center"/>
        <w:rPr>
          <w:sz w:val="22"/>
          <w:szCs w:val="22"/>
        </w:rPr>
      </w:pPr>
      <w:r>
        <w:rPr>
          <w:sz w:val="22"/>
          <w:szCs w:val="22"/>
        </w:rPr>
        <w:t>......................................................................</w:t>
      </w:r>
    </w:p>
    <w:p w:rsidR="0077359B" w:rsidRDefault="0077359B" w:rsidP="0077359B">
      <w:pPr>
        <w:ind w:left="5103"/>
        <w:jc w:val="center"/>
        <w:rPr>
          <w:i/>
          <w:iCs/>
          <w:sz w:val="16"/>
          <w:szCs w:val="16"/>
        </w:rPr>
      </w:pPr>
      <w:r>
        <w:rPr>
          <w:i/>
          <w:iCs/>
          <w:sz w:val="16"/>
          <w:szCs w:val="16"/>
        </w:rPr>
        <w:t>(podpis osoby uprawnionej do reprezentowania Wykonawcy)</w:t>
      </w:r>
    </w:p>
    <w:p w:rsidR="0077359B" w:rsidRDefault="0077359B" w:rsidP="0077359B">
      <w:pPr>
        <w:ind w:left="5103"/>
        <w:jc w:val="center"/>
        <w:rPr>
          <w:i/>
          <w:iCs/>
          <w:sz w:val="16"/>
          <w:szCs w:val="16"/>
        </w:rPr>
      </w:pPr>
    </w:p>
    <w:p w:rsidR="0077359B" w:rsidRDefault="0077359B" w:rsidP="0077359B">
      <w:pPr>
        <w:ind w:left="5103"/>
        <w:jc w:val="center"/>
        <w:rPr>
          <w:i/>
          <w:iCs/>
          <w:sz w:val="16"/>
          <w:szCs w:val="16"/>
        </w:rPr>
      </w:pPr>
    </w:p>
    <w:p w:rsidR="0077359B" w:rsidRDefault="0077359B" w:rsidP="0077359B">
      <w:pPr>
        <w:pStyle w:val="Stopka"/>
        <w:tabs>
          <w:tab w:val="clear" w:pos="9072"/>
          <w:tab w:val="center" w:pos="900"/>
          <w:tab w:val="center" w:pos="5400"/>
        </w:tabs>
        <w:jc w:val="right"/>
        <w:rPr>
          <w:b/>
          <w:bCs/>
          <w:color w:val="000000"/>
          <w:sz w:val="22"/>
          <w:szCs w:val="22"/>
        </w:rPr>
      </w:pPr>
      <w:r>
        <w:rPr>
          <w:i/>
          <w:iCs/>
          <w:sz w:val="16"/>
          <w:szCs w:val="16"/>
        </w:rPr>
        <w:br w:type="page"/>
      </w:r>
      <w:r>
        <w:rPr>
          <w:b/>
          <w:bCs/>
          <w:color w:val="000000"/>
          <w:sz w:val="22"/>
          <w:szCs w:val="22"/>
        </w:rPr>
        <w:lastRenderedPageBreak/>
        <w:t>Załącznik nr 3 do SIWZ</w:t>
      </w:r>
    </w:p>
    <w:p w:rsidR="0077359B" w:rsidRDefault="0077359B" w:rsidP="0077359B">
      <w:pPr>
        <w:spacing w:before="600"/>
        <w:ind w:left="5664"/>
        <w:jc w:val="center"/>
        <w:rPr>
          <w:color w:val="000000"/>
          <w:sz w:val="22"/>
          <w:szCs w:val="22"/>
        </w:rPr>
      </w:pPr>
      <w:r>
        <w:rPr>
          <w:color w:val="000000"/>
          <w:sz w:val="22"/>
          <w:szCs w:val="22"/>
        </w:rPr>
        <w:t xml:space="preserve">                ...................................................</w:t>
      </w:r>
    </w:p>
    <w:p w:rsidR="0077359B" w:rsidRDefault="0077359B" w:rsidP="0077359B">
      <w:pPr>
        <w:ind w:left="5664"/>
        <w:jc w:val="center"/>
        <w:rPr>
          <w:sz w:val="16"/>
          <w:szCs w:val="16"/>
        </w:rPr>
      </w:pPr>
      <w:r>
        <w:rPr>
          <w:sz w:val="16"/>
          <w:szCs w:val="16"/>
        </w:rPr>
        <w:t xml:space="preserve">                          (</w:t>
      </w:r>
      <w:r>
        <w:rPr>
          <w:i/>
          <w:iCs/>
          <w:sz w:val="16"/>
          <w:szCs w:val="16"/>
        </w:rPr>
        <w:t>miejscowość i data</w:t>
      </w:r>
      <w:r>
        <w:rPr>
          <w:sz w:val="16"/>
          <w:szCs w:val="16"/>
        </w:rPr>
        <w:t>)</w:t>
      </w:r>
    </w:p>
    <w:p w:rsidR="0077359B" w:rsidRDefault="0077359B" w:rsidP="0077359B">
      <w:pPr>
        <w:pStyle w:val="Nagwek1"/>
        <w:tabs>
          <w:tab w:val="left" w:pos="4320"/>
          <w:tab w:val="left" w:pos="7380"/>
        </w:tabs>
        <w:spacing w:before="600" w:after="360"/>
        <w:ind w:left="425"/>
        <w:jc w:val="center"/>
        <w:rPr>
          <w:rFonts w:ascii="Times New Roman" w:hAnsi="Times New Roman" w:cs="Times New Roman"/>
        </w:rPr>
      </w:pPr>
      <w:r>
        <w:rPr>
          <w:rFonts w:ascii="Times New Roman" w:hAnsi="Times New Roman" w:cs="Times New Roman"/>
        </w:rPr>
        <w:t xml:space="preserve">OŚWIADCZENIE WYKONAWCY </w:t>
      </w:r>
      <w:r>
        <w:rPr>
          <w:rFonts w:ascii="Times New Roman" w:hAnsi="Times New Roman" w:cs="Times New Roman"/>
        </w:rPr>
        <w:br/>
        <w:t xml:space="preserve">O SPEŁNIENIU WARUNKÓW UDZIAŁU W POSTĘPOWANIU </w:t>
      </w:r>
    </w:p>
    <w:p w:rsidR="0077359B" w:rsidRDefault="0077359B" w:rsidP="0077359B">
      <w:pPr>
        <w:pStyle w:val="Tekstpodstawowywcity1"/>
        <w:tabs>
          <w:tab w:val="left" w:pos="4320"/>
        </w:tabs>
        <w:spacing w:line="480" w:lineRule="auto"/>
        <w:ind w:left="0"/>
        <w:rPr>
          <w:sz w:val="22"/>
          <w:szCs w:val="22"/>
        </w:rPr>
      </w:pPr>
    </w:p>
    <w:p w:rsidR="0077359B" w:rsidRDefault="0077359B" w:rsidP="0077359B">
      <w:pPr>
        <w:pStyle w:val="Tekstpodstawowywcity1"/>
        <w:tabs>
          <w:tab w:val="left" w:pos="4320"/>
        </w:tabs>
        <w:ind w:left="0"/>
        <w:rPr>
          <w:sz w:val="22"/>
          <w:szCs w:val="22"/>
        </w:rPr>
      </w:pPr>
      <w:r>
        <w:rPr>
          <w:sz w:val="22"/>
          <w:szCs w:val="22"/>
        </w:rPr>
        <w:t>................................................................................................................................................................................</w:t>
      </w:r>
    </w:p>
    <w:p w:rsidR="0077359B" w:rsidRDefault="0077359B" w:rsidP="0077359B">
      <w:pPr>
        <w:tabs>
          <w:tab w:val="left" w:pos="4320"/>
        </w:tabs>
        <w:jc w:val="center"/>
        <w:rPr>
          <w:i/>
          <w:iCs/>
          <w:sz w:val="16"/>
          <w:szCs w:val="16"/>
        </w:rPr>
      </w:pPr>
      <w:r>
        <w:rPr>
          <w:i/>
          <w:iCs/>
          <w:sz w:val="16"/>
          <w:szCs w:val="16"/>
        </w:rPr>
        <w:t>(nazwa i adres Wykonawcy)</w:t>
      </w:r>
    </w:p>
    <w:p w:rsidR="0077359B" w:rsidRDefault="0077359B" w:rsidP="0077359B">
      <w:pPr>
        <w:pStyle w:val="Tekstpodstawowywcity1"/>
        <w:tabs>
          <w:tab w:val="left" w:pos="4320"/>
        </w:tabs>
        <w:spacing w:before="600" w:after="120"/>
        <w:ind w:left="0"/>
        <w:rPr>
          <w:sz w:val="22"/>
          <w:szCs w:val="22"/>
        </w:rPr>
      </w:pPr>
      <w:r>
        <w:rPr>
          <w:sz w:val="22"/>
          <w:szCs w:val="22"/>
        </w:rPr>
        <w:t>Przystępując do udziału w postępowaniu o udzielenie zamówienia publicznego nr ZP-</w:t>
      </w:r>
      <w:r w:rsidR="00A2719B">
        <w:rPr>
          <w:sz w:val="22"/>
          <w:szCs w:val="22"/>
        </w:rPr>
        <w:t>2</w:t>
      </w:r>
      <w:r>
        <w:rPr>
          <w:sz w:val="22"/>
          <w:szCs w:val="22"/>
        </w:rPr>
        <w:t>/201</w:t>
      </w:r>
      <w:r w:rsidR="00FA760E">
        <w:rPr>
          <w:sz w:val="22"/>
          <w:szCs w:val="22"/>
        </w:rPr>
        <w:t>4</w:t>
      </w:r>
      <w:r>
        <w:rPr>
          <w:sz w:val="22"/>
          <w:szCs w:val="22"/>
        </w:rPr>
        <w:t xml:space="preserve"> oświadczamy, że spełniamy indywidualnie lub razem z wykonawcami wspólnie ubiegającymi się </w:t>
      </w:r>
      <w:r>
        <w:rPr>
          <w:sz w:val="22"/>
          <w:szCs w:val="22"/>
        </w:rPr>
        <w:br/>
        <w:t xml:space="preserve">o przedmiotowe zamówienie warunki udziału w postępowaniu, określone w art. 22 ust. 1 ustawy z dnia </w:t>
      </w:r>
      <w:r>
        <w:rPr>
          <w:sz w:val="22"/>
          <w:szCs w:val="22"/>
        </w:rPr>
        <w:br/>
        <w:t>29 stycznia 2004 r. Prawo zamówień publicznych (tekst jednolity Dz. U. z 201</w:t>
      </w:r>
      <w:r w:rsidR="00FA760E">
        <w:rPr>
          <w:sz w:val="22"/>
          <w:szCs w:val="22"/>
        </w:rPr>
        <w:t>4</w:t>
      </w:r>
      <w:r>
        <w:rPr>
          <w:sz w:val="22"/>
          <w:szCs w:val="22"/>
        </w:rPr>
        <w:t xml:space="preserve"> r. poz. </w:t>
      </w:r>
      <w:r w:rsidR="00FA760E">
        <w:rPr>
          <w:sz w:val="22"/>
          <w:szCs w:val="22"/>
        </w:rPr>
        <w:t>1232</w:t>
      </w:r>
      <w:r>
        <w:rPr>
          <w:sz w:val="22"/>
          <w:szCs w:val="22"/>
        </w:rPr>
        <w:t xml:space="preserve"> ze zm.), dotyczące:</w:t>
      </w:r>
    </w:p>
    <w:p w:rsidR="0077359B" w:rsidRDefault="0077359B" w:rsidP="005C24B6">
      <w:pPr>
        <w:numPr>
          <w:ilvl w:val="0"/>
          <w:numId w:val="24"/>
        </w:numPr>
        <w:tabs>
          <w:tab w:val="left" w:pos="4320"/>
        </w:tabs>
        <w:jc w:val="both"/>
        <w:rPr>
          <w:sz w:val="22"/>
          <w:szCs w:val="22"/>
        </w:rPr>
      </w:pPr>
      <w:r>
        <w:rPr>
          <w:sz w:val="22"/>
          <w:szCs w:val="22"/>
        </w:rPr>
        <w:t>posiadania uprawnień do wykonywania określonej działalności lub czynności, zgodnie obowiązującymi przepisami prawa,</w:t>
      </w:r>
    </w:p>
    <w:p w:rsidR="0077359B" w:rsidRDefault="0077359B" w:rsidP="005C24B6">
      <w:pPr>
        <w:numPr>
          <w:ilvl w:val="0"/>
          <w:numId w:val="24"/>
        </w:numPr>
        <w:tabs>
          <w:tab w:val="left" w:pos="4320"/>
        </w:tabs>
        <w:jc w:val="both"/>
        <w:rPr>
          <w:sz w:val="22"/>
          <w:szCs w:val="22"/>
        </w:rPr>
      </w:pPr>
      <w:r>
        <w:rPr>
          <w:sz w:val="22"/>
          <w:szCs w:val="22"/>
        </w:rPr>
        <w:t>posiadania wiedzy i doświadczenia,</w:t>
      </w:r>
    </w:p>
    <w:p w:rsidR="0077359B" w:rsidRDefault="0077359B" w:rsidP="005C24B6">
      <w:pPr>
        <w:numPr>
          <w:ilvl w:val="0"/>
          <w:numId w:val="24"/>
        </w:numPr>
        <w:tabs>
          <w:tab w:val="left" w:pos="4320"/>
        </w:tabs>
        <w:jc w:val="both"/>
        <w:rPr>
          <w:sz w:val="22"/>
          <w:szCs w:val="22"/>
        </w:rPr>
      </w:pPr>
      <w:r>
        <w:rPr>
          <w:sz w:val="22"/>
          <w:szCs w:val="22"/>
        </w:rPr>
        <w:t>dysponowania odpowiednim potencjałem technicznym oraz osobami zdolnymi do wykonania zamówienia,</w:t>
      </w:r>
    </w:p>
    <w:p w:rsidR="0077359B" w:rsidRDefault="0077359B" w:rsidP="005C24B6">
      <w:pPr>
        <w:numPr>
          <w:ilvl w:val="0"/>
          <w:numId w:val="24"/>
        </w:numPr>
        <w:tabs>
          <w:tab w:val="left" w:pos="4320"/>
        </w:tabs>
        <w:jc w:val="both"/>
        <w:rPr>
          <w:sz w:val="22"/>
          <w:szCs w:val="22"/>
        </w:rPr>
      </w:pPr>
      <w:r>
        <w:rPr>
          <w:sz w:val="22"/>
          <w:szCs w:val="22"/>
        </w:rPr>
        <w:t>sytuacji ekonomicznej i finansowej.</w:t>
      </w:r>
    </w:p>
    <w:p w:rsidR="0077359B" w:rsidRDefault="0077359B" w:rsidP="0077359B">
      <w:pPr>
        <w:tabs>
          <w:tab w:val="left" w:pos="4320"/>
        </w:tabs>
        <w:spacing w:before="480"/>
        <w:jc w:val="both"/>
        <w:rPr>
          <w:sz w:val="22"/>
          <w:szCs w:val="22"/>
        </w:rPr>
      </w:pPr>
      <w:r>
        <w:rPr>
          <w:sz w:val="22"/>
          <w:szCs w:val="22"/>
        </w:rPr>
        <w:t>Prawdziwość powyższych danych potwierdzam własnoręcznym podpisem świadom(a) odpowiedzialności karnej z art. 297 Kodeksu karnego.</w:t>
      </w:r>
    </w:p>
    <w:p w:rsidR="0077359B" w:rsidRDefault="0077359B" w:rsidP="0077359B">
      <w:pPr>
        <w:spacing w:before="960"/>
        <w:ind w:left="5103"/>
        <w:jc w:val="center"/>
        <w:rPr>
          <w:sz w:val="22"/>
          <w:szCs w:val="22"/>
        </w:rPr>
      </w:pPr>
      <w:r>
        <w:rPr>
          <w:sz w:val="22"/>
          <w:szCs w:val="22"/>
        </w:rPr>
        <w:t>......................................................................</w:t>
      </w:r>
    </w:p>
    <w:p w:rsidR="0077359B" w:rsidRDefault="0077359B" w:rsidP="0077359B">
      <w:pPr>
        <w:ind w:left="5103"/>
        <w:jc w:val="center"/>
        <w:rPr>
          <w:i/>
          <w:iCs/>
          <w:sz w:val="16"/>
          <w:szCs w:val="16"/>
        </w:rPr>
      </w:pPr>
      <w:r>
        <w:rPr>
          <w:i/>
          <w:iCs/>
          <w:sz w:val="16"/>
          <w:szCs w:val="16"/>
        </w:rPr>
        <w:t>(podpis osoby uprawnionej do reprezentowania Wykonawcy)</w:t>
      </w:r>
    </w:p>
    <w:p w:rsidR="0077359B" w:rsidRDefault="0077359B" w:rsidP="0077359B">
      <w:pPr>
        <w:ind w:left="5103"/>
        <w:jc w:val="center"/>
        <w:rPr>
          <w:i/>
          <w:iCs/>
          <w:sz w:val="16"/>
          <w:szCs w:val="16"/>
        </w:rPr>
      </w:pPr>
    </w:p>
    <w:p w:rsidR="0077359B" w:rsidRDefault="0077359B" w:rsidP="0077359B">
      <w:pPr>
        <w:rPr>
          <w:b/>
          <w:bCs/>
          <w:sz w:val="22"/>
          <w:szCs w:val="22"/>
        </w:rPr>
      </w:pPr>
      <w:r>
        <w:rPr>
          <w:b/>
          <w:bCs/>
          <w:sz w:val="22"/>
          <w:szCs w:val="22"/>
        </w:rPr>
        <w:t xml:space="preserve"> </w:t>
      </w:r>
    </w:p>
    <w:p w:rsidR="0077359B" w:rsidRDefault="0077359B" w:rsidP="0077359B">
      <w:pPr>
        <w:jc w:val="right"/>
        <w:rPr>
          <w:b/>
          <w:bCs/>
          <w:color w:val="000000"/>
          <w:sz w:val="22"/>
          <w:szCs w:val="22"/>
        </w:rPr>
      </w:pPr>
      <w:r>
        <w:rPr>
          <w:b/>
          <w:bCs/>
          <w:sz w:val="22"/>
          <w:szCs w:val="22"/>
        </w:rPr>
        <w:br w:type="page"/>
      </w:r>
      <w:r>
        <w:rPr>
          <w:b/>
          <w:bCs/>
          <w:color w:val="000000"/>
          <w:sz w:val="22"/>
          <w:szCs w:val="22"/>
        </w:rPr>
        <w:lastRenderedPageBreak/>
        <w:t>Załącznik nr 4 do SIWZ</w:t>
      </w:r>
    </w:p>
    <w:p w:rsidR="0077359B" w:rsidRDefault="00E9503B" w:rsidP="0077359B">
      <w:pPr>
        <w:spacing w:before="240" w:after="120"/>
        <w:jc w:val="center"/>
        <w:rPr>
          <w:i/>
          <w:iCs/>
          <w:color w:val="000000"/>
          <w:sz w:val="22"/>
          <w:szCs w:val="22"/>
        </w:rPr>
      </w:pPr>
      <w:r>
        <w:rPr>
          <w:b/>
          <w:bCs/>
          <w:color w:val="000000"/>
          <w:sz w:val="28"/>
          <w:szCs w:val="28"/>
        </w:rPr>
        <w:t xml:space="preserve">DOŚWIADCZENIE TECHNICZNE </w:t>
      </w:r>
      <w:r w:rsidR="0077359B">
        <w:rPr>
          <w:b/>
          <w:bCs/>
          <w:color w:val="000000"/>
          <w:sz w:val="28"/>
          <w:szCs w:val="28"/>
        </w:rPr>
        <w:t xml:space="preserve">- WYKAZ </w:t>
      </w:r>
      <w:r>
        <w:rPr>
          <w:b/>
          <w:bCs/>
          <w:color w:val="000000"/>
          <w:sz w:val="28"/>
          <w:szCs w:val="28"/>
        </w:rPr>
        <w:t>USŁUG</w:t>
      </w:r>
      <w:r w:rsidR="0077359B">
        <w:rPr>
          <w:b/>
          <w:bCs/>
          <w:color w:val="000000"/>
          <w:sz w:val="28"/>
          <w:szCs w:val="28"/>
        </w:rPr>
        <w:br/>
      </w:r>
      <w:r w:rsidR="0077359B">
        <w:rPr>
          <w:i/>
          <w:iCs/>
          <w:color w:val="000000"/>
          <w:sz w:val="22"/>
          <w:szCs w:val="22"/>
        </w:rPr>
        <w:t xml:space="preserve">zgodnie z warunkami określonym w rozdz. V pkt 1 </w:t>
      </w:r>
      <w:proofErr w:type="spellStart"/>
      <w:r w:rsidR="0077359B">
        <w:rPr>
          <w:i/>
          <w:iCs/>
          <w:color w:val="000000"/>
          <w:sz w:val="22"/>
          <w:szCs w:val="22"/>
        </w:rPr>
        <w:t>ppkt</w:t>
      </w:r>
      <w:proofErr w:type="spellEnd"/>
      <w:r w:rsidR="0077359B">
        <w:rPr>
          <w:i/>
          <w:iCs/>
          <w:color w:val="000000"/>
          <w:sz w:val="22"/>
          <w:szCs w:val="22"/>
        </w:rPr>
        <w:t xml:space="preserve"> 2) SIWZ</w:t>
      </w:r>
    </w:p>
    <w:p w:rsidR="0077359B" w:rsidRDefault="0077359B" w:rsidP="0077359B">
      <w:pPr>
        <w:pStyle w:val="Tekstpodstawowywcity1"/>
        <w:tabs>
          <w:tab w:val="left" w:pos="4320"/>
        </w:tabs>
        <w:spacing w:line="480" w:lineRule="auto"/>
        <w:ind w:left="0"/>
        <w:rPr>
          <w:color w:val="000000"/>
          <w:sz w:val="22"/>
          <w:szCs w:val="22"/>
        </w:rPr>
      </w:pPr>
    </w:p>
    <w:p w:rsidR="0077359B" w:rsidRDefault="0077359B" w:rsidP="0077359B">
      <w:pPr>
        <w:pStyle w:val="Tekstpodstawowywcity1"/>
        <w:tabs>
          <w:tab w:val="left" w:pos="4320"/>
        </w:tabs>
        <w:ind w:left="0"/>
        <w:rPr>
          <w:color w:val="000000"/>
          <w:sz w:val="22"/>
          <w:szCs w:val="22"/>
        </w:rPr>
      </w:pPr>
      <w:r>
        <w:rPr>
          <w:color w:val="000000"/>
          <w:sz w:val="22"/>
          <w:szCs w:val="22"/>
        </w:rPr>
        <w:t>................................................................................................................................................................................</w:t>
      </w:r>
    </w:p>
    <w:p w:rsidR="0077359B" w:rsidRDefault="0077359B" w:rsidP="0077359B">
      <w:pPr>
        <w:tabs>
          <w:tab w:val="left" w:pos="4320"/>
        </w:tabs>
        <w:spacing w:after="360"/>
        <w:jc w:val="center"/>
        <w:rPr>
          <w:color w:val="000000"/>
          <w:sz w:val="22"/>
          <w:szCs w:val="22"/>
        </w:rPr>
      </w:pPr>
      <w:r>
        <w:rPr>
          <w:i/>
          <w:iCs/>
          <w:color w:val="000000"/>
          <w:sz w:val="16"/>
          <w:szCs w:val="16"/>
        </w:rPr>
        <w:t>(nazwa i adres Wykonawcy)</w:t>
      </w:r>
      <w:r>
        <w:rPr>
          <w:color w:val="000000"/>
          <w:sz w:val="22"/>
          <w:szCs w:val="22"/>
        </w:rPr>
        <w:t xml:space="preserve"> </w:t>
      </w:r>
    </w:p>
    <w:p w:rsidR="0077359B" w:rsidRDefault="0077359B" w:rsidP="0077359B">
      <w:pPr>
        <w:tabs>
          <w:tab w:val="left" w:pos="4320"/>
        </w:tabs>
        <w:spacing w:after="360"/>
        <w:rPr>
          <w:i/>
          <w:iCs/>
          <w:color w:val="000000"/>
          <w:sz w:val="16"/>
          <w:szCs w:val="16"/>
        </w:rPr>
      </w:pPr>
      <w:r>
        <w:rPr>
          <w:color w:val="000000"/>
          <w:sz w:val="22"/>
          <w:szCs w:val="22"/>
        </w:rPr>
        <w:t>Wykaz</w:t>
      </w:r>
      <w:r w:rsidR="00E9503B">
        <w:rPr>
          <w:color w:val="000000"/>
          <w:sz w:val="22"/>
          <w:szCs w:val="22"/>
        </w:rPr>
        <w:t xml:space="preserve"> min. </w:t>
      </w:r>
      <w:r w:rsidR="00FA760E">
        <w:rPr>
          <w:color w:val="000000"/>
          <w:sz w:val="22"/>
          <w:szCs w:val="22"/>
        </w:rPr>
        <w:t>5</w:t>
      </w:r>
      <w:r w:rsidR="00E9503B">
        <w:rPr>
          <w:color w:val="000000"/>
          <w:sz w:val="22"/>
          <w:szCs w:val="22"/>
        </w:rPr>
        <w:t xml:space="preserve"> usług wykonanych w ciągu ostatnich 3 lat z podaniem ich wartości, dat wykonania oraz odbiorców: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651"/>
        <w:gridCol w:w="1548"/>
        <w:gridCol w:w="2268"/>
        <w:gridCol w:w="2976"/>
        <w:gridCol w:w="2394"/>
      </w:tblGrid>
      <w:tr w:rsidR="0077359B" w:rsidTr="0023671C">
        <w:trPr>
          <w:trHeight w:val="806"/>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20"/>
                <w:szCs w:val="20"/>
              </w:rPr>
            </w:pPr>
            <w:r>
              <w:rPr>
                <w:b/>
                <w:bCs/>
                <w:color w:val="000000"/>
                <w:sz w:val="20"/>
                <w:szCs w:val="20"/>
              </w:rPr>
              <w:t>L.p.</w:t>
            </w:r>
          </w:p>
        </w:tc>
        <w:tc>
          <w:tcPr>
            <w:tcW w:w="1508"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20"/>
                <w:szCs w:val="20"/>
              </w:rPr>
            </w:pPr>
            <w:r>
              <w:rPr>
                <w:b/>
                <w:bCs/>
                <w:color w:val="000000"/>
                <w:sz w:val="20"/>
                <w:szCs w:val="20"/>
              </w:rPr>
              <w:t>Wartość usługi (brutto)</w:t>
            </w:r>
          </w:p>
        </w:tc>
        <w:tc>
          <w:tcPr>
            <w:tcW w:w="2228"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20"/>
                <w:szCs w:val="20"/>
              </w:rPr>
            </w:pPr>
            <w:r>
              <w:rPr>
                <w:b/>
                <w:bCs/>
                <w:color w:val="000000"/>
                <w:sz w:val="20"/>
                <w:szCs w:val="20"/>
              </w:rPr>
              <w:t xml:space="preserve">Okres realizacji usługi (data rozpoczęcia </w:t>
            </w:r>
            <w:r>
              <w:rPr>
                <w:b/>
                <w:bCs/>
                <w:color w:val="000000"/>
                <w:sz w:val="20"/>
                <w:szCs w:val="20"/>
              </w:rPr>
              <w:br/>
              <w:t>i zakończenia)</w:t>
            </w:r>
          </w:p>
        </w:tc>
        <w:tc>
          <w:tcPr>
            <w:tcW w:w="2936"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20"/>
                <w:szCs w:val="20"/>
              </w:rPr>
            </w:pPr>
            <w:r>
              <w:rPr>
                <w:b/>
                <w:bCs/>
                <w:color w:val="000000"/>
                <w:sz w:val="20"/>
                <w:szCs w:val="20"/>
              </w:rPr>
              <w:t>Przedmiot usługi</w:t>
            </w:r>
          </w:p>
        </w:tc>
        <w:tc>
          <w:tcPr>
            <w:tcW w:w="2334"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20"/>
                <w:szCs w:val="20"/>
              </w:rPr>
            </w:pPr>
            <w:r>
              <w:rPr>
                <w:b/>
                <w:bCs/>
                <w:color w:val="000000"/>
                <w:sz w:val="20"/>
                <w:szCs w:val="20"/>
              </w:rPr>
              <w:t xml:space="preserve">Zamawiający / Odbiorca usługi </w:t>
            </w:r>
            <w:r>
              <w:rPr>
                <w:b/>
                <w:bCs/>
                <w:color w:val="000000"/>
                <w:sz w:val="20"/>
                <w:szCs w:val="20"/>
              </w:rPr>
              <w:br/>
              <w:t>(nazwa i adres)</w:t>
            </w:r>
          </w:p>
        </w:tc>
      </w:tr>
      <w:tr w:rsidR="0077359B" w:rsidTr="0023671C">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r>
              <w:rPr>
                <w:b/>
                <w:bCs/>
                <w:color w:val="000000"/>
                <w:sz w:val="18"/>
                <w:szCs w:val="18"/>
              </w:rPr>
              <w:t>1.</w:t>
            </w:r>
          </w:p>
        </w:tc>
        <w:tc>
          <w:tcPr>
            <w:tcW w:w="1508"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r>
      <w:tr w:rsidR="0077359B" w:rsidTr="0023671C">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r>
              <w:rPr>
                <w:b/>
                <w:bCs/>
                <w:color w:val="000000"/>
                <w:sz w:val="18"/>
                <w:szCs w:val="18"/>
              </w:rPr>
              <w:t>…</w:t>
            </w:r>
          </w:p>
        </w:tc>
        <w:tc>
          <w:tcPr>
            <w:tcW w:w="1508"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r>
      <w:tr w:rsidR="0077359B" w:rsidTr="0023671C">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1508"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r>
      <w:tr w:rsidR="00FA760E" w:rsidTr="0023671C">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c>
          <w:tcPr>
            <w:tcW w:w="1508"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r>
      <w:tr w:rsidR="00FA760E" w:rsidTr="0023671C">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c>
          <w:tcPr>
            <w:tcW w:w="1508"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r>
    </w:tbl>
    <w:p w:rsidR="0077359B" w:rsidRDefault="0077359B" w:rsidP="0077359B">
      <w:pPr>
        <w:spacing w:before="180"/>
        <w:jc w:val="both"/>
        <w:rPr>
          <w:color w:val="000000"/>
          <w:sz w:val="22"/>
          <w:szCs w:val="22"/>
        </w:rPr>
      </w:pPr>
      <w:r>
        <w:rPr>
          <w:color w:val="000000"/>
          <w:sz w:val="22"/>
          <w:szCs w:val="22"/>
        </w:rPr>
        <w:t>Do powyższego wykazu dołączamy następujące dokumenty potwierdzające, że wykazane usługi zostały wykonane należycie:</w:t>
      </w:r>
    </w:p>
    <w:p w:rsidR="0077359B" w:rsidRDefault="0077359B" w:rsidP="005C24B6">
      <w:pPr>
        <w:numPr>
          <w:ilvl w:val="1"/>
          <w:numId w:val="26"/>
        </w:numPr>
        <w:tabs>
          <w:tab w:val="clear" w:pos="1440"/>
        </w:tabs>
        <w:spacing w:before="120"/>
        <w:ind w:left="357" w:hanging="357"/>
        <w:jc w:val="both"/>
        <w:rPr>
          <w:color w:val="000000"/>
          <w:sz w:val="22"/>
          <w:szCs w:val="22"/>
        </w:rPr>
      </w:pPr>
      <w:r>
        <w:rPr>
          <w:color w:val="000000"/>
          <w:sz w:val="22"/>
          <w:szCs w:val="22"/>
        </w:rPr>
        <w:t>...............................................................................</w:t>
      </w:r>
    </w:p>
    <w:p w:rsidR="0077359B" w:rsidRDefault="0077359B" w:rsidP="0077359B">
      <w:pPr>
        <w:spacing w:before="120"/>
        <w:jc w:val="both"/>
        <w:rPr>
          <w:color w:val="000000"/>
          <w:sz w:val="22"/>
          <w:szCs w:val="22"/>
        </w:rPr>
      </w:pPr>
      <w:r>
        <w:rPr>
          <w:color w:val="000000"/>
          <w:sz w:val="22"/>
          <w:szCs w:val="22"/>
        </w:rPr>
        <w:t>Tylko zamówienia potwierdzone tymi dokumentami będą uwzględnione w ocenie spełnienia tego warunku.</w:t>
      </w:r>
    </w:p>
    <w:p w:rsidR="0077359B" w:rsidRDefault="0077359B" w:rsidP="0077359B">
      <w:pPr>
        <w:spacing w:before="840"/>
        <w:jc w:val="center"/>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w:t>
      </w:r>
    </w:p>
    <w:p w:rsidR="0077359B" w:rsidRDefault="0077359B" w:rsidP="0077359B">
      <w:pPr>
        <w:ind w:firstLine="709"/>
        <w:jc w:val="center"/>
        <w:rPr>
          <w:i/>
          <w:iCs/>
          <w:color w:val="000000"/>
          <w:sz w:val="16"/>
          <w:szCs w:val="16"/>
        </w:rPr>
      </w:pPr>
      <w:r>
        <w:rPr>
          <w:i/>
          <w:iCs/>
          <w:color w:val="000000"/>
          <w:sz w:val="16"/>
          <w:szCs w:val="16"/>
        </w:rPr>
        <w:t xml:space="preserve">      (miejscowość, data) </w:t>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 xml:space="preserve"> (podpis osoby uprawnionej do reprezentowania Wykonawcy)</w:t>
      </w:r>
    </w:p>
    <w:p w:rsidR="00E9503B" w:rsidRDefault="00E9503B" w:rsidP="0077359B">
      <w:pPr>
        <w:rPr>
          <w:b/>
          <w:bCs/>
          <w:color w:val="000000"/>
          <w:sz w:val="40"/>
          <w:szCs w:val="40"/>
        </w:rPr>
      </w:pPr>
    </w:p>
    <w:p w:rsidR="0077359B" w:rsidRDefault="0077359B" w:rsidP="0077359B">
      <w:pPr>
        <w:jc w:val="right"/>
        <w:rPr>
          <w:b/>
          <w:bCs/>
          <w:color w:val="000000"/>
          <w:sz w:val="22"/>
          <w:szCs w:val="22"/>
        </w:rPr>
      </w:pPr>
      <w:r>
        <w:rPr>
          <w:b/>
          <w:bCs/>
          <w:color w:val="000000"/>
          <w:sz w:val="22"/>
          <w:szCs w:val="22"/>
        </w:rPr>
        <w:t>Załącznik nr 5 do SIWZ</w:t>
      </w:r>
    </w:p>
    <w:p w:rsidR="0077359B" w:rsidRPr="00FA760E" w:rsidRDefault="00E9503B" w:rsidP="0077359B">
      <w:pPr>
        <w:spacing w:before="240" w:after="120"/>
        <w:jc w:val="center"/>
        <w:rPr>
          <w:iCs/>
          <w:color w:val="FF0000"/>
          <w:sz w:val="22"/>
          <w:szCs w:val="22"/>
        </w:rPr>
      </w:pPr>
      <w:r>
        <w:rPr>
          <w:b/>
          <w:bCs/>
          <w:color w:val="000000"/>
          <w:sz w:val="28"/>
          <w:szCs w:val="28"/>
        </w:rPr>
        <w:t xml:space="preserve">ARKUSZ KALKULACYJNY </w:t>
      </w:r>
      <w:r w:rsidR="0077359B">
        <w:rPr>
          <w:b/>
          <w:bCs/>
          <w:color w:val="000000"/>
          <w:sz w:val="28"/>
          <w:szCs w:val="28"/>
        </w:rPr>
        <w:br/>
      </w:r>
    </w:p>
    <w:p w:rsidR="0077359B" w:rsidRDefault="0077359B" w:rsidP="0077359B">
      <w:pPr>
        <w:pStyle w:val="Tekstpodstawowywcity1"/>
        <w:tabs>
          <w:tab w:val="left" w:pos="4320"/>
        </w:tabs>
        <w:spacing w:line="480" w:lineRule="auto"/>
        <w:ind w:left="0"/>
        <w:rPr>
          <w:color w:val="000000"/>
          <w:sz w:val="22"/>
          <w:szCs w:val="22"/>
        </w:rPr>
      </w:pPr>
    </w:p>
    <w:p w:rsidR="0077359B" w:rsidRDefault="0077359B" w:rsidP="0077359B">
      <w:pPr>
        <w:pStyle w:val="Tekstpodstawowywcity1"/>
        <w:tabs>
          <w:tab w:val="left" w:pos="4320"/>
        </w:tabs>
        <w:ind w:left="0"/>
        <w:rPr>
          <w:color w:val="000000"/>
          <w:sz w:val="22"/>
          <w:szCs w:val="22"/>
        </w:rPr>
      </w:pPr>
      <w:r>
        <w:rPr>
          <w:color w:val="000000"/>
          <w:sz w:val="22"/>
          <w:szCs w:val="22"/>
        </w:rPr>
        <w:t>................................................................................................................................................................................</w:t>
      </w:r>
    </w:p>
    <w:p w:rsidR="0077359B" w:rsidRDefault="0077359B" w:rsidP="0077359B">
      <w:pPr>
        <w:tabs>
          <w:tab w:val="left" w:pos="4320"/>
        </w:tabs>
        <w:spacing w:after="360"/>
        <w:jc w:val="center"/>
        <w:rPr>
          <w:color w:val="000000"/>
          <w:sz w:val="22"/>
          <w:szCs w:val="22"/>
        </w:rPr>
      </w:pPr>
      <w:r>
        <w:rPr>
          <w:i/>
          <w:iCs/>
          <w:color w:val="000000"/>
          <w:sz w:val="16"/>
          <w:szCs w:val="16"/>
        </w:rPr>
        <w:t>(nazwa i adres Wykonawcy)</w:t>
      </w:r>
      <w:r>
        <w:rPr>
          <w:color w:val="000000"/>
          <w:sz w:val="22"/>
          <w:szCs w:val="22"/>
        </w:rPr>
        <w:t xml:space="preserve"> </w:t>
      </w:r>
    </w:p>
    <w:p w:rsidR="00E9503B" w:rsidRDefault="00E9503B" w:rsidP="00E9503B">
      <w:pPr>
        <w:rPr>
          <w:rFonts w:cs="Tahoma"/>
          <w:sz w:val="20"/>
          <w:szCs w:val="20"/>
        </w:rPr>
      </w:pPr>
    </w:p>
    <w:p w:rsidR="00E9503B" w:rsidRDefault="00E9503B" w:rsidP="00E9503B">
      <w:pPr>
        <w:rPr>
          <w:rFonts w:cs="Tahoma"/>
          <w:sz w:val="20"/>
          <w:szCs w:val="20"/>
        </w:rPr>
      </w:pPr>
    </w:p>
    <w:tbl>
      <w:tblPr>
        <w:tblW w:w="0" w:type="auto"/>
        <w:tblCellSpacing w:w="20" w:type="dxa"/>
        <w:tblInd w:w="4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40" w:type="dxa"/>
          <w:right w:w="40" w:type="dxa"/>
        </w:tblCellMar>
        <w:tblLook w:val="0000" w:firstRow="0" w:lastRow="0" w:firstColumn="0" w:lastColumn="0" w:noHBand="0" w:noVBand="0"/>
      </w:tblPr>
      <w:tblGrid>
        <w:gridCol w:w="5447"/>
        <w:gridCol w:w="1174"/>
        <w:gridCol w:w="1032"/>
        <w:gridCol w:w="1336"/>
      </w:tblGrid>
      <w:tr w:rsidR="00E9503B" w:rsidTr="00435E56">
        <w:trPr>
          <w:cantSplit/>
          <w:trHeight w:val="693"/>
          <w:tblCellSpacing w:w="20" w:type="dxa"/>
        </w:trPr>
        <w:tc>
          <w:tcPr>
            <w:tcW w:w="5387" w:type="dxa"/>
            <w:vAlign w:val="center"/>
          </w:tcPr>
          <w:p w:rsidR="00E9503B" w:rsidRDefault="00E9503B" w:rsidP="0023671C">
            <w:pPr>
              <w:snapToGrid w:val="0"/>
              <w:rPr>
                <w:rFonts w:cs="Tahoma"/>
                <w:sz w:val="20"/>
                <w:szCs w:val="20"/>
              </w:rPr>
            </w:pPr>
          </w:p>
        </w:tc>
        <w:tc>
          <w:tcPr>
            <w:tcW w:w="1134" w:type="dxa"/>
            <w:vAlign w:val="center"/>
          </w:tcPr>
          <w:p w:rsidR="00E9503B" w:rsidRDefault="00E9503B" w:rsidP="0023671C">
            <w:pPr>
              <w:snapToGrid w:val="0"/>
              <w:rPr>
                <w:rFonts w:cs="Tahoma"/>
                <w:b/>
                <w:bCs/>
                <w:sz w:val="20"/>
                <w:szCs w:val="20"/>
              </w:rPr>
            </w:pPr>
            <w:r>
              <w:rPr>
                <w:rFonts w:cs="Tahoma"/>
                <w:b/>
                <w:bCs/>
                <w:sz w:val="20"/>
                <w:szCs w:val="20"/>
              </w:rPr>
              <w:t>Cena netto</w:t>
            </w:r>
          </w:p>
        </w:tc>
        <w:tc>
          <w:tcPr>
            <w:tcW w:w="992" w:type="dxa"/>
            <w:vAlign w:val="center"/>
          </w:tcPr>
          <w:p w:rsidR="00E9503B" w:rsidRDefault="00E9503B" w:rsidP="0023671C">
            <w:pPr>
              <w:snapToGrid w:val="0"/>
              <w:rPr>
                <w:rFonts w:cs="Tahoma"/>
                <w:b/>
                <w:bCs/>
                <w:sz w:val="20"/>
                <w:szCs w:val="20"/>
              </w:rPr>
            </w:pPr>
            <w:r>
              <w:rPr>
                <w:rFonts w:cs="Tahoma"/>
                <w:b/>
                <w:bCs/>
                <w:sz w:val="20"/>
                <w:szCs w:val="20"/>
              </w:rPr>
              <w:t>VAT</w:t>
            </w:r>
          </w:p>
          <w:p w:rsidR="00E9503B" w:rsidRDefault="00E9503B" w:rsidP="0023671C">
            <w:pPr>
              <w:rPr>
                <w:rFonts w:cs="Tahoma"/>
                <w:b/>
                <w:bCs/>
                <w:sz w:val="20"/>
                <w:szCs w:val="20"/>
              </w:rPr>
            </w:pPr>
            <w:r>
              <w:rPr>
                <w:rFonts w:cs="Tahoma"/>
                <w:b/>
                <w:bCs/>
                <w:sz w:val="20"/>
                <w:szCs w:val="20"/>
              </w:rPr>
              <w:t>(%)</w:t>
            </w:r>
          </w:p>
        </w:tc>
        <w:tc>
          <w:tcPr>
            <w:tcW w:w="1276" w:type="dxa"/>
            <w:vAlign w:val="center"/>
          </w:tcPr>
          <w:p w:rsidR="00E9503B" w:rsidRDefault="00E9503B" w:rsidP="0023671C">
            <w:pPr>
              <w:snapToGrid w:val="0"/>
              <w:rPr>
                <w:rFonts w:cs="Tahoma"/>
                <w:b/>
                <w:bCs/>
                <w:sz w:val="20"/>
                <w:szCs w:val="20"/>
              </w:rPr>
            </w:pPr>
            <w:r>
              <w:rPr>
                <w:rFonts w:cs="Tahoma"/>
                <w:b/>
                <w:bCs/>
                <w:sz w:val="20"/>
                <w:szCs w:val="20"/>
              </w:rPr>
              <w:t>Cena brutto</w:t>
            </w:r>
          </w:p>
        </w:tc>
      </w:tr>
      <w:tr w:rsidR="00E9503B" w:rsidTr="00435E56">
        <w:trPr>
          <w:trHeight w:val="182"/>
          <w:tblCellSpacing w:w="20" w:type="dxa"/>
        </w:trPr>
        <w:tc>
          <w:tcPr>
            <w:tcW w:w="5387" w:type="dxa"/>
            <w:vAlign w:val="center"/>
          </w:tcPr>
          <w:p w:rsidR="00E9503B" w:rsidRDefault="00E9503B" w:rsidP="0023671C">
            <w:pPr>
              <w:snapToGrid w:val="0"/>
              <w:spacing w:before="120"/>
              <w:jc w:val="center"/>
              <w:rPr>
                <w:rFonts w:cs="Tahoma"/>
                <w:b/>
                <w:bCs/>
                <w:i/>
                <w:iCs/>
                <w:sz w:val="20"/>
                <w:szCs w:val="20"/>
              </w:rPr>
            </w:pPr>
            <w:r>
              <w:rPr>
                <w:rFonts w:cs="Tahoma"/>
                <w:b/>
                <w:bCs/>
                <w:i/>
                <w:iCs/>
                <w:sz w:val="20"/>
                <w:szCs w:val="20"/>
              </w:rPr>
              <w:t>1</w:t>
            </w:r>
          </w:p>
        </w:tc>
        <w:tc>
          <w:tcPr>
            <w:tcW w:w="1134" w:type="dxa"/>
            <w:vAlign w:val="center"/>
          </w:tcPr>
          <w:p w:rsidR="00E9503B" w:rsidRDefault="00E9503B" w:rsidP="0023671C">
            <w:pPr>
              <w:snapToGrid w:val="0"/>
              <w:spacing w:before="120"/>
              <w:jc w:val="center"/>
              <w:rPr>
                <w:rFonts w:cs="Tahoma"/>
                <w:b/>
                <w:bCs/>
                <w:i/>
                <w:iCs/>
                <w:sz w:val="20"/>
                <w:szCs w:val="20"/>
              </w:rPr>
            </w:pPr>
            <w:r>
              <w:rPr>
                <w:rFonts w:cs="Tahoma"/>
                <w:b/>
                <w:bCs/>
                <w:i/>
                <w:iCs/>
                <w:sz w:val="20"/>
                <w:szCs w:val="20"/>
              </w:rPr>
              <w:t>2</w:t>
            </w:r>
          </w:p>
        </w:tc>
        <w:tc>
          <w:tcPr>
            <w:tcW w:w="992" w:type="dxa"/>
            <w:vAlign w:val="center"/>
          </w:tcPr>
          <w:p w:rsidR="00E9503B" w:rsidRDefault="00E9503B" w:rsidP="0023671C">
            <w:pPr>
              <w:snapToGrid w:val="0"/>
              <w:spacing w:before="120"/>
              <w:jc w:val="center"/>
              <w:rPr>
                <w:rFonts w:cs="Tahoma"/>
                <w:b/>
                <w:bCs/>
                <w:i/>
                <w:iCs/>
                <w:sz w:val="20"/>
                <w:szCs w:val="20"/>
              </w:rPr>
            </w:pPr>
            <w:r>
              <w:rPr>
                <w:rFonts w:cs="Tahoma"/>
                <w:b/>
                <w:bCs/>
                <w:i/>
                <w:iCs/>
                <w:sz w:val="20"/>
                <w:szCs w:val="20"/>
              </w:rPr>
              <w:t>3</w:t>
            </w:r>
          </w:p>
        </w:tc>
        <w:tc>
          <w:tcPr>
            <w:tcW w:w="1276" w:type="dxa"/>
            <w:vAlign w:val="center"/>
          </w:tcPr>
          <w:p w:rsidR="00E9503B" w:rsidRDefault="00E9503B" w:rsidP="0023671C">
            <w:pPr>
              <w:snapToGrid w:val="0"/>
              <w:spacing w:before="120"/>
              <w:jc w:val="center"/>
              <w:rPr>
                <w:rFonts w:cs="Tahoma"/>
                <w:b/>
                <w:bCs/>
                <w:i/>
                <w:iCs/>
                <w:sz w:val="20"/>
                <w:szCs w:val="20"/>
              </w:rPr>
            </w:pPr>
            <w:r>
              <w:rPr>
                <w:rFonts w:cs="Tahoma"/>
                <w:b/>
                <w:bCs/>
                <w:i/>
                <w:iCs/>
                <w:sz w:val="20"/>
                <w:szCs w:val="20"/>
              </w:rPr>
              <w:t>4</w:t>
            </w:r>
          </w:p>
        </w:tc>
      </w:tr>
      <w:tr w:rsidR="00E9503B" w:rsidTr="00435E56">
        <w:trPr>
          <w:trHeight w:val="372"/>
          <w:tblCellSpacing w:w="20" w:type="dxa"/>
        </w:trPr>
        <w:tc>
          <w:tcPr>
            <w:tcW w:w="5387" w:type="dxa"/>
            <w:vAlign w:val="center"/>
          </w:tcPr>
          <w:p w:rsidR="00E9503B" w:rsidRDefault="00E9503B" w:rsidP="0023671C">
            <w:pPr>
              <w:snapToGrid w:val="0"/>
              <w:rPr>
                <w:rFonts w:cs="Tahoma"/>
                <w:b/>
                <w:bCs/>
                <w:sz w:val="20"/>
                <w:szCs w:val="20"/>
              </w:rPr>
            </w:pPr>
            <w:r>
              <w:rPr>
                <w:rFonts w:cs="Tahoma"/>
                <w:b/>
                <w:bCs/>
                <w:sz w:val="20"/>
                <w:szCs w:val="20"/>
              </w:rPr>
              <w:t>Arkusz drukarski – 1 szt.</w:t>
            </w:r>
          </w:p>
        </w:tc>
        <w:tc>
          <w:tcPr>
            <w:tcW w:w="1134" w:type="dxa"/>
            <w:vAlign w:val="center"/>
          </w:tcPr>
          <w:p w:rsidR="00E9503B" w:rsidRDefault="00E9503B" w:rsidP="0023671C">
            <w:pPr>
              <w:snapToGrid w:val="0"/>
              <w:rPr>
                <w:rFonts w:cs="Tahoma"/>
                <w:b/>
                <w:bCs/>
                <w:sz w:val="20"/>
                <w:szCs w:val="20"/>
              </w:rPr>
            </w:pPr>
          </w:p>
        </w:tc>
        <w:tc>
          <w:tcPr>
            <w:tcW w:w="992" w:type="dxa"/>
          </w:tcPr>
          <w:p w:rsidR="00E9503B" w:rsidRDefault="00E9503B" w:rsidP="0023671C">
            <w:pPr>
              <w:snapToGrid w:val="0"/>
              <w:spacing w:before="120"/>
              <w:rPr>
                <w:rFonts w:cs="Tahoma"/>
                <w:sz w:val="20"/>
                <w:szCs w:val="20"/>
              </w:rPr>
            </w:pPr>
          </w:p>
        </w:tc>
        <w:tc>
          <w:tcPr>
            <w:tcW w:w="1276" w:type="dxa"/>
          </w:tcPr>
          <w:p w:rsidR="00E9503B" w:rsidRDefault="00E9503B" w:rsidP="0023671C">
            <w:pPr>
              <w:snapToGrid w:val="0"/>
              <w:spacing w:before="120"/>
              <w:rPr>
                <w:rFonts w:cs="Tahoma"/>
                <w:sz w:val="20"/>
                <w:szCs w:val="20"/>
              </w:rPr>
            </w:pPr>
          </w:p>
        </w:tc>
      </w:tr>
      <w:tr w:rsidR="00E9503B" w:rsidTr="00435E56">
        <w:trPr>
          <w:trHeight w:val="372"/>
          <w:tblCellSpacing w:w="20" w:type="dxa"/>
        </w:trPr>
        <w:tc>
          <w:tcPr>
            <w:tcW w:w="5387" w:type="dxa"/>
            <w:vAlign w:val="center"/>
          </w:tcPr>
          <w:p w:rsidR="00E9503B" w:rsidRDefault="00E9503B" w:rsidP="0023671C">
            <w:pPr>
              <w:snapToGrid w:val="0"/>
              <w:rPr>
                <w:rFonts w:cs="Tahoma"/>
                <w:b/>
                <w:bCs/>
                <w:sz w:val="20"/>
                <w:szCs w:val="20"/>
              </w:rPr>
            </w:pPr>
            <w:r>
              <w:rPr>
                <w:rFonts w:cs="Tahoma"/>
                <w:b/>
                <w:bCs/>
                <w:sz w:val="20"/>
                <w:szCs w:val="20"/>
              </w:rPr>
              <w:t>Okładka – 1 szt.</w:t>
            </w:r>
          </w:p>
        </w:tc>
        <w:tc>
          <w:tcPr>
            <w:tcW w:w="1134" w:type="dxa"/>
            <w:vAlign w:val="center"/>
          </w:tcPr>
          <w:p w:rsidR="00E9503B" w:rsidRDefault="00E9503B" w:rsidP="0023671C">
            <w:pPr>
              <w:snapToGrid w:val="0"/>
              <w:rPr>
                <w:rFonts w:cs="Tahoma"/>
                <w:b/>
                <w:bCs/>
                <w:sz w:val="20"/>
                <w:szCs w:val="20"/>
              </w:rPr>
            </w:pPr>
          </w:p>
        </w:tc>
        <w:tc>
          <w:tcPr>
            <w:tcW w:w="992" w:type="dxa"/>
          </w:tcPr>
          <w:p w:rsidR="00E9503B" w:rsidRDefault="00E9503B" w:rsidP="0023671C">
            <w:pPr>
              <w:snapToGrid w:val="0"/>
              <w:spacing w:before="120"/>
              <w:rPr>
                <w:rFonts w:cs="Tahoma"/>
                <w:sz w:val="20"/>
                <w:szCs w:val="20"/>
              </w:rPr>
            </w:pPr>
          </w:p>
        </w:tc>
        <w:tc>
          <w:tcPr>
            <w:tcW w:w="1276" w:type="dxa"/>
          </w:tcPr>
          <w:p w:rsidR="00E9503B" w:rsidRDefault="00E9503B" w:rsidP="0023671C">
            <w:pPr>
              <w:snapToGrid w:val="0"/>
              <w:spacing w:before="120"/>
              <w:rPr>
                <w:rFonts w:cs="Tahoma"/>
                <w:sz w:val="20"/>
                <w:szCs w:val="20"/>
              </w:rPr>
            </w:pPr>
          </w:p>
        </w:tc>
      </w:tr>
      <w:tr w:rsidR="00E9503B" w:rsidTr="00435E56">
        <w:trPr>
          <w:trHeight w:val="372"/>
          <w:tblCellSpacing w:w="20" w:type="dxa"/>
        </w:trPr>
        <w:tc>
          <w:tcPr>
            <w:tcW w:w="5387" w:type="dxa"/>
            <w:vAlign w:val="center"/>
          </w:tcPr>
          <w:p w:rsidR="00E9503B" w:rsidRPr="00EC3DF0" w:rsidRDefault="00E9503B" w:rsidP="00EC3DF0">
            <w:pPr>
              <w:rPr>
                <w:b/>
                <w:sz w:val="20"/>
                <w:szCs w:val="20"/>
              </w:rPr>
            </w:pPr>
            <w:r w:rsidRPr="00EC3DF0">
              <w:rPr>
                <w:b/>
                <w:sz w:val="20"/>
                <w:szCs w:val="20"/>
              </w:rPr>
              <w:t>Cena za 1 egzemplarz*</w:t>
            </w:r>
          </w:p>
        </w:tc>
        <w:tc>
          <w:tcPr>
            <w:tcW w:w="1134" w:type="dxa"/>
            <w:vAlign w:val="center"/>
          </w:tcPr>
          <w:p w:rsidR="00E9503B" w:rsidRDefault="00E9503B" w:rsidP="0023671C">
            <w:pPr>
              <w:snapToGrid w:val="0"/>
              <w:rPr>
                <w:rFonts w:cs="Tahoma"/>
                <w:sz w:val="20"/>
                <w:szCs w:val="20"/>
              </w:rPr>
            </w:pPr>
          </w:p>
        </w:tc>
        <w:tc>
          <w:tcPr>
            <w:tcW w:w="992" w:type="dxa"/>
          </w:tcPr>
          <w:p w:rsidR="00E9503B" w:rsidRDefault="00E9503B" w:rsidP="0023671C">
            <w:pPr>
              <w:snapToGrid w:val="0"/>
              <w:spacing w:before="120"/>
              <w:rPr>
                <w:rFonts w:cs="Tahoma"/>
                <w:sz w:val="20"/>
                <w:szCs w:val="20"/>
              </w:rPr>
            </w:pPr>
          </w:p>
        </w:tc>
        <w:tc>
          <w:tcPr>
            <w:tcW w:w="1276" w:type="dxa"/>
          </w:tcPr>
          <w:p w:rsidR="00E9503B" w:rsidRDefault="00E9503B" w:rsidP="0023671C">
            <w:pPr>
              <w:snapToGrid w:val="0"/>
              <w:spacing w:before="120"/>
              <w:rPr>
                <w:rFonts w:cs="Tahoma"/>
                <w:sz w:val="20"/>
                <w:szCs w:val="20"/>
              </w:rPr>
            </w:pPr>
          </w:p>
        </w:tc>
      </w:tr>
      <w:tr w:rsidR="00E9503B" w:rsidTr="00435E56">
        <w:trPr>
          <w:trHeight w:val="372"/>
          <w:tblCellSpacing w:w="20" w:type="dxa"/>
        </w:trPr>
        <w:tc>
          <w:tcPr>
            <w:tcW w:w="5387" w:type="dxa"/>
            <w:vAlign w:val="center"/>
          </w:tcPr>
          <w:p w:rsidR="00E9503B" w:rsidRDefault="00E9503B" w:rsidP="00EC3DF0">
            <w:pPr>
              <w:snapToGrid w:val="0"/>
              <w:rPr>
                <w:rFonts w:cs="Tahoma"/>
                <w:b/>
                <w:bCs/>
                <w:sz w:val="20"/>
                <w:szCs w:val="20"/>
              </w:rPr>
            </w:pPr>
            <w:r>
              <w:rPr>
                <w:rFonts w:cs="Tahoma"/>
                <w:b/>
                <w:bCs/>
                <w:sz w:val="20"/>
                <w:szCs w:val="20"/>
              </w:rPr>
              <w:t xml:space="preserve">Cena za  nakład </w:t>
            </w:r>
            <w:r w:rsidR="00FA760E">
              <w:rPr>
                <w:rFonts w:cs="Tahoma"/>
                <w:b/>
                <w:bCs/>
                <w:sz w:val="20"/>
                <w:szCs w:val="20"/>
              </w:rPr>
              <w:t>25</w:t>
            </w:r>
            <w:r>
              <w:rPr>
                <w:rFonts w:cs="Tahoma"/>
                <w:b/>
                <w:bCs/>
                <w:sz w:val="20"/>
                <w:szCs w:val="20"/>
              </w:rPr>
              <w:t>00 egzemplarzy* (1 numer)</w:t>
            </w:r>
          </w:p>
        </w:tc>
        <w:tc>
          <w:tcPr>
            <w:tcW w:w="1134" w:type="dxa"/>
            <w:vAlign w:val="center"/>
          </w:tcPr>
          <w:p w:rsidR="00E9503B" w:rsidRDefault="00E9503B" w:rsidP="0023671C">
            <w:pPr>
              <w:snapToGrid w:val="0"/>
              <w:rPr>
                <w:rFonts w:cs="Tahoma"/>
                <w:b/>
                <w:bCs/>
                <w:sz w:val="20"/>
                <w:szCs w:val="20"/>
              </w:rPr>
            </w:pPr>
          </w:p>
        </w:tc>
        <w:tc>
          <w:tcPr>
            <w:tcW w:w="992" w:type="dxa"/>
          </w:tcPr>
          <w:p w:rsidR="00E9503B" w:rsidRDefault="00E9503B" w:rsidP="0023671C">
            <w:pPr>
              <w:snapToGrid w:val="0"/>
              <w:spacing w:before="120"/>
              <w:rPr>
                <w:rFonts w:cs="Tahoma"/>
                <w:sz w:val="20"/>
                <w:szCs w:val="20"/>
              </w:rPr>
            </w:pPr>
          </w:p>
        </w:tc>
        <w:tc>
          <w:tcPr>
            <w:tcW w:w="1276" w:type="dxa"/>
          </w:tcPr>
          <w:p w:rsidR="00E9503B" w:rsidRDefault="00E9503B" w:rsidP="0023671C">
            <w:pPr>
              <w:snapToGrid w:val="0"/>
              <w:spacing w:before="120"/>
              <w:rPr>
                <w:rFonts w:cs="Tahoma"/>
                <w:sz w:val="20"/>
                <w:szCs w:val="20"/>
              </w:rPr>
            </w:pPr>
          </w:p>
        </w:tc>
      </w:tr>
      <w:tr w:rsidR="00E9503B" w:rsidTr="00435E56">
        <w:trPr>
          <w:trHeight w:val="372"/>
          <w:tblCellSpacing w:w="20" w:type="dxa"/>
        </w:trPr>
        <w:tc>
          <w:tcPr>
            <w:tcW w:w="5387" w:type="dxa"/>
            <w:vAlign w:val="center"/>
          </w:tcPr>
          <w:p w:rsidR="00E9503B" w:rsidRDefault="00E9503B" w:rsidP="00FA760E">
            <w:pPr>
              <w:snapToGrid w:val="0"/>
              <w:rPr>
                <w:rFonts w:cs="Tahoma"/>
                <w:b/>
                <w:bCs/>
                <w:sz w:val="20"/>
                <w:szCs w:val="20"/>
              </w:rPr>
            </w:pPr>
            <w:r>
              <w:rPr>
                <w:rFonts w:cs="Tahoma"/>
                <w:b/>
                <w:bCs/>
                <w:sz w:val="20"/>
                <w:szCs w:val="20"/>
              </w:rPr>
              <w:t xml:space="preserve">Cena za  nakład </w:t>
            </w:r>
            <w:r w:rsidR="00FA760E">
              <w:rPr>
                <w:rFonts w:cs="Tahoma"/>
                <w:b/>
                <w:bCs/>
                <w:sz w:val="20"/>
                <w:szCs w:val="20"/>
              </w:rPr>
              <w:t>25</w:t>
            </w:r>
            <w:r>
              <w:rPr>
                <w:rFonts w:cs="Tahoma"/>
                <w:b/>
                <w:bCs/>
                <w:sz w:val="20"/>
                <w:szCs w:val="20"/>
              </w:rPr>
              <w:t>00 egzemplarzy* (33 numery) za 36 m-</w:t>
            </w:r>
            <w:proofErr w:type="spellStart"/>
            <w:r>
              <w:rPr>
                <w:rFonts w:cs="Tahoma"/>
                <w:b/>
                <w:bCs/>
                <w:sz w:val="20"/>
                <w:szCs w:val="20"/>
              </w:rPr>
              <w:t>cy</w:t>
            </w:r>
            <w:proofErr w:type="spellEnd"/>
            <w:r>
              <w:rPr>
                <w:rFonts w:cs="Tahoma"/>
                <w:b/>
                <w:bCs/>
                <w:sz w:val="20"/>
                <w:szCs w:val="20"/>
              </w:rPr>
              <w:t xml:space="preserve"> </w:t>
            </w:r>
          </w:p>
        </w:tc>
        <w:tc>
          <w:tcPr>
            <w:tcW w:w="1134" w:type="dxa"/>
            <w:vAlign w:val="center"/>
          </w:tcPr>
          <w:p w:rsidR="00E9503B" w:rsidRDefault="00E9503B" w:rsidP="0023671C">
            <w:pPr>
              <w:snapToGrid w:val="0"/>
              <w:rPr>
                <w:rFonts w:cs="Tahoma"/>
                <w:b/>
                <w:bCs/>
                <w:sz w:val="20"/>
                <w:szCs w:val="20"/>
              </w:rPr>
            </w:pPr>
          </w:p>
        </w:tc>
        <w:tc>
          <w:tcPr>
            <w:tcW w:w="992" w:type="dxa"/>
          </w:tcPr>
          <w:p w:rsidR="00E9503B" w:rsidRDefault="00E9503B" w:rsidP="0023671C">
            <w:pPr>
              <w:snapToGrid w:val="0"/>
              <w:spacing w:before="120"/>
              <w:rPr>
                <w:rFonts w:cs="Tahoma"/>
                <w:sz w:val="20"/>
                <w:szCs w:val="20"/>
              </w:rPr>
            </w:pPr>
          </w:p>
        </w:tc>
        <w:tc>
          <w:tcPr>
            <w:tcW w:w="1276" w:type="dxa"/>
          </w:tcPr>
          <w:p w:rsidR="00E9503B" w:rsidRDefault="00E9503B" w:rsidP="0023671C">
            <w:pPr>
              <w:snapToGrid w:val="0"/>
              <w:spacing w:before="120"/>
              <w:rPr>
                <w:rFonts w:cs="Tahoma"/>
                <w:sz w:val="20"/>
                <w:szCs w:val="20"/>
              </w:rPr>
            </w:pPr>
          </w:p>
        </w:tc>
      </w:tr>
    </w:tbl>
    <w:p w:rsidR="00E9503B" w:rsidRDefault="00E9503B" w:rsidP="00E9503B">
      <w:pPr>
        <w:spacing w:before="120"/>
        <w:rPr>
          <w:rFonts w:cs="Tahoma"/>
          <w:sz w:val="20"/>
          <w:szCs w:val="20"/>
        </w:rPr>
      </w:pPr>
      <w:r>
        <w:rPr>
          <w:rFonts w:cs="Tahoma"/>
          <w:sz w:val="20"/>
          <w:szCs w:val="20"/>
        </w:rPr>
        <w:t>*jeden egzemplarz – należy przyjąć 1</w:t>
      </w:r>
      <w:r w:rsidR="00FA760E">
        <w:rPr>
          <w:rFonts w:cs="Tahoma"/>
          <w:sz w:val="20"/>
          <w:szCs w:val="20"/>
        </w:rPr>
        <w:t>1</w:t>
      </w:r>
      <w:r>
        <w:rPr>
          <w:rFonts w:cs="Tahoma"/>
          <w:sz w:val="20"/>
          <w:szCs w:val="20"/>
        </w:rPr>
        <w:t xml:space="preserve">  arkuszy drukarskich  + 1 okładka</w:t>
      </w:r>
    </w:p>
    <w:p w:rsidR="00E9503B" w:rsidRDefault="00E9503B" w:rsidP="00E9503B">
      <w:pPr>
        <w:spacing w:before="120"/>
        <w:rPr>
          <w:rFonts w:cs="Tahoma"/>
          <w:sz w:val="20"/>
          <w:szCs w:val="20"/>
        </w:rPr>
      </w:pPr>
    </w:p>
    <w:p w:rsidR="00E9503B" w:rsidRDefault="00E9503B" w:rsidP="00E9503B">
      <w:pPr>
        <w:spacing w:before="120"/>
        <w:rPr>
          <w:rFonts w:cs="Tahoma"/>
          <w:sz w:val="20"/>
          <w:szCs w:val="20"/>
        </w:rPr>
      </w:pPr>
      <w:r>
        <w:rPr>
          <w:rFonts w:cs="Tahoma"/>
          <w:sz w:val="20"/>
          <w:szCs w:val="20"/>
        </w:rPr>
        <w:t xml:space="preserve">Oświadczamy,  że wszystkie  elementy  składowe zamówienia  zostały wycenione  z należytą starannością  po uwzględnieniu wszystkich wymagań zamawiającego zawartych w szczegółowym opisie przedmiotu zamówienia. </w:t>
      </w:r>
      <w:r>
        <w:rPr>
          <w:rFonts w:cs="Tahoma"/>
          <w:sz w:val="20"/>
          <w:szCs w:val="20"/>
        </w:rPr>
        <w:br/>
      </w:r>
    </w:p>
    <w:p w:rsidR="00E9503B" w:rsidRDefault="00E9503B" w:rsidP="00E9503B">
      <w:pPr>
        <w:spacing w:before="120"/>
        <w:rPr>
          <w:rFonts w:cs="Tahoma"/>
          <w:sz w:val="20"/>
          <w:szCs w:val="20"/>
        </w:rPr>
      </w:pPr>
    </w:p>
    <w:p w:rsidR="00E9503B" w:rsidRDefault="00E9503B" w:rsidP="00E9503B">
      <w:pPr>
        <w:spacing w:before="120"/>
        <w:rPr>
          <w:rFonts w:cs="Tahoma"/>
          <w:b/>
          <w:bCs/>
          <w:sz w:val="20"/>
          <w:szCs w:val="20"/>
        </w:rPr>
      </w:pPr>
      <w:r>
        <w:rPr>
          <w:rFonts w:cs="Tahoma"/>
          <w:b/>
          <w:bCs/>
          <w:sz w:val="20"/>
          <w:szCs w:val="20"/>
        </w:rPr>
        <w:t xml:space="preserve">Ogółem  wartość za 36 miesięcy  świadczenia   usługi   przy nakładzie </w:t>
      </w:r>
      <w:r w:rsidR="00EC3DF0">
        <w:rPr>
          <w:rFonts w:cs="Tahoma"/>
          <w:b/>
          <w:bCs/>
          <w:sz w:val="20"/>
          <w:szCs w:val="20"/>
        </w:rPr>
        <w:t>25</w:t>
      </w:r>
      <w:r>
        <w:rPr>
          <w:rFonts w:cs="Tahoma"/>
          <w:b/>
          <w:bCs/>
          <w:sz w:val="20"/>
          <w:szCs w:val="20"/>
        </w:rPr>
        <w:t>00 egz. wynosi:</w:t>
      </w:r>
    </w:p>
    <w:p w:rsidR="00E9503B" w:rsidRDefault="00E9503B" w:rsidP="00E9503B">
      <w:pPr>
        <w:spacing w:before="120"/>
        <w:rPr>
          <w:rFonts w:cs="Tahoma"/>
          <w:b/>
          <w:bCs/>
          <w:sz w:val="20"/>
          <w:szCs w:val="20"/>
        </w:rPr>
      </w:pPr>
      <w:r>
        <w:rPr>
          <w:rFonts w:cs="Tahoma"/>
          <w:b/>
          <w:bCs/>
          <w:sz w:val="20"/>
          <w:szCs w:val="20"/>
        </w:rPr>
        <w:t>netto: .................................</w:t>
      </w:r>
    </w:p>
    <w:p w:rsidR="00E9503B" w:rsidRDefault="00E9503B" w:rsidP="00E9503B">
      <w:pPr>
        <w:spacing w:before="120"/>
        <w:rPr>
          <w:rFonts w:cs="Tahoma"/>
          <w:b/>
          <w:bCs/>
          <w:sz w:val="20"/>
          <w:szCs w:val="20"/>
        </w:rPr>
      </w:pPr>
      <w:r>
        <w:rPr>
          <w:rFonts w:cs="Tahoma"/>
          <w:b/>
          <w:bCs/>
          <w:sz w:val="20"/>
          <w:szCs w:val="20"/>
        </w:rPr>
        <w:t>słownie netto: ....................................................................................................................................</w:t>
      </w:r>
    </w:p>
    <w:p w:rsidR="00E9503B" w:rsidRDefault="00E9503B" w:rsidP="00E9503B">
      <w:pPr>
        <w:spacing w:before="120"/>
        <w:rPr>
          <w:rFonts w:cs="Tahoma"/>
          <w:b/>
          <w:bCs/>
          <w:spacing w:val="40"/>
          <w:sz w:val="20"/>
          <w:szCs w:val="20"/>
        </w:rPr>
      </w:pPr>
    </w:p>
    <w:p w:rsidR="00E9503B" w:rsidRDefault="00E9503B" w:rsidP="00E9503B">
      <w:pPr>
        <w:tabs>
          <w:tab w:val="left" w:pos="975"/>
          <w:tab w:val="left" w:pos="1416"/>
          <w:tab w:val="left" w:pos="2124"/>
          <w:tab w:val="center" w:pos="4251"/>
          <w:tab w:val="left" w:pos="5265"/>
          <w:tab w:val="left" w:pos="5664"/>
          <w:tab w:val="left" w:pos="6270"/>
          <w:tab w:val="left" w:pos="6372"/>
          <w:tab w:val="left" w:pos="7080"/>
        </w:tabs>
        <w:rPr>
          <w:rFonts w:cs="Tahoma"/>
          <w:b/>
          <w:bCs/>
          <w:sz w:val="20"/>
          <w:szCs w:val="20"/>
        </w:rPr>
      </w:pPr>
      <w:r>
        <w:rPr>
          <w:rFonts w:cs="Tahoma"/>
          <w:b/>
          <w:bCs/>
          <w:sz w:val="20"/>
          <w:szCs w:val="20"/>
        </w:rPr>
        <w:t>podatek VAT: ...................</w:t>
      </w:r>
    </w:p>
    <w:p w:rsidR="00E9503B" w:rsidRDefault="00E9503B" w:rsidP="00E9503B">
      <w:pPr>
        <w:spacing w:before="120"/>
        <w:rPr>
          <w:rFonts w:cs="Tahoma"/>
          <w:b/>
          <w:bCs/>
          <w:sz w:val="20"/>
          <w:szCs w:val="20"/>
        </w:rPr>
      </w:pPr>
      <w:r>
        <w:rPr>
          <w:rFonts w:cs="Tahoma"/>
          <w:b/>
          <w:bCs/>
          <w:sz w:val="20"/>
          <w:szCs w:val="20"/>
        </w:rPr>
        <w:t>słownie: ..............................................................................................................................................</w:t>
      </w:r>
    </w:p>
    <w:p w:rsidR="00E9503B" w:rsidRDefault="00E9503B" w:rsidP="00E9503B">
      <w:pPr>
        <w:tabs>
          <w:tab w:val="left" w:pos="975"/>
          <w:tab w:val="left" w:pos="1416"/>
          <w:tab w:val="left" w:pos="2124"/>
          <w:tab w:val="center" w:pos="4251"/>
          <w:tab w:val="left" w:pos="5265"/>
          <w:tab w:val="left" w:pos="5664"/>
          <w:tab w:val="left" w:pos="6270"/>
          <w:tab w:val="left" w:pos="6372"/>
          <w:tab w:val="left" w:pos="7080"/>
        </w:tabs>
        <w:rPr>
          <w:rFonts w:cs="Tahoma"/>
          <w:b/>
          <w:bCs/>
          <w:sz w:val="20"/>
          <w:szCs w:val="20"/>
        </w:rPr>
      </w:pPr>
    </w:p>
    <w:p w:rsidR="00E9503B" w:rsidRDefault="00E9503B" w:rsidP="00E9503B">
      <w:pPr>
        <w:tabs>
          <w:tab w:val="left" w:pos="975"/>
          <w:tab w:val="left" w:pos="1416"/>
          <w:tab w:val="left" w:pos="2124"/>
          <w:tab w:val="center" w:pos="4251"/>
          <w:tab w:val="left" w:pos="5265"/>
          <w:tab w:val="left" w:pos="5664"/>
          <w:tab w:val="left" w:pos="6270"/>
          <w:tab w:val="left" w:pos="6372"/>
          <w:tab w:val="left" w:pos="7080"/>
        </w:tabs>
        <w:rPr>
          <w:rFonts w:cs="Tahoma"/>
          <w:b/>
          <w:bCs/>
          <w:sz w:val="20"/>
          <w:szCs w:val="20"/>
        </w:rPr>
      </w:pPr>
      <w:r>
        <w:rPr>
          <w:rFonts w:cs="Tahoma"/>
          <w:b/>
          <w:bCs/>
          <w:sz w:val="20"/>
          <w:szCs w:val="20"/>
        </w:rPr>
        <w:t>brutto: ...............................</w:t>
      </w:r>
    </w:p>
    <w:p w:rsidR="00E9503B" w:rsidRDefault="00E9503B" w:rsidP="00E9503B">
      <w:pPr>
        <w:spacing w:before="120"/>
        <w:rPr>
          <w:rFonts w:cs="Tahoma"/>
          <w:b/>
          <w:bCs/>
          <w:sz w:val="20"/>
          <w:szCs w:val="20"/>
        </w:rPr>
      </w:pPr>
      <w:r>
        <w:rPr>
          <w:rFonts w:cs="Tahoma"/>
          <w:b/>
          <w:bCs/>
          <w:sz w:val="20"/>
          <w:szCs w:val="20"/>
        </w:rPr>
        <w:t>słownie brutto: ....................................................................................................................................</w:t>
      </w:r>
    </w:p>
    <w:p w:rsidR="0077359B" w:rsidRDefault="0077359B" w:rsidP="0077359B">
      <w:pPr>
        <w:spacing w:before="840"/>
        <w:jc w:val="center"/>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w:t>
      </w:r>
    </w:p>
    <w:p w:rsidR="0077359B" w:rsidRDefault="0077359B" w:rsidP="0077359B">
      <w:pPr>
        <w:ind w:firstLine="709"/>
        <w:jc w:val="center"/>
        <w:rPr>
          <w:i/>
          <w:iCs/>
          <w:color w:val="000000"/>
          <w:sz w:val="16"/>
          <w:szCs w:val="16"/>
        </w:rPr>
      </w:pPr>
      <w:r>
        <w:rPr>
          <w:i/>
          <w:iCs/>
          <w:color w:val="000000"/>
          <w:sz w:val="16"/>
          <w:szCs w:val="16"/>
        </w:rPr>
        <w:t xml:space="preserve">      (miejscowość, data) </w:t>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 xml:space="preserve"> (podpis osoby uprawnionej do reprezentowania Wykonawcy)</w:t>
      </w:r>
    </w:p>
    <w:p w:rsidR="0077359B" w:rsidRDefault="0077359B" w:rsidP="0077359B">
      <w:pPr>
        <w:rPr>
          <w:b/>
          <w:bCs/>
          <w:color w:val="000000"/>
          <w:sz w:val="40"/>
          <w:szCs w:val="40"/>
        </w:rPr>
      </w:pPr>
    </w:p>
    <w:p w:rsidR="00E9503B" w:rsidRDefault="00E9503B" w:rsidP="0077359B">
      <w:pPr>
        <w:rPr>
          <w:b/>
          <w:bCs/>
          <w:color w:val="000000"/>
          <w:sz w:val="40"/>
          <w:szCs w:val="40"/>
        </w:rPr>
      </w:pPr>
    </w:p>
    <w:p w:rsidR="00C870CF" w:rsidRDefault="00C870CF" w:rsidP="0077359B">
      <w:pPr>
        <w:jc w:val="right"/>
        <w:rPr>
          <w:b/>
          <w:bCs/>
          <w:color w:val="000000"/>
          <w:sz w:val="22"/>
          <w:szCs w:val="22"/>
        </w:rPr>
      </w:pPr>
    </w:p>
    <w:p w:rsidR="00C870CF" w:rsidRDefault="00C870CF" w:rsidP="0077359B">
      <w:pPr>
        <w:jc w:val="right"/>
        <w:rPr>
          <w:b/>
          <w:bCs/>
          <w:color w:val="000000"/>
          <w:sz w:val="22"/>
          <w:szCs w:val="22"/>
        </w:rPr>
      </w:pPr>
    </w:p>
    <w:p w:rsidR="00C870CF" w:rsidRDefault="00C870CF" w:rsidP="0077359B">
      <w:pPr>
        <w:jc w:val="right"/>
        <w:rPr>
          <w:b/>
          <w:bCs/>
          <w:color w:val="000000"/>
          <w:sz w:val="22"/>
          <w:szCs w:val="22"/>
        </w:rPr>
      </w:pPr>
    </w:p>
    <w:p w:rsidR="00C870CF" w:rsidRDefault="00C870CF" w:rsidP="0077359B">
      <w:pPr>
        <w:jc w:val="right"/>
        <w:rPr>
          <w:b/>
          <w:bCs/>
          <w:color w:val="000000"/>
          <w:sz w:val="22"/>
          <w:szCs w:val="22"/>
        </w:rPr>
      </w:pPr>
    </w:p>
    <w:p w:rsidR="0077359B" w:rsidRDefault="0077359B" w:rsidP="0077359B">
      <w:pPr>
        <w:jc w:val="right"/>
        <w:rPr>
          <w:b/>
          <w:bCs/>
          <w:color w:val="000000"/>
          <w:sz w:val="22"/>
          <w:szCs w:val="22"/>
        </w:rPr>
      </w:pPr>
      <w:r>
        <w:rPr>
          <w:b/>
          <w:bCs/>
          <w:color w:val="000000"/>
          <w:sz w:val="22"/>
          <w:szCs w:val="22"/>
        </w:rPr>
        <w:t>Załącznik nr 6 do SIWZ</w:t>
      </w:r>
    </w:p>
    <w:p w:rsidR="0077359B" w:rsidRDefault="0077359B" w:rsidP="0077359B">
      <w:pPr>
        <w:rPr>
          <w:b/>
          <w:bCs/>
          <w:color w:val="000000"/>
          <w:sz w:val="40"/>
          <w:szCs w:val="40"/>
        </w:rPr>
      </w:pPr>
    </w:p>
    <w:p w:rsidR="0077359B" w:rsidRDefault="0077359B" w:rsidP="0077359B">
      <w:pPr>
        <w:pStyle w:val="AAAB4"/>
        <w:jc w:val="left"/>
        <w:rPr>
          <w:rFonts w:ascii="Times New Roman" w:hAnsi="Times New Roman"/>
          <w:color w:val="000000"/>
          <w:sz w:val="24"/>
          <w:szCs w:val="24"/>
        </w:rPr>
      </w:pPr>
    </w:p>
    <w:p w:rsidR="00E9503B" w:rsidRDefault="00E9503B" w:rsidP="00E9503B">
      <w:pPr>
        <w:jc w:val="center"/>
      </w:pPr>
      <w:r>
        <w:t>UMOWA  (projekt)</w:t>
      </w:r>
    </w:p>
    <w:p w:rsidR="00E9503B" w:rsidRDefault="00E9503B" w:rsidP="00E9503B"/>
    <w:p w:rsidR="00E9503B" w:rsidRDefault="00E9503B" w:rsidP="00E9503B"/>
    <w:p w:rsidR="00E9503B" w:rsidRDefault="00E9503B" w:rsidP="00E9503B">
      <w:r>
        <w:t xml:space="preserve">Zawarta w dniu .................... we Wrocławiu pomiędzy:  </w:t>
      </w:r>
    </w:p>
    <w:p w:rsidR="00E9503B" w:rsidRDefault="00E9503B" w:rsidP="00E9503B">
      <w:r>
        <w:t>Ośrodkiem Kultury i Sztuki  z siedzibą  we  Wrocławiu, Rynek - Ratusz 24, reprezentowanym przez:</w:t>
      </w:r>
    </w:p>
    <w:p w:rsidR="00E9503B" w:rsidRDefault="00E9503B" w:rsidP="00E9503B">
      <w:r>
        <w:t>1. Dyrektora – Piotra Borkowskiego</w:t>
      </w:r>
    </w:p>
    <w:p w:rsidR="00E9503B" w:rsidRDefault="00E9503B" w:rsidP="00E9503B">
      <w:r>
        <w:t>2. Główną Księgową – Joannę Płonkę,</w:t>
      </w:r>
    </w:p>
    <w:p w:rsidR="00E9503B" w:rsidRDefault="00E9503B" w:rsidP="00E9503B">
      <w:r>
        <w:t>zwanym dalej  Zamawiającym</w:t>
      </w:r>
    </w:p>
    <w:p w:rsidR="00E9503B" w:rsidRDefault="00E9503B" w:rsidP="00E9503B">
      <w:r>
        <w:t xml:space="preserve">a  </w:t>
      </w:r>
    </w:p>
    <w:p w:rsidR="00E9503B" w:rsidRDefault="00E9503B" w:rsidP="00E9503B">
      <w:r>
        <w:t>............................................................... z siedzibą .................................................., reprezentowanym przez:</w:t>
      </w:r>
    </w:p>
    <w:p w:rsidR="00E9503B" w:rsidRDefault="00E9503B" w:rsidP="00E9503B">
      <w:r>
        <w:t>1 ..............................................</w:t>
      </w:r>
    </w:p>
    <w:p w:rsidR="00E9503B" w:rsidRDefault="00E9503B" w:rsidP="00E9503B">
      <w:r>
        <w:t>2. .............................................,</w:t>
      </w:r>
    </w:p>
    <w:p w:rsidR="00E9503B" w:rsidRDefault="00E9503B" w:rsidP="00E9503B">
      <w:r>
        <w:t>zwanym dalej  Wykonawc</w:t>
      </w:r>
      <w:r w:rsidR="00435E56">
        <w:t>ą,</w:t>
      </w:r>
    </w:p>
    <w:p w:rsidR="00E9503B" w:rsidRDefault="00E9503B" w:rsidP="00E9503B">
      <w:r>
        <w:t>(prowadzącym działalność gospodarcza na podstawie wpisu..................................................)</w:t>
      </w:r>
    </w:p>
    <w:p w:rsidR="00E9503B" w:rsidRDefault="00E9503B" w:rsidP="00E9503B">
      <w:r>
        <w:tab/>
      </w:r>
      <w:r>
        <w:tab/>
      </w:r>
      <w:r>
        <w:tab/>
      </w:r>
      <w:r>
        <w:tab/>
      </w:r>
      <w:r>
        <w:tab/>
      </w:r>
    </w:p>
    <w:p w:rsidR="00E9503B" w:rsidRDefault="00E9503B" w:rsidP="00E9503B">
      <w:pPr>
        <w:jc w:val="center"/>
      </w:pPr>
      <w:r>
        <w:t>§ 1</w:t>
      </w:r>
    </w:p>
    <w:p w:rsidR="00E9503B" w:rsidRDefault="00E9503B" w:rsidP="00435E56">
      <w:pPr>
        <w:jc w:val="both"/>
      </w:pPr>
      <w:r>
        <w:t>W związku z wyłonieniem  Wykonawcy w trybie  przetargu nieograniczonego, Zamawiający zamawia a Wykonawca przyjmuje: do wykonania drukowanie miesięcznika „ODRA”.</w:t>
      </w:r>
    </w:p>
    <w:p w:rsidR="00E9503B" w:rsidRDefault="00E9503B" w:rsidP="00E9503B">
      <w:pPr>
        <w:jc w:val="center"/>
      </w:pPr>
      <w:r>
        <w:t>§ 2</w:t>
      </w:r>
    </w:p>
    <w:p w:rsidR="00E9503B" w:rsidRDefault="00E9503B" w:rsidP="00435E56">
      <w:pPr>
        <w:jc w:val="both"/>
      </w:pPr>
      <w:r>
        <w:t>Termin wykonania  przedmiotu umowy określa się na  36 miesięcy od daty zawarcia umowy tj. od ..................do.....................</w:t>
      </w:r>
    </w:p>
    <w:p w:rsidR="00E9503B" w:rsidRDefault="00E9503B" w:rsidP="00E9503B">
      <w:pPr>
        <w:jc w:val="center"/>
      </w:pPr>
      <w:r>
        <w:t>§3</w:t>
      </w:r>
    </w:p>
    <w:p w:rsidR="00E9503B" w:rsidRDefault="00E9503B" w:rsidP="00435E56">
      <w:pPr>
        <w:jc w:val="both"/>
      </w:pPr>
      <w:r>
        <w:t xml:space="preserve">1.Termin wykonywania druku  nakładu 1 numeru wydawnictwa   wynosi 4 dni  od  daty zlecenia </w:t>
      </w:r>
      <w:r w:rsidR="00435E56">
        <w:br/>
      </w:r>
      <w:r>
        <w:t>i dostarczenia plików na serwer ftp. Wymagane jest w tym czasie pisemne zatwierdzenie ozalidu przez Zamawiającego.</w:t>
      </w:r>
    </w:p>
    <w:p w:rsidR="00E9503B" w:rsidRDefault="00E9503B" w:rsidP="00435E56">
      <w:pPr>
        <w:jc w:val="both"/>
      </w:pPr>
      <w:r>
        <w:t xml:space="preserve"> </w:t>
      </w:r>
    </w:p>
    <w:p w:rsidR="00E9503B" w:rsidRDefault="00E9503B" w:rsidP="00435E56">
      <w:pPr>
        <w:jc w:val="both"/>
      </w:pPr>
      <w:r>
        <w:t>2.Wysokość miesięcznego nakładu  1 numeru wydawnictwa  Zamawiający każdorazowo  zleci Wykonawcy  pisemnie.</w:t>
      </w:r>
    </w:p>
    <w:p w:rsidR="00E9503B" w:rsidRDefault="00E9503B" w:rsidP="00E9503B">
      <w:pPr>
        <w:jc w:val="center"/>
      </w:pPr>
      <w:r>
        <w:t>§4</w:t>
      </w:r>
    </w:p>
    <w:p w:rsidR="00E9503B" w:rsidRDefault="00E9503B" w:rsidP="00435E56">
      <w:pPr>
        <w:jc w:val="both"/>
      </w:pPr>
      <w:r>
        <w:t>1.W razie zwłoki w wykonaniu  przedmiotu umowy, Zamawiający może  żądać od Wykonawcy zapłaty kary umownej w wysokości 1 % wartości przedmiotu umowy  za każdy dzień zwłoki. W przypadku, gdy okres zwłoki przekroczy 5 dni,  niezależnie od uprawnienia żądania zapłaty kary umownej, Zamawiający uprawniony będzie  zlecić wykonanie umowy osobie trzeciej na koszt Wykonawcy.</w:t>
      </w:r>
    </w:p>
    <w:p w:rsidR="00E9503B" w:rsidRDefault="00E9503B" w:rsidP="00435E56">
      <w:pPr>
        <w:jc w:val="both"/>
      </w:pPr>
    </w:p>
    <w:p w:rsidR="00E9503B" w:rsidRDefault="00E9503B" w:rsidP="00435E56">
      <w:pPr>
        <w:jc w:val="both"/>
      </w:pPr>
      <w:r>
        <w:t>2.Wykonawca wyraża zgodę na potrącenie naliczonej  kary umownej z wynagrodzenia za wykonanie przedmiotu umowy.</w:t>
      </w:r>
    </w:p>
    <w:p w:rsidR="00E9503B" w:rsidRDefault="00E9503B" w:rsidP="00435E56">
      <w:pPr>
        <w:jc w:val="both"/>
      </w:pPr>
    </w:p>
    <w:p w:rsidR="00E9503B" w:rsidRDefault="00E9503B" w:rsidP="00435E56">
      <w:pPr>
        <w:jc w:val="both"/>
      </w:pPr>
      <w:r>
        <w:t>3.Zamawiający może dochodzić odszkodowania uzupełniającego na zasadach ogólnych, jeżeli wielkość szkody przewyższy wysokość zastrzeżonej powyżej kary umownej.</w:t>
      </w:r>
    </w:p>
    <w:p w:rsidR="00E9503B" w:rsidRDefault="00E9503B" w:rsidP="00E9503B"/>
    <w:p w:rsidR="00E9503B" w:rsidRDefault="00E9503B" w:rsidP="00E9503B">
      <w:pPr>
        <w:jc w:val="center"/>
      </w:pPr>
      <w:r>
        <w:t>§ 5</w:t>
      </w:r>
    </w:p>
    <w:p w:rsidR="00E9503B" w:rsidRDefault="00E9503B" w:rsidP="00435E56">
      <w:pPr>
        <w:jc w:val="both"/>
      </w:pPr>
      <w:r>
        <w:t>1.Wykonawca dostarczy wykonany przedmiot zamówienia na własny koszt w 5 dniu po zleceniu druku i dostarczeniu plików:</w:t>
      </w:r>
    </w:p>
    <w:p w:rsidR="00E9503B" w:rsidRDefault="00E9503B" w:rsidP="00435E56">
      <w:pPr>
        <w:jc w:val="both"/>
      </w:pPr>
      <w:r>
        <w:lastRenderedPageBreak/>
        <w:t>do kolporterów wskazanych przez Zamawiającego (około 2/3 nakładu)</w:t>
      </w:r>
    </w:p>
    <w:p w:rsidR="00E9503B" w:rsidRDefault="00E9503B" w:rsidP="00435E56">
      <w:pPr>
        <w:jc w:val="both"/>
      </w:pPr>
      <w:r>
        <w:t xml:space="preserve">siedziby Zamawiającego (około 1/3 nakładu). </w:t>
      </w:r>
    </w:p>
    <w:p w:rsidR="00E9503B" w:rsidRDefault="00E9503B" w:rsidP="00435E56">
      <w:pPr>
        <w:jc w:val="both"/>
      </w:pPr>
      <w:r>
        <w:t>2.Odbiór przedmiotu umowy nastąpi na podstawie dowodu dostawy.</w:t>
      </w:r>
    </w:p>
    <w:p w:rsidR="00E9503B" w:rsidRDefault="00E9503B" w:rsidP="00E9503B"/>
    <w:p w:rsidR="00E9503B" w:rsidRDefault="00E9503B" w:rsidP="00E9503B">
      <w:pPr>
        <w:jc w:val="center"/>
      </w:pPr>
      <w:r>
        <w:t>§ 6</w:t>
      </w:r>
    </w:p>
    <w:p w:rsidR="00E9503B" w:rsidRDefault="00E9503B" w:rsidP="00435E56">
      <w:pPr>
        <w:jc w:val="both"/>
      </w:pPr>
      <w:r>
        <w:t>Do wzajemnego współdziałania przy wykonywaniu umowy strony wyznaczają: ............ reprezentującego  Zamawiającego  oraz ........................................ .reprezentującego Wykonawcę.</w:t>
      </w:r>
    </w:p>
    <w:p w:rsidR="00E9503B" w:rsidRDefault="00E9503B" w:rsidP="00E9503B"/>
    <w:p w:rsidR="00E9503B" w:rsidRDefault="00E9503B" w:rsidP="00E9503B">
      <w:pPr>
        <w:jc w:val="center"/>
      </w:pPr>
      <w:r>
        <w:t>§ 7</w:t>
      </w:r>
    </w:p>
    <w:p w:rsidR="00E9503B" w:rsidRDefault="00E9503B" w:rsidP="00435E56">
      <w:pPr>
        <w:jc w:val="both"/>
      </w:pPr>
      <w:r>
        <w:t>1. Strony ustalają wynagrodzenie za wykonaną pracę (z materiału wykonawcy) wg poniższych stawek:</w:t>
      </w:r>
    </w:p>
    <w:p w:rsidR="00E9503B" w:rsidRDefault="00E9503B" w:rsidP="00435E56">
      <w:pPr>
        <w:jc w:val="both"/>
      </w:pPr>
    </w:p>
    <w:p w:rsidR="00E9503B" w:rsidRDefault="00E9503B" w:rsidP="00435E56">
      <w:pPr>
        <w:jc w:val="both"/>
      </w:pPr>
      <w:r>
        <w:t>1.1. za 1 arkusz drukarski</w:t>
      </w:r>
      <w:r w:rsidR="00C870CF">
        <w:t xml:space="preserve"> </w:t>
      </w:r>
      <w:r>
        <w:t>w kwocie:</w:t>
      </w:r>
    </w:p>
    <w:p w:rsidR="00E9503B" w:rsidRDefault="00E9503B" w:rsidP="00435E56">
      <w:pPr>
        <w:jc w:val="both"/>
      </w:pPr>
      <w:r>
        <w:t xml:space="preserve">-netto ..............zł, </w:t>
      </w:r>
    </w:p>
    <w:p w:rsidR="00E9503B" w:rsidRDefault="00E9503B" w:rsidP="00435E56">
      <w:pPr>
        <w:jc w:val="both"/>
      </w:pPr>
      <w:r>
        <w:t>-słownie:..................................................... złotych,</w:t>
      </w:r>
    </w:p>
    <w:p w:rsidR="00E9503B" w:rsidRDefault="00E9503B" w:rsidP="00435E56">
      <w:pPr>
        <w:jc w:val="both"/>
      </w:pPr>
      <w:r>
        <w:t>-podatek VAT .............. %  w kwocie ....................... zł</w:t>
      </w:r>
    </w:p>
    <w:p w:rsidR="00E9503B" w:rsidRDefault="00E9503B" w:rsidP="00435E56">
      <w:pPr>
        <w:jc w:val="both"/>
      </w:pPr>
      <w:r>
        <w:t>-kwota brutto:................. zł, słownie :............................................................................. złotych</w:t>
      </w:r>
    </w:p>
    <w:p w:rsidR="00E9503B" w:rsidRDefault="00E9503B" w:rsidP="00435E56">
      <w:pPr>
        <w:jc w:val="both"/>
      </w:pPr>
    </w:p>
    <w:p w:rsidR="00E9503B" w:rsidRDefault="00E9503B" w:rsidP="00435E56">
      <w:pPr>
        <w:jc w:val="both"/>
      </w:pPr>
      <w:r>
        <w:t>1.2. za 1 okładkę</w:t>
      </w:r>
      <w:r w:rsidR="00C870CF">
        <w:t xml:space="preserve"> </w:t>
      </w:r>
      <w:r>
        <w:t>w kwocie:</w:t>
      </w:r>
    </w:p>
    <w:p w:rsidR="00E9503B" w:rsidRDefault="00E9503B" w:rsidP="00435E56">
      <w:pPr>
        <w:jc w:val="both"/>
      </w:pPr>
      <w:r>
        <w:t xml:space="preserve">-netto ..............zł, </w:t>
      </w:r>
    </w:p>
    <w:p w:rsidR="00E9503B" w:rsidRDefault="00E9503B" w:rsidP="00435E56">
      <w:pPr>
        <w:jc w:val="both"/>
      </w:pPr>
      <w:r>
        <w:t>-słownie:.................................................... złotych,</w:t>
      </w:r>
    </w:p>
    <w:p w:rsidR="00E9503B" w:rsidRDefault="00E9503B" w:rsidP="00435E56">
      <w:pPr>
        <w:jc w:val="both"/>
      </w:pPr>
      <w:r>
        <w:t>-podatek VAT .............. %  w kwocie ....................... zł</w:t>
      </w:r>
    </w:p>
    <w:p w:rsidR="00C870CF" w:rsidRDefault="00E9503B" w:rsidP="00435E56">
      <w:pPr>
        <w:jc w:val="both"/>
      </w:pPr>
      <w:r>
        <w:t>-kwota brutto:................. zł, słownie :............................................................................. złotych</w:t>
      </w:r>
    </w:p>
    <w:p w:rsidR="00C870CF" w:rsidRDefault="00C870CF" w:rsidP="00435E56">
      <w:pPr>
        <w:jc w:val="both"/>
      </w:pPr>
    </w:p>
    <w:p w:rsidR="00E9503B" w:rsidRDefault="00C870CF" w:rsidP="00435E56">
      <w:pPr>
        <w:jc w:val="both"/>
      </w:pPr>
      <w:r>
        <w:t>1.3</w:t>
      </w:r>
      <w:r w:rsidR="00E9503B">
        <w:t>.</w:t>
      </w:r>
      <w:r>
        <w:t xml:space="preserve"> Maksymalna wartość za 36 miesięcy świadczenia usługi przy nakładzie 2500 egz.* </w:t>
      </w:r>
      <w:r w:rsidR="00435E56">
        <w:br/>
      </w:r>
      <w:r>
        <w:t>(*jeden egzemplarz – należy przyjąć 11 arkuszy drukarskich + 1 okładka) wynosi:</w:t>
      </w:r>
    </w:p>
    <w:p w:rsidR="008235D3" w:rsidRDefault="008235D3" w:rsidP="00435E56">
      <w:pPr>
        <w:jc w:val="both"/>
      </w:pPr>
    </w:p>
    <w:p w:rsidR="00C870CF" w:rsidRDefault="00C870CF" w:rsidP="00435E56">
      <w:pPr>
        <w:spacing w:line="360" w:lineRule="auto"/>
        <w:jc w:val="both"/>
      </w:pPr>
      <w:r>
        <w:t>netto: …………………….</w:t>
      </w:r>
    </w:p>
    <w:p w:rsidR="00C870CF" w:rsidRPr="008235D3" w:rsidRDefault="008235D3" w:rsidP="00435E56">
      <w:pPr>
        <w:spacing w:line="360" w:lineRule="auto"/>
        <w:jc w:val="both"/>
      </w:pPr>
      <w:r>
        <w:t>s</w:t>
      </w:r>
      <w:r w:rsidR="00C870CF" w:rsidRPr="008235D3">
        <w:t>łownie netto: ………………………………………………………………………………..</w:t>
      </w:r>
    </w:p>
    <w:p w:rsidR="00C870CF" w:rsidRDefault="008235D3" w:rsidP="00435E56">
      <w:pPr>
        <w:spacing w:line="360" w:lineRule="auto"/>
        <w:jc w:val="both"/>
      </w:pPr>
      <w:r>
        <w:t>p</w:t>
      </w:r>
      <w:r w:rsidR="00C870CF">
        <w:t>odatek VAT: …………………….</w:t>
      </w:r>
    </w:p>
    <w:p w:rsidR="00C870CF" w:rsidRDefault="008235D3" w:rsidP="00435E56">
      <w:pPr>
        <w:spacing w:line="360" w:lineRule="auto"/>
        <w:jc w:val="both"/>
      </w:pPr>
      <w:r>
        <w:t>s</w:t>
      </w:r>
      <w:r w:rsidR="00C870CF">
        <w:t>łownie: ………………………………………………………………………………………</w:t>
      </w:r>
    </w:p>
    <w:p w:rsidR="00C870CF" w:rsidRDefault="008235D3" w:rsidP="00435E56">
      <w:pPr>
        <w:spacing w:line="360" w:lineRule="auto"/>
        <w:jc w:val="both"/>
      </w:pPr>
      <w:r>
        <w:t>b</w:t>
      </w:r>
      <w:r w:rsidR="00C870CF">
        <w:t>rutto: ……………………</w:t>
      </w:r>
    </w:p>
    <w:p w:rsidR="00C870CF" w:rsidRDefault="008235D3" w:rsidP="00435E56">
      <w:pPr>
        <w:spacing w:line="360" w:lineRule="auto"/>
        <w:jc w:val="both"/>
      </w:pPr>
      <w:r>
        <w:t>s</w:t>
      </w:r>
      <w:r w:rsidR="00C870CF">
        <w:t>łownie brutto: ……………………………………………………………………………….</w:t>
      </w:r>
    </w:p>
    <w:p w:rsidR="00E9503B" w:rsidRDefault="00E9503B" w:rsidP="00E9503B"/>
    <w:p w:rsidR="008235D3" w:rsidRDefault="008235D3" w:rsidP="00435E56">
      <w:pPr>
        <w:jc w:val="both"/>
      </w:pPr>
      <w:r>
        <w:t xml:space="preserve">2. Wykonawca w każdym miesiącu dołączy do faktury szczegółowe rozliczenie kosztów druku aktualnego numeru miesięcznika wg powyższych stawek zamieszczonych w ofercie zgodnie </w:t>
      </w:r>
      <w:r w:rsidR="00435E56">
        <w:br/>
      </w:r>
      <w:r>
        <w:t>z załączonym wzorem:</w:t>
      </w:r>
    </w:p>
    <w:p w:rsidR="008235D3" w:rsidRDefault="008235D3" w:rsidP="00435E56">
      <w:pPr>
        <w:jc w:val="both"/>
      </w:pPr>
    </w:p>
    <w:p w:rsidR="008235D3" w:rsidRDefault="008235D3" w:rsidP="00435E56">
      <w:pPr>
        <w:jc w:val="both"/>
        <w:rPr>
          <w:b/>
        </w:rPr>
      </w:pPr>
      <w:r>
        <w:rPr>
          <w:b/>
        </w:rPr>
        <w:t>nakład x ilość arkuszy drukarskich x cena arkusza drukarskiego = ……….</w:t>
      </w:r>
    </w:p>
    <w:p w:rsidR="008235D3" w:rsidRDefault="008235D3" w:rsidP="00435E56">
      <w:pPr>
        <w:jc w:val="both"/>
        <w:rPr>
          <w:b/>
        </w:rPr>
      </w:pPr>
      <w:r>
        <w:rPr>
          <w:b/>
        </w:rPr>
        <w:t>nakład x cena 1 okładki                                                                       = ……….</w:t>
      </w:r>
    </w:p>
    <w:p w:rsidR="008235D3" w:rsidRDefault="008235D3" w:rsidP="00435E56">
      <w:pPr>
        <w:jc w:val="both"/>
        <w:rPr>
          <w:b/>
        </w:rPr>
      </w:pPr>
      <w:r>
        <w:rPr>
          <w:b/>
        </w:rPr>
        <w:t xml:space="preserve">                                                                                                    ___________________</w:t>
      </w:r>
      <w:r w:rsidR="009A7417">
        <w:rPr>
          <w:b/>
        </w:rPr>
        <w:t>_____</w:t>
      </w:r>
      <w:r>
        <w:rPr>
          <w:b/>
        </w:rPr>
        <w:t>_____</w:t>
      </w:r>
    </w:p>
    <w:p w:rsidR="008235D3" w:rsidRDefault="008235D3" w:rsidP="00435E56">
      <w:pPr>
        <w:ind w:left="6372"/>
        <w:jc w:val="both"/>
        <w:rPr>
          <w:b/>
        </w:rPr>
      </w:pPr>
      <w:r>
        <w:rPr>
          <w:b/>
        </w:rPr>
        <w:t>wartość netto …………………</w:t>
      </w:r>
    </w:p>
    <w:p w:rsidR="008235D3" w:rsidRDefault="008235D3" w:rsidP="00435E56">
      <w:pPr>
        <w:ind w:left="6372"/>
        <w:jc w:val="both"/>
        <w:rPr>
          <w:b/>
        </w:rPr>
      </w:pPr>
      <w:r>
        <w:rPr>
          <w:b/>
        </w:rPr>
        <w:t>+ VAT …………………</w:t>
      </w:r>
      <w:r w:rsidR="009A7417">
        <w:rPr>
          <w:b/>
        </w:rPr>
        <w:t>.</w:t>
      </w:r>
      <w:r>
        <w:rPr>
          <w:b/>
        </w:rPr>
        <w:t>……..</w:t>
      </w:r>
    </w:p>
    <w:p w:rsidR="008235D3" w:rsidRPr="008235D3" w:rsidRDefault="008235D3" w:rsidP="00435E56">
      <w:pPr>
        <w:ind w:left="6372"/>
        <w:jc w:val="both"/>
        <w:rPr>
          <w:b/>
        </w:rPr>
      </w:pPr>
      <w:r>
        <w:rPr>
          <w:b/>
        </w:rPr>
        <w:t>wartość brutto …….…</w:t>
      </w:r>
      <w:r w:rsidR="009A7417">
        <w:rPr>
          <w:b/>
        </w:rPr>
        <w:t>.</w:t>
      </w:r>
      <w:r>
        <w:rPr>
          <w:b/>
        </w:rPr>
        <w:t>………</w:t>
      </w:r>
    </w:p>
    <w:p w:rsidR="008235D3" w:rsidRDefault="008235D3" w:rsidP="00435E56">
      <w:pPr>
        <w:jc w:val="both"/>
      </w:pPr>
    </w:p>
    <w:p w:rsidR="00E9503B" w:rsidRDefault="008235D3" w:rsidP="00435E56">
      <w:pPr>
        <w:jc w:val="both"/>
      </w:pPr>
      <w:r>
        <w:t>3</w:t>
      </w:r>
      <w:r w:rsidR="00E9503B">
        <w:t>. Wynagrodzenie płatne będzie po odbiorze przedmiotu umowy,  przelewem  z  konta  Zamawiającego, w ciągu 30 dni od otrzymania faktury na konto  Wykonawcy ................................................................................................</w:t>
      </w:r>
    </w:p>
    <w:p w:rsidR="00E9503B" w:rsidRDefault="00E9503B" w:rsidP="00435E56">
      <w:pPr>
        <w:jc w:val="both"/>
      </w:pPr>
    </w:p>
    <w:p w:rsidR="00E9503B" w:rsidRDefault="009A7417" w:rsidP="00435E56">
      <w:pPr>
        <w:jc w:val="both"/>
      </w:pPr>
      <w:r>
        <w:lastRenderedPageBreak/>
        <w:t>4</w:t>
      </w:r>
      <w:r w:rsidR="00E9503B">
        <w:t xml:space="preserve">. Wykonawca nie może bez zgody Zamawiającego przenieść wierzytelności wynikających </w:t>
      </w:r>
      <w:r w:rsidR="00E9503B">
        <w:br/>
        <w:t>z niniejszej umowy na osoby trzecie.</w:t>
      </w:r>
    </w:p>
    <w:p w:rsidR="00E9503B" w:rsidRDefault="00E9503B" w:rsidP="00435E56">
      <w:pPr>
        <w:jc w:val="both"/>
      </w:pPr>
    </w:p>
    <w:p w:rsidR="00E9503B" w:rsidRDefault="00E9503B" w:rsidP="00435E56">
      <w:pPr>
        <w:jc w:val="both"/>
      </w:pPr>
      <w:r>
        <w:t>Zamawiający upoważnia Wykonawcę do  wystawiania faktury VAT bez jego podpisu. Fakturę należy wystawić na:</w:t>
      </w:r>
    </w:p>
    <w:p w:rsidR="00E9503B" w:rsidRPr="00E9503B" w:rsidRDefault="00E9503B" w:rsidP="00435E56">
      <w:pPr>
        <w:ind w:left="1416"/>
        <w:jc w:val="both"/>
        <w:rPr>
          <w:b/>
        </w:rPr>
      </w:pPr>
      <w:r w:rsidRPr="00E9503B">
        <w:rPr>
          <w:b/>
        </w:rPr>
        <w:t>Ośrodek Kultury i Sztuki</w:t>
      </w:r>
    </w:p>
    <w:p w:rsidR="00E9503B" w:rsidRPr="00E9503B" w:rsidRDefault="00E9503B" w:rsidP="00435E56">
      <w:pPr>
        <w:ind w:left="1416"/>
        <w:jc w:val="both"/>
        <w:rPr>
          <w:b/>
        </w:rPr>
      </w:pPr>
      <w:r w:rsidRPr="00E9503B">
        <w:rPr>
          <w:b/>
        </w:rPr>
        <w:t>Rynek-Ratusz 24</w:t>
      </w:r>
    </w:p>
    <w:p w:rsidR="00E9503B" w:rsidRPr="00E9503B" w:rsidRDefault="00E9503B" w:rsidP="00435E56">
      <w:pPr>
        <w:ind w:left="1416"/>
        <w:jc w:val="both"/>
        <w:rPr>
          <w:b/>
        </w:rPr>
      </w:pPr>
      <w:r w:rsidRPr="00E9503B">
        <w:rPr>
          <w:b/>
        </w:rPr>
        <w:t>50-101 Wrocław</w:t>
      </w:r>
    </w:p>
    <w:p w:rsidR="00E9503B" w:rsidRPr="00E9503B" w:rsidRDefault="00E9503B" w:rsidP="00435E56">
      <w:pPr>
        <w:ind w:left="1416"/>
        <w:jc w:val="both"/>
        <w:rPr>
          <w:b/>
        </w:rPr>
      </w:pPr>
      <w:r w:rsidRPr="00E9503B">
        <w:rPr>
          <w:b/>
        </w:rPr>
        <w:t>NIP: 896-000-59-86.</w:t>
      </w:r>
    </w:p>
    <w:p w:rsidR="00E9503B" w:rsidRPr="00E9503B" w:rsidRDefault="00E9503B" w:rsidP="00435E56">
      <w:pPr>
        <w:ind w:left="1416"/>
        <w:jc w:val="both"/>
        <w:rPr>
          <w:b/>
        </w:rPr>
      </w:pPr>
    </w:p>
    <w:p w:rsidR="00E9503B" w:rsidRDefault="00E9503B" w:rsidP="00435E56">
      <w:pPr>
        <w:jc w:val="both"/>
      </w:pPr>
      <w:r>
        <w:t xml:space="preserve">5.  Zamawiający jest podatnikiem VAT. </w:t>
      </w:r>
    </w:p>
    <w:p w:rsidR="00E9503B" w:rsidRDefault="00E9503B" w:rsidP="00435E56">
      <w:pPr>
        <w:jc w:val="both"/>
      </w:pPr>
    </w:p>
    <w:p w:rsidR="00E9503B" w:rsidRDefault="00E9503B" w:rsidP="00435E56">
      <w:pPr>
        <w:jc w:val="both"/>
      </w:pPr>
      <w:r>
        <w:t>6.  Wykonawca jest /nie jest płatnikiem VAT . NIP   ....................................................</w:t>
      </w:r>
    </w:p>
    <w:p w:rsidR="00E9503B" w:rsidRDefault="00E9503B" w:rsidP="00435E56">
      <w:pPr>
        <w:jc w:val="both"/>
      </w:pPr>
    </w:p>
    <w:p w:rsidR="00E9503B" w:rsidRDefault="00E9503B" w:rsidP="00435E56">
      <w:pPr>
        <w:jc w:val="both"/>
      </w:pPr>
      <w:r>
        <w:t>7. Wykonawca upoważnia Zamawiającego do odbioru faktury VAT  bez jego podpisu.</w:t>
      </w:r>
    </w:p>
    <w:p w:rsidR="00E9503B" w:rsidRDefault="00E9503B" w:rsidP="00E9503B"/>
    <w:p w:rsidR="00E9503B" w:rsidRDefault="00E9503B" w:rsidP="00E9503B">
      <w:pPr>
        <w:jc w:val="center"/>
      </w:pPr>
      <w:r>
        <w:t>§ 8</w:t>
      </w:r>
    </w:p>
    <w:p w:rsidR="00E9503B" w:rsidRDefault="00E9503B" w:rsidP="009A7417">
      <w:pPr>
        <w:jc w:val="both"/>
      </w:pPr>
      <w:r>
        <w:t>1. Wykonawca wykona przedmiot zamówienia z zachowaniem należytej staranności.</w:t>
      </w:r>
    </w:p>
    <w:p w:rsidR="00E9503B" w:rsidRDefault="00E9503B" w:rsidP="009A7417">
      <w:pPr>
        <w:jc w:val="both"/>
      </w:pPr>
      <w:r>
        <w:t>2. W razie stwierdzenia wad  przedmiotu umowy  Zamawiający wzywa Wykonawcę do usunięcia wad w terminie nie dłuższym niż 3  dni. W przypadku zwłoki w usunięciu wad, Zamawiający może żądać od Wykonawcy zapłaty kary umownej w wysokości 1% wartości umowy za każdy dzień zwłoki. Po upływie powyższego terminu, niezależnie od uprawnienia żądania zapłaty kary umownej, Zamawiający ma prawo, w przypadku stwierdzenia znaczących wad uniemożliwiających skierowanie pisma do kolportażu, odmówić przyjęcia nakładu, bez ponoszenia kosztów związanych z drukiem i zlecić wykonanie usługi osobie trzeciej na koszt Wykonawcy.</w:t>
      </w:r>
    </w:p>
    <w:p w:rsidR="00E9503B" w:rsidRDefault="00E9503B" w:rsidP="00E9503B"/>
    <w:p w:rsidR="00E9503B" w:rsidRDefault="00E9503B" w:rsidP="00E9503B">
      <w:pPr>
        <w:jc w:val="center"/>
      </w:pPr>
      <w:r>
        <w:t>§ 9</w:t>
      </w:r>
    </w:p>
    <w:p w:rsidR="00E9503B" w:rsidRDefault="00E9503B" w:rsidP="009A7417">
      <w:pPr>
        <w:jc w:val="both"/>
      </w:pPr>
      <w:r>
        <w:t>Zmiany niniejszej umowy, dopuszczone w granicach unormowań ustawy z dnia 29 stycznia 2004 r. Prawo zamówień publicznych, (tekst jednolity Dz. U. z 20</w:t>
      </w:r>
      <w:r w:rsidR="009A7417">
        <w:t>14</w:t>
      </w:r>
      <w:r>
        <w:t xml:space="preserve"> r.  poz. 1</w:t>
      </w:r>
      <w:r w:rsidR="009A7417">
        <w:t>232</w:t>
      </w:r>
      <w:r>
        <w:t xml:space="preserve"> ze zm.) wymagają formy pisemnej pod rygorem nieważności.</w:t>
      </w:r>
    </w:p>
    <w:p w:rsidR="00E9503B" w:rsidRDefault="00E9503B" w:rsidP="00E9503B"/>
    <w:p w:rsidR="00E9503B" w:rsidRDefault="00E9503B" w:rsidP="00E9503B">
      <w:pPr>
        <w:jc w:val="center"/>
      </w:pPr>
      <w:r>
        <w:t>§ 10</w:t>
      </w:r>
    </w:p>
    <w:p w:rsidR="00E9503B" w:rsidRDefault="00E9503B" w:rsidP="00435E56">
      <w:pPr>
        <w:jc w:val="both"/>
      </w:pPr>
      <w:r>
        <w:t>W sprawach nieuregulowanych niniejszą umową zastosowanie mają przepisy</w:t>
      </w:r>
      <w:r w:rsidR="009A7417">
        <w:t xml:space="preserve"> ustawy Prawo </w:t>
      </w:r>
      <w:r w:rsidR="00D74E1E">
        <w:t>z</w:t>
      </w:r>
      <w:r w:rsidR="009A7417">
        <w:t xml:space="preserve">amówień </w:t>
      </w:r>
      <w:r w:rsidR="00D74E1E">
        <w:t>p</w:t>
      </w:r>
      <w:r w:rsidR="009A7417">
        <w:t>ublicznych i odpowiednie przepisy</w:t>
      </w:r>
      <w:r>
        <w:t xml:space="preserve"> </w:t>
      </w:r>
      <w:r w:rsidR="009A7417">
        <w:t>Kodeksu C</w:t>
      </w:r>
      <w:r>
        <w:t>ywilnego.</w:t>
      </w:r>
    </w:p>
    <w:p w:rsidR="00E9503B" w:rsidRDefault="00E9503B" w:rsidP="00435E56">
      <w:pPr>
        <w:jc w:val="both"/>
      </w:pPr>
    </w:p>
    <w:p w:rsidR="00E9503B" w:rsidRDefault="00E9503B" w:rsidP="00E9503B">
      <w:pPr>
        <w:jc w:val="center"/>
      </w:pPr>
      <w:r>
        <w:t>§ 11</w:t>
      </w:r>
    </w:p>
    <w:p w:rsidR="009A7417" w:rsidRDefault="009A7417" w:rsidP="00435E56">
      <w:pPr>
        <w:jc w:val="both"/>
      </w:pPr>
      <w:r>
        <w:t>Ewentualne spory mogące wynikać z realizacji niniejszej umowy będą rozstrzygane przez Sąd właściwy miejscowo dla siedziby Zamawiającego.</w:t>
      </w:r>
    </w:p>
    <w:p w:rsidR="009A7417" w:rsidRDefault="009A7417" w:rsidP="009A7417"/>
    <w:p w:rsidR="009A7417" w:rsidRDefault="009A7417" w:rsidP="00E9503B">
      <w:pPr>
        <w:jc w:val="center"/>
      </w:pPr>
      <w:r>
        <w:t>§ 12</w:t>
      </w:r>
    </w:p>
    <w:p w:rsidR="00E9503B" w:rsidRDefault="00E9503B" w:rsidP="00435E56">
      <w:pPr>
        <w:jc w:val="both"/>
      </w:pPr>
      <w:r>
        <w:t xml:space="preserve">Umowę sporządzono w </w:t>
      </w:r>
      <w:r w:rsidR="009A7417">
        <w:t>2</w:t>
      </w:r>
      <w:r>
        <w:t xml:space="preserve"> </w:t>
      </w:r>
      <w:r w:rsidR="009A7417">
        <w:t xml:space="preserve">jednobrzmiących </w:t>
      </w:r>
      <w:r>
        <w:t xml:space="preserve">egzemplarzach, </w:t>
      </w:r>
      <w:r w:rsidR="009A7417">
        <w:t>po 1 dla każdej ze stron.</w:t>
      </w:r>
    </w:p>
    <w:p w:rsidR="00E9503B" w:rsidRDefault="00E9503B" w:rsidP="00E9503B"/>
    <w:p w:rsidR="0077359B" w:rsidRPr="00435E56" w:rsidRDefault="00E9503B" w:rsidP="00E9503B">
      <w:r>
        <w:t>WYKONAWCA</w:t>
      </w:r>
      <w:r>
        <w:tab/>
      </w:r>
      <w:r>
        <w:tab/>
      </w:r>
      <w:r>
        <w:tab/>
      </w:r>
      <w:r>
        <w:tab/>
        <w:t xml:space="preserve">                                 </w:t>
      </w:r>
      <w:r w:rsidR="00435E56">
        <w:t xml:space="preserve">                    ZAMAWIAJĄCY</w:t>
      </w:r>
    </w:p>
    <w:p w:rsidR="00435E56" w:rsidRDefault="0077359B" w:rsidP="00E9503B">
      <w:r>
        <w:t xml:space="preserve">    </w:t>
      </w:r>
      <w:r w:rsidR="009A7417">
        <w:t xml:space="preserve">                 </w:t>
      </w:r>
    </w:p>
    <w:p w:rsidR="0077359B" w:rsidRDefault="009A7417" w:rsidP="00E9503B">
      <w:r>
        <w:t xml:space="preserve">   Akceptuję, </w:t>
      </w:r>
    </w:p>
    <w:p w:rsidR="00E9503B" w:rsidRDefault="00E9503B" w:rsidP="00E9503B">
      <w:pPr>
        <w:spacing w:before="840"/>
        <w:jc w:val="center"/>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w:t>
      </w:r>
    </w:p>
    <w:p w:rsidR="00E9503B" w:rsidRDefault="00E9503B" w:rsidP="00E9503B">
      <w:pPr>
        <w:ind w:firstLine="709"/>
        <w:jc w:val="center"/>
        <w:rPr>
          <w:i/>
          <w:iCs/>
          <w:color w:val="000000"/>
          <w:sz w:val="16"/>
          <w:szCs w:val="16"/>
        </w:rPr>
      </w:pPr>
      <w:r>
        <w:rPr>
          <w:i/>
          <w:iCs/>
          <w:color w:val="000000"/>
          <w:sz w:val="16"/>
          <w:szCs w:val="16"/>
        </w:rPr>
        <w:t xml:space="preserve">      (miejscowość, data) </w:t>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 xml:space="preserve"> (podpis osoby uprawnionej do reprezentowania Wykonawcy)</w:t>
      </w:r>
    </w:p>
    <w:p w:rsidR="00435E56" w:rsidRDefault="00435E56" w:rsidP="009A7417">
      <w:pPr>
        <w:jc w:val="right"/>
        <w:rPr>
          <w:b/>
          <w:bCs/>
          <w:color w:val="000000"/>
          <w:sz w:val="22"/>
          <w:szCs w:val="22"/>
        </w:rPr>
      </w:pPr>
    </w:p>
    <w:p w:rsidR="00435E56" w:rsidRDefault="00435E56" w:rsidP="009A7417">
      <w:pPr>
        <w:jc w:val="right"/>
        <w:rPr>
          <w:b/>
          <w:bCs/>
          <w:color w:val="000000"/>
          <w:sz w:val="22"/>
          <w:szCs w:val="22"/>
        </w:rPr>
      </w:pPr>
    </w:p>
    <w:p w:rsidR="009A7417" w:rsidRDefault="009A7417" w:rsidP="009A7417">
      <w:pPr>
        <w:jc w:val="right"/>
        <w:rPr>
          <w:b/>
          <w:bCs/>
          <w:color w:val="000000"/>
          <w:sz w:val="22"/>
          <w:szCs w:val="22"/>
        </w:rPr>
      </w:pPr>
      <w:r>
        <w:rPr>
          <w:b/>
          <w:bCs/>
          <w:color w:val="000000"/>
          <w:sz w:val="22"/>
          <w:szCs w:val="22"/>
        </w:rPr>
        <w:lastRenderedPageBreak/>
        <w:t>Załącznik nr 7 do SIWZ</w:t>
      </w:r>
    </w:p>
    <w:p w:rsidR="00E9503B" w:rsidRDefault="00E9503B" w:rsidP="00E9503B"/>
    <w:p w:rsidR="0010122B" w:rsidRDefault="0010122B" w:rsidP="00E9503B"/>
    <w:p w:rsidR="00435E56" w:rsidRDefault="00435E56" w:rsidP="0010122B">
      <w:pPr>
        <w:spacing w:line="360" w:lineRule="auto"/>
        <w:jc w:val="center"/>
        <w:rPr>
          <w:b/>
        </w:rPr>
      </w:pPr>
    </w:p>
    <w:p w:rsidR="0010122B" w:rsidRPr="0010122B" w:rsidRDefault="0010122B" w:rsidP="0010122B">
      <w:pPr>
        <w:spacing w:line="360" w:lineRule="auto"/>
        <w:jc w:val="center"/>
        <w:rPr>
          <w:b/>
        </w:rPr>
      </w:pPr>
      <w:r w:rsidRPr="0010122B">
        <w:rPr>
          <w:b/>
        </w:rPr>
        <w:t>INFORMACJA WYKONAWCY O PRZYNALEŻNOŚCI DO GRUPY KAPITAŁOWEJ</w:t>
      </w:r>
    </w:p>
    <w:p w:rsidR="0010122B" w:rsidRPr="00D74E1E" w:rsidRDefault="0010122B" w:rsidP="0010122B">
      <w:pPr>
        <w:spacing w:line="360" w:lineRule="auto"/>
        <w:jc w:val="center"/>
        <w:rPr>
          <w:sz w:val="20"/>
          <w:szCs w:val="20"/>
        </w:rPr>
      </w:pPr>
      <w:r w:rsidRPr="00D74E1E">
        <w:rPr>
          <w:sz w:val="20"/>
          <w:szCs w:val="20"/>
        </w:rPr>
        <w:t>w rozumieniu ustawy z dnia 16 lutego 2007 r. o ochronie konkurencji i konsumentów</w:t>
      </w:r>
    </w:p>
    <w:p w:rsidR="0010122B" w:rsidRPr="00D74E1E" w:rsidRDefault="0010122B" w:rsidP="0010122B">
      <w:pPr>
        <w:jc w:val="center"/>
        <w:rPr>
          <w:sz w:val="20"/>
          <w:szCs w:val="20"/>
        </w:rPr>
      </w:pPr>
      <w:r w:rsidRPr="00D74E1E">
        <w:rPr>
          <w:sz w:val="20"/>
          <w:szCs w:val="20"/>
        </w:rPr>
        <w:t>(Dz. U. Nr 50, poz. 331 ze zm.)</w:t>
      </w:r>
    </w:p>
    <w:p w:rsidR="0010122B" w:rsidRDefault="0010122B" w:rsidP="0010122B">
      <w:pPr>
        <w:jc w:val="center"/>
      </w:pPr>
    </w:p>
    <w:p w:rsidR="0010122B" w:rsidRDefault="0010122B" w:rsidP="0010122B">
      <w:pPr>
        <w:jc w:val="center"/>
      </w:pPr>
    </w:p>
    <w:p w:rsidR="0010122B" w:rsidRDefault="0010122B" w:rsidP="0010122B">
      <w:pPr>
        <w:pStyle w:val="Tekstpodstawowywcity1"/>
        <w:tabs>
          <w:tab w:val="left" w:pos="4320"/>
        </w:tabs>
        <w:ind w:left="0"/>
        <w:rPr>
          <w:color w:val="000000"/>
          <w:sz w:val="22"/>
          <w:szCs w:val="22"/>
        </w:rPr>
      </w:pPr>
      <w:r>
        <w:rPr>
          <w:color w:val="000000"/>
          <w:sz w:val="22"/>
          <w:szCs w:val="22"/>
        </w:rPr>
        <w:t>................................................................................................................................................................................</w:t>
      </w:r>
    </w:p>
    <w:p w:rsidR="0010122B" w:rsidRDefault="0010122B" w:rsidP="0010122B">
      <w:pPr>
        <w:tabs>
          <w:tab w:val="left" w:pos="4320"/>
        </w:tabs>
        <w:spacing w:after="360"/>
        <w:jc w:val="center"/>
        <w:rPr>
          <w:color w:val="000000"/>
          <w:sz w:val="22"/>
          <w:szCs w:val="22"/>
        </w:rPr>
      </w:pPr>
      <w:r>
        <w:rPr>
          <w:i/>
          <w:iCs/>
          <w:color w:val="000000"/>
          <w:sz w:val="16"/>
          <w:szCs w:val="16"/>
        </w:rPr>
        <w:t>(nazwa i adres Wykonawcy)</w:t>
      </w:r>
      <w:r>
        <w:rPr>
          <w:color w:val="000000"/>
          <w:sz w:val="22"/>
          <w:szCs w:val="22"/>
        </w:rPr>
        <w:t xml:space="preserve"> </w:t>
      </w:r>
    </w:p>
    <w:p w:rsidR="0010122B" w:rsidRDefault="0010122B" w:rsidP="0010122B">
      <w:pPr>
        <w:jc w:val="center"/>
      </w:pPr>
    </w:p>
    <w:p w:rsidR="0010122B" w:rsidRPr="00435E56" w:rsidRDefault="0010122B" w:rsidP="006C64FA">
      <w:pPr>
        <w:spacing w:line="360" w:lineRule="auto"/>
        <w:jc w:val="both"/>
        <w:rPr>
          <w:sz w:val="22"/>
          <w:szCs w:val="22"/>
        </w:rPr>
      </w:pPr>
      <w:r w:rsidRPr="00435E56">
        <w:rPr>
          <w:sz w:val="22"/>
          <w:szCs w:val="22"/>
        </w:rPr>
        <w:t xml:space="preserve">Przystępując do udziału w postępowaniu o udzielenie zamówienia publicznego nr </w:t>
      </w:r>
      <w:r w:rsidRPr="00435E56">
        <w:rPr>
          <w:b/>
          <w:sz w:val="22"/>
          <w:szCs w:val="22"/>
        </w:rPr>
        <w:t>ZP-</w:t>
      </w:r>
      <w:r w:rsidR="00A2719B">
        <w:rPr>
          <w:b/>
          <w:sz w:val="22"/>
          <w:szCs w:val="22"/>
        </w:rPr>
        <w:t>2</w:t>
      </w:r>
      <w:r w:rsidRPr="00435E56">
        <w:rPr>
          <w:b/>
          <w:sz w:val="22"/>
          <w:szCs w:val="22"/>
        </w:rPr>
        <w:t>/2014</w:t>
      </w:r>
      <w:r w:rsidRPr="00435E56">
        <w:rPr>
          <w:sz w:val="22"/>
          <w:szCs w:val="22"/>
        </w:rPr>
        <w:t xml:space="preserve">, stosownie do treści art. 26 ust. 2d </w:t>
      </w:r>
      <w:r w:rsidR="00D74E1E" w:rsidRPr="00435E56">
        <w:rPr>
          <w:sz w:val="22"/>
          <w:szCs w:val="22"/>
        </w:rPr>
        <w:t xml:space="preserve"> ustawy z dnia 29 stycznia 2004 r. Prawo zamówień publicznych (Dz. U. z 2014 r. poz. 1232 ze zm.), zwanej dalej „ustawą”, informujemy, że </w:t>
      </w:r>
      <w:r w:rsidR="00D74E1E" w:rsidRPr="00435E56">
        <w:rPr>
          <w:b/>
          <w:sz w:val="22"/>
          <w:szCs w:val="22"/>
        </w:rPr>
        <w:t xml:space="preserve">należymy / nie należymy* </w:t>
      </w:r>
      <w:r w:rsidR="00D74E1E" w:rsidRPr="00435E56">
        <w:rPr>
          <w:sz w:val="22"/>
          <w:szCs w:val="22"/>
        </w:rPr>
        <w:t xml:space="preserve">do grupy kapitałowej, </w:t>
      </w:r>
      <w:r w:rsidR="006C64FA">
        <w:rPr>
          <w:sz w:val="22"/>
          <w:szCs w:val="22"/>
        </w:rPr>
        <w:br/>
      </w:r>
      <w:r w:rsidR="00D74E1E" w:rsidRPr="00435E56">
        <w:rPr>
          <w:sz w:val="22"/>
          <w:szCs w:val="22"/>
        </w:rPr>
        <w:t>o której mowa w art. 24 ust. 2 pkt 5 ustawy, w skład której wchodzą:</w:t>
      </w:r>
    </w:p>
    <w:p w:rsidR="00D74E1E" w:rsidRDefault="00D74E1E" w:rsidP="006C64FA">
      <w:pPr>
        <w:jc w:val="both"/>
      </w:pPr>
    </w:p>
    <w:tbl>
      <w:tblPr>
        <w:tblStyle w:val="Tabela-Siatka"/>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297"/>
        <w:gridCol w:w="8657"/>
      </w:tblGrid>
      <w:tr w:rsidR="00D74E1E" w:rsidTr="00D74E1E">
        <w:trPr>
          <w:tblCellSpacing w:w="20" w:type="dxa"/>
        </w:trPr>
        <w:tc>
          <w:tcPr>
            <w:tcW w:w="1237" w:type="dxa"/>
          </w:tcPr>
          <w:p w:rsidR="00D74E1E" w:rsidRDefault="00D74E1E" w:rsidP="0010122B"/>
          <w:p w:rsidR="00D74E1E" w:rsidRPr="00435E56" w:rsidRDefault="00D74E1E" w:rsidP="00435E56">
            <w:pPr>
              <w:jc w:val="center"/>
              <w:rPr>
                <w:b/>
              </w:rPr>
            </w:pPr>
            <w:r w:rsidRPr="00435E56">
              <w:rPr>
                <w:b/>
              </w:rPr>
              <w:t>L. p.</w:t>
            </w:r>
          </w:p>
          <w:p w:rsidR="00D74E1E" w:rsidRDefault="00D74E1E" w:rsidP="0010122B"/>
        </w:tc>
        <w:tc>
          <w:tcPr>
            <w:tcW w:w="8597" w:type="dxa"/>
          </w:tcPr>
          <w:p w:rsidR="00D74E1E" w:rsidRDefault="00D74E1E" w:rsidP="0010122B"/>
          <w:p w:rsidR="00435E56" w:rsidRPr="00435E56" w:rsidRDefault="00435E56" w:rsidP="00435E56">
            <w:pPr>
              <w:jc w:val="center"/>
              <w:rPr>
                <w:b/>
              </w:rPr>
            </w:pPr>
            <w:r w:rsidRPr="00435E56">
              <w:rPr>
                <w:b/>
              </w:rPr>
              <w:t>Nazwa podmiotu należącego do tej samej grupy kapitałowej</w:t>
            </w:r>
          </w:p>
        </w:tc>
      </w:tr>
      <w:tr w:rsidR="00D74E1E" w:rsidTr="00D74E1E">
        <w:trPr>
          <w:tblCellSpacing w:w="20" w:type="dxa"/>
        </w:trPr>
        <w:tc>
          <w:tcPr>
            <w:tcW w:w="1237" w:type="dxa"/>
          </w:tcPr>
          <w:p w:rsidR="00D74E1E" w:rsidRDefault="00D74E1E" w:rsidP="0010122B"/>
          <w:p w:rsidR="00D74E1E" w:rsidRPr="00435E56" w:rsidRDefault="00435E56" w:rsidP="00435E56">
            <w:pPr>
              <w:jc w:val="center"/>
              <w:rPr>
                <w:b/>
              </w:rPr>
            </w:pPr>
            <w:r w:rsidRPr="00435E56">
              <w:rPr>
                <w:b/>
              </w:rPr>
              <w:t>1.</w:t>
            </w:r>
          </w:p>
          <w:p w:rsidR="00D74E1E" w:rsidRDefault="00D74E1E" w:rsidP="0010122B"/>
        </w:tc>
        <w:tc>
          <w:tcPr>
            <w:tcW w:w="8597" w:type="dxa"/>
          </w:tcPr>
          <w:p w:rsidR="00D74E1E" w:rsidRDefault="00D74E1E" w:rsidP="0010122B"/>
        </w:tc>
      </w:tr>
      <w:tr w:rsidR="00D74E1E" w:rsidTr="00D74E1E">
        <w:trPr>
          <w:tblCellSpacing w:w="20" w:type="dxa"/>
        </w:trPr>
        <w:tc>
          <w:tcPr>
            <w:tcW w:w="1237" w:type="dxa"/>
          </w:tcPr>
          <w:p w:rsidR="00D74E1E" w:rsidRDefault="00D74E1E" w:rsidP="0010122B"/>
          <w:p w:rsidR="00D74E1E" w:rsidRPr="00435E56" w:rsidRDefault="00435E56" w:rsidP="00435E56">
            <w:pPr>
              <w:jc w:val="center"/>
              <w:rPr>
                <w:b/>
              </w:rPr>
            </w:pPr>
            <w:r w:rsidRPr="00435E56">
              <w:rPr>
                <w:b/>
              </w:rPr>
              <w:t>2.</w:t>
            </w:r>
          </w:p>
          <w:p w:rsidR="00435E56" w:rsidRDefault="00435E56" w:rsidP="0010122B"/>
        </w:tc>
        <w:tc>
          <w:tcPr>
            <w:tcW w:w="8597" w:type="dxa"/>
          </w:tcPr>
          <w:p w:rsidR="00D74E1E" w:rsidRDefault="00D74E1E" w:rsidP="0010122B"/>
        </w:tc>
      </w:tr>
      <w:tr w:rsidR="00D74E1E" w:rsidTr="00D74E1E">
        <w:trPr>
          <w:tblCellSpacing w:w="20" w:type="dxa"/>
        </w:trPr>
        <w:tc>
          <w:tcPr>
            <w:tcW w:w="1237" w:type="dxa"/>
          </w:tcPr>
          <w:p w:rsidR="00D74E1E" w:rsidRDefault="00D74E1E" w:rsidP="0010122B"/>
          <w:p w:rsidR="00D74E1E" w:rsidRPr="00435E56" w:rsidRDefault="00435E56" w:rsidP="00435E56">
            <w:pPr>
              <w:jc w:val="center"/>
              <w:rPr>
                <w:b/>
              </w:rPr>
            </w:pPr>
            <w:r w:rsidRPr="00435E56">
              <w:rPr>
                <w:b/>
              </w:rPr>
              <w:t>….</w:t>
            </w:r>
          </w:p>
          <w:p w:rsidR="00D74E1E" w:rsidRDefault="00D74E1E" w:rsidP="0010122B"/>
        </w:tc>
        <w:tc>
          <w:tcPr>
            <w:tcW w:w="8597" w:type="dxa"/>
          </w:tcPr>
          <w:p w:rsidR="00D74E1E" w:rsidRDefault="00D74E1E" w:rsidP="0010122B"/>
        </w:tc>
      </w:tr>
    </w:tbl>
    <w:p w:rsidR="00435E56" w:rsidRDefault="00435E56" w:rsidP="00435E56">
      <w:pPr>
        <w:tabs>
          <w:tab w:val="left" w:pos="4320"/>
        </w:tabs>
        <w:spacing w:before="480"/>
        <w:jc w:val="both"/>
        <w:rPr>
          <w:sz w:val="22"/>
          <w:szCs w:val="22"/>
        </w:rPr>
      </w:pPr>
      <w:r>
        <w:rPr>
          <w:sz w:val="22"/>
          <w:szCs w:val="22"/>
        </w:rPr>
        <w:t>Prawdziwość powyższych danych potwierdzam własnoręcznym podpisem świadom(a) odpowiedzialności karnej z art. 297 Kodeksu karnego.</w:t>
      </w:r>
    </w:p>
    <w:p w:rsidR="00435E56" w:rsidRDefault="00435E56" w:rsidP="00435E56">
      <w:pPr>
        <w:spacing w:before="840"/>
        <w:jc w:val="center"/>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w:t>
      </w:r>
    </w:p>
    <w:p w:rsidR="00435E56" w:rsidRDefault="00435E56" w:rsidP="00435E56">
      <w:pPr>
        <w:ind w:firstLine="709"/>
        <w:jc w:val="center"/>
        <w:rPr>
          <w:i/>
          <w:iCs/>
          <w:color w:val="000000"/>
          <w:sz w:val="16"/>
          <w:szCs w:val="16"/>
        </w:rPr>
      </w:pPr>
      <w:r>
        <w:rPr>
          <w:i/>
          <w:iCs/>
          <w:color w:val="000000"/>
          <w:sz w:val="16"/>
          <w:szCs w:val="16"/>
        </w:rPr>
        <w:t xml:space="preserve">      (miejscowość, data) </w:t>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 xml:space="preserve"> (podpis osoby uprawnionej do reprezentowania Wykonawcy)</w:t>
      </w:r>
    </w:p>
    <w:p w:rsidR="00435E56" w:rsidRDefault="00435E56" w:rsidP="00435E56">
      <w:pPr>
        <w:rPr>
          <w:b/>
          <w:bCs/>
          <w:color w:val="000000"/>
          <w:sz w:val="40"/>
          <w:szCs w:val="40"/>
        </w:rPr>
      </w:pPr>
    </w:p>
    <w:p w:rsidR="00435E56" w:rsidRDefault="00435E56" w:rsidP="00435E56">
      <w:pPr>
        <w:ind w:left="5103"/>
        <w:jc w:val="center"/>
        <w:rPr>
          <w:i/>
          <w:iCs/>
          <w:sz w:val="16"/>
          <w:szCs w:val="16"/>
        </w:rPr>
      </w:pPr>
      <w:r>
        <w:rPr>
          <w:i/>
          <w:iCs/>
          <w:sz w:val="16"/>
          <w:szCs w:val="16"/>
        </w:rPr>
        <w:t>)</w:t>
      </w:r>
    </w:p>
    <w:p w:rsidR="00D74E1E" w:rsidRDefault="00D74E1E" w:rsidP="0010122B"/>
    <w:p w:rsidR="00435E56" w:rsidRPr="00435E56" w:rsidRDefault="00435E56" w:rsidP="00435E56">
      <w:pPr>
        <w:rPr>
          <w:sz w:val="20"/>
          <w:szCs w:val="20"/>
        </w:rPr>
      </w:pPr>
      <w:r w:rsidRPr="00435E56">
        <w:rPr>
          <w:sz w:val="20"/>
          <w:szCs w:val="20"/>
        </w:rPr>
        <w:t>* niepotrzebne skreślić</w:t>
      </w:r>
    </w:p>
    <w:sectPr w:rsidR="00435E56" w:rsidRPr="00435E56" w:rsidSect="00FA760E">
      <w:pgSz w:w="11906" w:h="16838" w:code="9"/>
      <w:pgMar w:top="1276" w:right="794" w:bottom="1134" w:left="1418" w:header="567" w:footer="6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609" w:rsidRDefault="00076609" w:rsidP="00AE6650">
      <w:r>
        <w:separator/>
      </w:r>
    </w:p>
  </w:endnote>
  <w:endnote w:type="continuationSeparator" w:id="0">
    <w:p w:rsidR="00076609" w:rsidRDefault="00076609" w:rsidP="00AE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CF" w:rsidRDefault="00C870CF">
    <w:pPr>
      <w:pStyle w:val="Stopka"/>
      <w:jc w:val="right"/>
    </w:pPr>
  </w:p>
  <w:p w:rsidR="00C870CF" w:rsidRDefault="00C870CF">
    <w:pPr>
      <w:pStyle w:val="Stopka"/>
      <w:jc w:val="right"/>
    </w:pPr>
    <w:r>
      <w:fldChar w:fldCharType="begin"/>
    </w:r>
    <w:r>
      <w:instrText xml:space="preserve"> PAGE   \* MERGEFORMAT </w:instrText>
    </w:r>
    <w:r>
      <w:fldChar w:fldCharType="separate"/>
    </w:r>
    <w:r w:rsidR="00A2719B">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609" w:rsidRDefault="00076609" w:rsidP="00AE6650">
      <w:r>
        <w:separator/>
      </w:r>
    </w:p>
  </w:footnote>
  <w:footnote w:type="continuationSeparator" w:id="0">
    <w:p w:rsidR="00076609" w:rsidRDefault="00076609" w:rsidP="00AE6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CF" w:rsidRDefault="00C870CF">
    <w:pPr>
      <w:pStyle w:val="Nagwek"/>
      <w:rPr>
        <w:noProof/>
        <w:lang w:val="pl-PL"/>
      </w:rPr>
    </w:pPr>
  </w:p>
  <w:p w:rsidR="00C870CF" w:rsidRDefault="00C870CF">
    <w:pPr>
      <w:pStyle w:val="Nagwek"/>
      <w:rPr>
        <w:noProof/>
        <w:lang w:val="pl-PL"/>
      </w:rPr>
    </w:pPr>
  </w:p>
  <w:p w:rsidR="00C870CF" w:rsidRDefault="00C870CF">
    <w:pPr>
      <w:pStyle w:val="Nagwek"/>
      <w:rPr>
        <w:noProof/>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2"/>
    <w:multiLevelType w:val="multilevel"/>
    <w:tmpl w:val="8CD43310"/>
    <w:name w:val="WW8Num2"/>
    <w:lvl w:ilvl="0">
      <w:start w:val="1"/>
      <w:numFmt w:val="decimal"/>
      <w:lvlText w:val="%1."/>
      <w:lvlJc w:val="right"/>
      <w:pPr>
        <w:tabs>
          <w:tab w:val="num" w:pos="1134"/>
        </w:tabs>
        <w:ind w:left="1134" w:hanging="28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Times New Roman"/>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3F20292"/>
    <w:multiLevelType w:val="hybridMultilevel"/>
    <w:tmpl w:val="A164F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214B90"/>
    <w:multiLevelType w:val="hybridMultilevel"/>
    <w:tmpl w:val="BE5206F8"/>
    <w:lvl w:ilvl="0" w:tplc="286C2BD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54771C3"/>
    <w:multiLevelType w:val="hybridMultilevel"/>
    <w:tmpl w:val="2FC029F4"/>
    <w:lvl w:ilvl="0" w:tplc="FB4AEA0A">
      <w:start w:val="3"/>
      <w:numFmt w:val="bullet"/>
      <w:lvlText w:val="-"/>
      <w:lvlJc w:val="left"/>
      <w:pPr>
        <w:tabs>
          <w:tab w:val="num" w:pos="1080"/>
        </w:tabs>
        <w:ind w:left="1080" w:hanging="360"/>
      </w:pPr>
      <w:rPr>
        <w:rFonts w:ascii="Times New Roman" w:hAnsi="Times New Roman" w:cs="Times New Roman" w:hint="default"/>
      </w:rPr>
    </w:lvl>
    <w:lvl w:ilvl="1" w:tplc="5D2AA762">
      <w:start w:val="1"/>
      <w:numFmt w:val="lowerLetter"/>
      <w:lvlText w:val="%2)"/>
      <w:lvlJc w:val="left"/>
      <w:pPr>
        <w:tabs>
          <w:tab w:val="num" w:pos="1800"/>
        </w:tabs>
        <w:ind w:left="1800" w:hanging="360"/>
      </w:pPr>
      <w:rPr>
        <w:rFonts w:hint="default"/>
        <w:sz w:val="24"/>
        <w:szCs w:val="24"/>
      </w:rPr>
    </w:lvl>
    <w:lvl w:ilvl="2" w:tplc="7DF816E2">
      <w:start w:val="10"/>
      <w:numFmt w:val="decimal"/>
      <w:lvlText w:val="%3."/>
      <w:lvlJc w:val="left"/>
      <w:pPr>
        <w:tabs>
          <w:tab w:val="num" w:pos="757"/>
        </w:tabs>
        <w:ind w:left="737" w:hanging="340"/>
      </w:pPr>
      <w:rPr>
        <w:rFonts w:hint="default"/>
      </w:rPr>
    </w:lvl>
    <w:lvl w:ilvl="3" w:tplc="04150001">
      <w:start w:val="1"/>
      <w:numFmt w:val="bullet"/>
      <w:lvlText w:val=""/>
      <w:lvlJc w:val="left"/>
      <w:pPr>
        <w:tabs>
          <w:tab w:val="num" w:pos="3240"/>
        </w:tabs>
        <w:ind w:left="3240" w:hanging="360"/>
      </w:pPr>
      <w:rPr>
        <w:rFonts w:ascii="Symbol" w:hAnsi="Symbol" w:cs="Times New Roman" w:hint="default"/>
      </w:rPr>
    </w:lvl>
    <w:lvl w:ilvl="4" w:tplc="C956854C">
      <w:start w:val="3"/>
      <w:numFmt w:val="bullet"/>
      <w:lvlText w:val="–"/>
      <w:lvlJc w:val="left"/>
      <w:pPr>
        <w:tabs>
          <w:tab w:val="num" w:pos="3960"/>
        </w:tabs>
        <w:ind w:left="3960" w:hanging="360"/>
      </w:pPr>
      <w:rPr>
        <w:rFonts w:hAnsi="Courier New" w:hint="default"/>
      </w:rPr>
    </w:lvl>
    <w:lvl w:ilvl="5" w:tplc="DDAA525E">
      <w:start w:val="1"/>
      <w:numFmt w:val="decimal"/>
      <w:lvlText w:val="%6."/>
      <w:lvlJc w:val="left"/>
      <w:pPr>
        <w:tabs>
          <w:tab w:val="num" w:pos="4680"/>
        </w:tabs>
        <w:ind w:left="4680" w:hanging="360"/>
      </w:pPr>
      <w:rPr>
        <w:rFonts w:hint="default"/>
      </w:rPr>
    </w:lvl>
    <w:lvl w:ilvl="6" w:tplc="04150001">
      <w:start w:val="1"/>
      <w:numFmt w:val="bullet"/>
      <w:lvlText w:val=""/>
      <w:lvlJc w:val="left"/>
      <w:pPr>
        <w:tabs>
          <w:tab w:val="num" w:pos="5400"/>
        </w:tabs>
        <w:ind w:left="5400" w:hanging="360"/>
      </w:pPr>
      <w:rPr>
        <w:rFonts w:ascii="Symbol" w:hAnsi="Symbol" w:cs="Times New Roman"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Times New Roman" w:hint="default"/>
      </w:rPr>
    </w:lvl>
  </w:abstractNum>
  <w:abstractNum w:abstractNumId="16">
    <w:nsid w:val="15953456"/>
    <w:multiLevelType w:val="hybridMultilevel"/>
    <w:tmpl w:val="8AE27BF0"/>
    <w:lvl w:ilvl="0" w:tplc="286C2BD6">
      <w:start w:val="1"/>
      <w:numFmt w:val="decimal"/>
      <w:lvlText w:val="%1."/>
      <w:lvlJc w:val="left"/>
      <w:pPr>
        <w:tabs>
          <w:tab w:val="num" w:pos="720"/>
        </w:tabs>
        <w:ind w:left="720" w:hanging="360"/>
      </w:pPr>
      <w:rPr>
        <w:rFonts w:hint="default"/>
      </w:rPr>
    </w:lvl>
    <w:lvl w:ilvl="1" w:tplc="E6BEABDE">
      <w:start w:val="1"/>
      <w:numFmt w:val="lowerLetter"/>
      <w:lvlText w:val="%2)"/>
      <w:lvlJc w:val="left"/>
      <w:pPr>
        <w:tabs>
          <w:tab w:val="num" w:pos="1440"/>
        </w:tabs>
        <w:ind w:left="1440" w:hanging="360"/>
      </w:pPr>
      <w:rPr>
        <w:rFonts w:hint="default"/>
      </w:rPr>
    </w:lvl>
    <w:lvl w:ilvl="2" w:tplc="B1C45F6C">
      <w:start w:val="5"/>
      <w:numFmt w:val="upperRoman"/>
      <w:lvlText w:val="%3."/>
      <w:lvlJc w:val="left"/>
      <w:pPr>
        <w:tabs>
          <w:tab w:val="num" w:pos="2700"/>
        </w:tabs>
        <w:ind w:left="2700" w:hanging="720"/>
      </w:pPr>
      <w:rPr>
        <w:rFonts w:hint="default"/>
      </w:rPr>
    </w:lvl>
    <w:lvl w:ilvl="3" w:tplc="0415001B">
      <w:start w:val="4"/>
      <w:numFmt w:val="upperRoman"/>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1BC47149"/>
    <w:multiLevelType w:val="multilevel"/>
    <w:tmpl w:val="9AC26CF8"/>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588"/>
        </w:tabs>
        <w:ind w:left="1588" w:hanging="86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5590C5B"/>
    <w:multiLevelType w:val="hybridMultilevel"/>
    <w:tmpl w:val="7FC2C5C2"/>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2E9EAF6E">
      <w:start w:val="1"/>
      <w:numFmt w:val="decimal"/>
      <w:lvlText w:val="%3."/>
      <w:lvlJc w:val="left"/>
      <w:pPr>
        <w:ind w:left="3474" w:hanging="360"/>
      </w:pPr>
      <w:rPr>
        <w:rFonts w:hint="default"/>
        <w:b w:val="0"/>
      </w:rPr>
    </w:lvl>
    <w:lvl w:ilvl="3" w:tplc="B08EE1B2">
      <w:start w:val="1"/>
      <w:numFmt w:val="decimal"/>
      <w:lvlText w:val="%4)"/>
      <w:lvlJc w:val="left"/>
      <w:pPr>
        <w:ind w:left="4014" w:hanging="360"/>
      </w:pPr>
      <w:rPr>
        <w:rFonts w:hint="default"/>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9">
    <w:nsid w:val="25944884"/>
    <w:multiLevelType w:val="hybridMultilevel"/>
    <w:tmpl w:val="72AC9EC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9AE318D"/>
    <w:multiLevelType w:val="multilevel"/>
    <w:tmpl w:val="3ED247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1">
    <w:nsid w:val="2B5D4147"/>
    <w:multiLevelType w:val="hybridMultilevel"/>
    <w:tmpl w:val="06DEC6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B8555B1"/>
    <w:multiLevelType w:val="hybridMultilevel"/>
    <w:tmpl w:val="E8687144"/>
    <w:lvl w:ilvl="0" w:tplc="745C7E9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04511D0"/>
    <w:multiLevelType w:val="hybridMultilevel"/>
    <w:tmpl w:val="39EA507C"/>
    <w:lvl w:ilvl="0" w:tplc="04150011">
      <w:start w:val="1"/>
      <w:numFmt w:val="decimal"/>
      <w:lvlText w:val="%1)"/>
      <w:lvlJc w:val="left"/>
      <w:pPr>
        <w:tabs>
          <w:tab w:val="num" w:pos="720"/>
        </w:tabs>
        <w:ind w:left="720" w:hanging="360"/>
      </w:pPr>
      <w:rPr>
        <w:rFonts w:hint="default"/>
      </w:rPr>
    </w:lvl>
    <w:lvl w:ilvl="1" w:tplc="6E5639A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32D4366C"/>
    <w:multiLevelType w:val="hybridMultilevel"/>
    <w:tmpl w:val="B388D82C"/>
    <w:lvl w:ilvl="0" w:tplc="C956854C">
      <w:start w:val="3"/>
      <w:numFmt w:val="bullet"/>
      <w:lvlText w:val="–"/>
      <w:lvlJc w:val="left"/>
      <w:pPr>
        <w:ind w:left="1440" w:hanging="360"/>
      </w:pPr>
      <w:rPr>
        <w:rFonts w:hAnsi="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25">
    <w:nsid w:val="339047D4"/>
    <w:multiLevelType w:val="hybridMultilevel"/>
    <w:tmpl w:val="85520A86"/>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37E33FE3"/>
    <w:multiLevelType w:val="multilevel"/>
    <w:tmpl w:val="94E6B3FC"/>
    <w:lvl w:ilvl="0">
      <w:start w:val="2"/>
      <w:numFmt w:val="decimal"/>
      <w:lvlText w:val="%1."/>
      <w:lvlJc w:val="left"/>
      <w:pPr>
        <w:tabs>
          <w:tab w:val="num" w:pos="360"/>
        </w:tabs>
        <w:ind w:left="360" w:hanging="360"/>
      </w:pPr>
      <w:rPr>
        <w:rFonts w:ascii="Arial" w:hAnsi="Arial" w:cs="Arial" w:hint="default"/>
        <w:b w:val="0"/>
        <w:i w:val="0"/>
        <w:sz w:val="22"/>
        <w:szCs w:val="22"/>
      </w:rPr>
    </w:lvl>
    <w:lvl w:ilvl="1">
      <w:start w:val="2"/>
      <w:numFmt w:val="decimal"/>
      <w:lvlText w:val="%2."/>
      <w:lvlJc w:val="left"/>
      <w:pPr>
        <w:tabs>
          <w:tab w:val="num" w:pos="948"/>
        </w:tabs>
        <w:ind w:left="948" w:hanging="360"/>
      </w:pPr>
      <w:rPr>
        <w:rFonts w:hint="default"/>
      </w:rPr>
    </w:lvl>
    <w:lvl w:ilvl="2">
      <w:start w:val="1"/>
      <w:numFmt w:val="lowerRoman"/>
      <w:lvlText w:val="%3."/>
      <w:lvlJc w:val="right"/>
      <w:pPr>
        <w:tabs>
          <w:tab w:val="num" w:pos="1668"/>
        </w:tabs>
        <w:ind w:left="1668" w:hanging="180"/>
      </w:pPr>
      <w:rPr>
        <w:rFonts w:hint="default"/>
      </w:rPr>
    </w:lvl>
    <w:lvl w:ilvl="3">
      <w:start w:val="1"/>
      <w:numFmt w:val="decimal"/>
      <w:lvlText w:val="%4."/>
      <w:lvlJc w:val="left"/>
      <w:pPr>
        <w:tabs>
          <w:tab w:val="num" w:pos="2388"/>
        </w:tabs>
        <w:ind w:left="2388" w:hanging="360"/>
      </w:pPr>
      <w:rPr>
        <w:rFonts w:hint="default"/>
      </w:rPr>
    </w:lvl>
    <w:lvl w:ilvl="4">
      <w:start w:val="1"/>
      <w:numFmt w:val="lowerLetter"/>
      <w:lvlText w:val="%5."/>
      <w:lvlJc w:val="left"/>
      <w:pPr>
        <w:tabs>
          <w:tab w:val="num" w:pos="3108"/>
        </w:tabs>
        <w:ind w:left="3108" w:hanging="360"/>
      </w:pPr>
      <w:rPr>
        <w:rFonts w:hint="default"/>
      </w:rPr>
    </w:lvl>
    <w:lvl w:ilvl="5">
      <w:start w:val="1"/>
      <w:numFmt w:val="lowerRoman"/>
      <w:lvlText w:val="%6."/>
      <w:lvlJc w:val="right"/>
      <w:pPr>
        <w:tabs>
          <w:tab w:val="num" w:pos="3828"/>
        </w:tabs>
        <w:ind w:left="3828" w:hanging="180"/>
      </w:pPr>
      <w:rPr>
        <w:rFonts w:hint="default"/>
      </w:rPr>
    </w:lvl>
    <w:lvl w:ilvl="6">
      <w:start w:val="1"/>
      <w:numFmt w:val="decimal"/>
      <w:lvlText w:val="%7."/>
      <w:lvlJc w:val="left"/>
      <w:pPr>
        <w:tabs>
          <w:tab w:val="num" w:pos="4548"/>
        </w:tabs>
        <w:ind w:left="4548" w:hanging="360"/>
      </w:pPr>
      <w:rPr>
        <w:rFonts w:hint="default"/>
      </w:rPr>
    </w:lvl>
    <w:lvl w:ilvl="7">
      <w:start w:val="1"/>
      <w:numFmt w:val="lowerLetter"/>
      <w:lvlText w:val="%8."/>
      <w:lvlJc w:val="left"/>
      <w:pPr>
        <w:tabs>
          <w:tab w:val="num" w:pos="5268"/>
        </w:tabs>
        <w:ind w:left="5268" w:hanging="360"/>
      </w:pPr>
      <w:rPr>
        <w:rFonts w:hint="default"/>
      </w:rPr>
    </w:lvl>
    <w:lvl w:ilvl="8">
      <w:start w:val="1"/>
      <w:numFmt w:val="lowerRoman"/>
      <w:lvlText w:val="%9."/>
      <w:lvlJc w:val="right"/>
      <w:pPr>
        <w:tabs>
          <w:tab w:val="num" w:pos="5988"/>
        </w:tabs>
        <w:ind w:left="5988" w:hanging="180"/>
      </w:pPr>
      <w:rPr>
        <w:rFonts w:hint="default"/>
      </w:rPr>
    </w:lvl>
  </w:abstractNum>
  <w:abstractNum w:abstractNumId="27">
    <w:nsid w:val="407A55E8"/>
    <w:multiLevelType w:val="hybridMultilevel"/>
    <w:tmpl w:val="F67C9378"/>
    <w:lvl w:ilvl="0" w:tplc="04150011">
      <w:start w:val="1"/>
      <w:numFmt w:val="decimal"/>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8">
    <w:nsid w:val="41662976"/>
    <w:multiLevelType w:val="hybridMultilevel"/>
    <w:tmpl w:val="EA94C140"/>
    <w:lvl w:ilvl="0" w:tplc="52C6F0C0">
      <w:start w:val="2"/>
      <w:numFmt w:val="decimal"/>
      <w:lvlText w:val="%1."/>
      <w:lvlJc w:val="left"/>
      <w:pPr>
        <w:tabs>
          <w:tab w:val="num" w:pos="720"/>
        </w:tabs>
        <w:ind w:left="720" w:hanging="360"/>
      </w:pPr>
      <w:rPr>
        <w:rFonts w:hint="default"/>
      </w:rPr>
    </w:lvl>
    <w:lvl w:ilvl="1" w:tplc="6E5639A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45AF0653"/>
    <w:multiLevelType w:val="hybridMultilevel"/>
    <w:tmpl w:val="B45CA29C"/>
    <w:lvl w:ilvl="0" w:tplc="FB4AEA0A">
      <w:start w:val="3"/>
      <w:numFmt w:val="bullet"/>
      <w:lvlText w:val="-"/>
      <w:lvlJc w:val="left"/>
      <w:pPr>
        <w:tabs>
          <w:tab w:val="num" w:pos="1080"/>
        </w:tabs>
        <w:ind w:left="1080" w:hanging="360"/>
      </w:pPr>
      <w:rPr>
        <w:rFonts w:ascii="Times New Roman" w:hAnsi="Times New Roman" w:cs="Times New Roman" w:hint="default"/>
      </w:rPr>
    </w:lvl>
    <w:lvl w:ilvl="1" w:tplc="5D2AA762">
      <w:start w:val="1"/>
      <w:numFmt w:val="lowerLetter"/>
      <w:lvlText w:val="%2)"/>
      <w:lvlJc w:val="left"/>
      <w:pPr>
        <w:tabs>
          <w:tab w:val="num" w:pos="1800"/>
        </w:tabs>
        <w:ind w:left="1800" w:hanging="360"/>
      </w:pPr>
      <w:rPr>
        <w:rFonts w:hint="default"/>
        <w:sz w:val="24"/>
        <w:szCs w:val="24"/>
      </w:rPr>
    </w:lvl>
    <w:lvl w:ilvl="2" w:tplc="7DF816E2">
      <w:start w:val="10"/>
      <w:numFmt w:val="decimal"/>
      <w:lvlText w:val="%3."/>
      <w:lvlJc w:val="left"/>
      <w:pPr>
        <w:tabs>
          <w:tab w:val="num" w:pos="757"/>
        </w:tabs>
        <w:ind w:left="737" w:hanging="340"/>
      </w:pPr>
      <w:rPr>
        <w:rFonts w:hint="default"/>
      </w:rPr>
    </w:lvl>
    <w:lvl w:ilvl="3" w:tplc="04150001">
      <w:start w:val="1"/>
      <w:numFmt w:val="bullet"/>
      <w:lvlText w:val=""/>
      <w:lvlJc w:val="left"/>
      <w:pPr>
        <w:tabs>
          <w:tab w:val="num" w:pos="3240"/>
        </w:tabs>
        <w:ind w:left="3240" w:hanging="360"/>
      </w:pPr>
      <w:rPr>
        <w:rFonts w:ascii="Symbol" w:hAnsi="Symbol" w:cs="Times New Roman" w:hint="default"/>
      </w:rPr>
    </w:lvl>
    <w:lvl w:ilvl="4" w:tplc="04150017">
      <w:start w:val="1"/>
      <w:numFmt w:val="lowerLetter"/>
      <w:lvlText w:val="%5)"/>
      <w:lvlJc w:val="left"/>
      <w:pPr>
        <w:tabs>
          <w:tab w:val="num" w:pos="3960"/>
        </w:tabs>
        <w:ind w:left="3960" w:hanging="360"/>
      </w:pPr>
      <w:rPr>
        <w:rFonts w:hint="default"/>
      </w:rPr>
    </w:lvl>
    <w:lvl w:ilvl="5" w:tplc="DDAA525E">
      <w:start w:val="1"/>
      <w:numFmt w:val="decimal"/>
      <w:lvlText w:val="%6."/>
      <w:lvlJc w:val="left"/>
      <w:pPr>
        <w:tabs>
          <w:tab w:val="num" w:pos="4680"/>
        </w:tabs>
        <w:ind w:left="4680" w:hanging="360"/>
      </w:pPr>
      <w:rPr>
        <w:rFonts w:hint="default"/>
      </w:rPr>
    </w:lvl>
    <w:lvl w:ilvl="6" w:tplc="04150001">
      <w:start w:val="1"/>
      <w:numFmt w:val="bullet"/>
      <w:lvlText w:val=""/>
      <w:lvlJc w:val="left"/>
      <w:pPr>
        <w:tabs>
          <w:tab w:val="num" w:pos="5400"/>
        </w:tabs>
        <w:ind w:left="5400" w:hanging="360"/>
      </w:pPr>
      <w:rPr>
        <w:rFonts w:ascii="Symbol" w:hAnsi="Symbol" w:cs="Times New Roman"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Times New Roman" w:hint="default"/>
      </w:rPr>
    </w:lvl>
  </w:abstractNum>
  <w:abstractNum w:abstractNumId="30">
    <w:nsid w:val="476F2A11"/>
    <w:multiLevelType w:val="hybridMultilevel"/>
    <w:tmpl w:val="DDC681B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1">
    <w:nsid w:val="4AC241C9"/>
    <w:multiLevelType w:val="hybridMultilevel"/>
    <w:tmpl w:val="7724362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Letter"/>
      <w:lvlText w:val="%3)"/>
      <w:lvlJc w:val="left"/>
      <w:pPr>
        <w:tabs>
          <w:tab w:val="num" w:pos="1980"/>
        </w:tabs>
        <w:ind w:left="1980" w:hanging="360"/>
      </w:pPr>
      <w:rPr>
        <w:rFonts w:hint="default"/>
      </w:rPr>
    </w:lvl>
    <w:lvl w:ilvl="3" w:tplc="0415001B">
      <w:start w:val="4"/>
      <w:numFmt w:val="upperRoman"/>
      <w:lvlText w:val="%4."/>
      <w:lvlJc w:val="left"/>
      <w:pPr>
        <w:tabs>
          <w:tab w:val="num" w:pos="2520"/>
        </w:tabs>
        <w:ind w:left="2520" w:hanging="360"/>
      </w:pPr>
      <w:rPr>
        <w:rFonts w:hint="default"/>
      </w:rPr>
    </w:lvl>
    <w:lvl w:ilvl="4" w:tplc="04150019">
      <w:start w:val="1"/>
      <w:numFmt w:val="decimal"/>
      <w:lvlText w:val="%5)"/>
      <w:lvlJc w:val="left"/>
      <w:pPr>
        <w:tabs>
          <w:tab w:val="num" w:pos="3240"/>
        </w:tabs>
        <w:ind w:left="3240" w:hanging="360"/>
      </w:pPr>
      <w:rPr>
        <w:rFonts w:hint="default"/>
      </w:rPr>
    </w:lvl>
    <w:lvl w:ilvl="5" w:tplc="0415001B">
      <w:start w:val="4"/>
      <w:numFmt w:val="upperRoman"/>
      <w:lvlText w:val="%6."/>
      <w:lvlJc w:val="left"/>
      <w:pPr>
        <w:tabs>
          <w:tab w:val="num" w:pos="4500"/>
        </w:tabs>
        <w:ind w:left="4500" w:hanging="720"/>
      </w:pPr>
      <w:rPr>
        <w:rFonts w:hint="default"/>
      </w:rPr>
    </w:lvl>
    <w:lvl w:ilvl="6" w:tplc="0415000F">
      <w:start w:val="1"/>
      <w:numFmt w:val="bullet"/>
      <w:lvlText w:val=""/>
      <w:lvlJc w:val="left"/>
      <w:pPr>
        <w:tabs>
          <w:tab w:val="num" w:pos="4680"/>
        </w:tabs>
        <w:ind w:left="4680" w:hanging="360"/>
      </w:pPr>
      <w:rPr>
        <w:rFonts w:ascii="Symbol" w:hAnsi="Symbol" w:cs="Times New Roman" w:hint="default"/>
      </w:rPr>
    </w:lvl>
    <w:lvl w:ilvl="7" w:tplc="EF9CFACE">
      <w:start w:val="30"/>
      <w:numFmt w:val="bullet"/>
      <w:lvlText w:val="-"/>
      <w:lvlJc w:val="left"/>
      <w:pPr>
        <w:tabs>
          <w:tab w:val="num" w:pos="5400"/>
        </w:tabs>
        <w:ind w:left="5400" w:hanging="360"/>
      </w:pPr>
      <w:rPr>
        <w:rFonts w:ascii="Times New Roman" w:eastAsia="Times New Roman" w:hAnsi="Times New Roman" w:hint="default"/>
      </w:rPr>
    </w:lvl>
    <w:lvl w:ilvl="8" w:tplc="0415001B">
      <w:start w:val="1"/>
      <w:numFmt w:val="lowerRoman"/>
      <w:lvlText w:val="%9."/>
      <w:lvlJc w:val="right"/>
      <w:pPr>
        <w:tabs>
          <w:tab w:val="num" w:pos="6120"/>
        </w:tabs>
        <w:ind w:left="6120" w:hanging="180"/>
      </w:pPr>
    </w:lvl>
  </w:abstractNum>
  <w:abstractNum w:abstractNumId="32">
    <w:nsid w:val="4B0F3AE0"/>
    <w:multiLevelType w:val="hybridMultilevel"/>
    <w:tmpl w:val="2A28C6F6"/>
    <w:lvl w:ilvl="0" w:tplc="82CA1918">
      <w:start w:val="1"/>
      <w:numFmt w:val="decimal"/>
      <w:lvlText w:val="%1."/>
      <w:lvlJc w:val="left"/>
      <w:pPr>
        <w:tabs>
          <w:tab w:val="num" w:pos="720"/>
        </w:tabs>
        <w:ind w:left="720" w:hanging="360"/>
      </w:pPr>
      <w:rPr>
        <w:rFonts w:hint="default"/>
      </w:rPr>
    </w:lvl>
    <w:lvl w:ilvl="1" w:tplc="74EE6AB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517F3E82"/>
    <w:multiLevelType w:val="hybridMultilevel"/>
    <w:tmpl w:val="F426DB4C"/>
    <w:lvl w:ilvl="0" w:tplc="7B26E2CE">
      <w:start w:val="7"/>
      <w:numFmt w:val="decimal"/>
      <w:lvlText w:val="%1."/>
      <w:lvlJc w:val="left"/>
      <w:pPr>
        <w:tabs>
          <w:tab w:val="num" w:pos="360"/>
        </w:tabs>
        <w:ind w:left="360" w:hanging="360"/>
      </w:pPr>
      <w:rPr>
        <w:rFonts w:hint="default"/>
      </w:rPr>
    </w:lvl>
    <w:lvl w:ilvl="1" w:tplc="E6284B12">
      <w:start w:val="1"/>
      <w:numFmt w:val="decimal"/>
      <w:lvlText w:val="%2."/>
      <w:lvlJc w:val="left"/>
      <w:pPr>
        <w:tabs>
          <w:tab w:val="num" w:pos="1440"/>
        </w:tabs>
        <w:ind w:left="1440" w:hanging="360"/>
      </w:pPr>
      <w:rPr>
        <w:rFonts w:hint="default"/>
      </w:rPr>
    </w:lvl>
    <w:lvl w:ilvl="2" w:tplc="A162C90C">
      <w:start w:val="1"/>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52A54BEC"/>
    <w:multiLevelType w:val="hybridMultilevel"/>
    <w:tmpl w:val="46E078CA"/>
    <w:lvl w:ilvl="0" w:tplc="FFFFFFF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3C2A8AC">
      <w:start w:val="1"/>
      <w:numFmt w:val="lowerRoman"/>
      <w:lvlText w:val="%3."/>
      <w:lvlJc w:val="right"/>
      <w:pPr>
        <w:tabs>
          <w:tab w:val="num" w:pos="2160"/>
        </w:tabs>
        <w:ind w:left="2160" w:hanging="180"/>
      </w:pPr>
    </w:lvl>
    <w:lvl w:ilvl="3" w:tplc="7200EFF0">
      <w:start w:val="1"/>
      <w:numFmt w:val="decimal"/>
      <w:lvlText w:val="%4."/>
      <w:lvlJc w:val="left"/>
      <w:pPr>
        <w:tabs>
          <w:tab w:val="num" w:pos="2880"/>
        </w:tabs>
        <w:ind w:left="2880" w:hanging="360"/>
      </w:pPr>
    </w:lvl>
    <w:lvl w:ilvl="4" w:tplc="CCAC8CFA">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54A931F3"/>
    <w:multiLevelType w:val="hybridMultilevel"/>
    <w:tmpl w:val="582CF46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59112753"/>
    <w:multiLevelType w:val="hybridMultilevel"/>
    <w:tmpl w:val="82927E32"/>
    <w:lvl w:ilvl="0" w:tplc="FE1E691E">
      <w:start w:val="1"/>
      <w:numFmt w:val="decimal"/>
      <w:lvlText w:val="%1)"/>
      <w:lvlJc w:val="left"/>
      <w:pPr>
        <w:tabs>
          <w:tab w:val="num" w:pos="2880"/>
        </w:tabs>
        <w:ind w:left="2880" w:hanging="360"/>
      </w:pPr>
      <w:rPr>
        <w:rFonts w:hint="default"/>
        <w:b w:val="0"/>
      </w:rPr>
    </w:lvl>
    <w:lvl w:ilvl="1" w:tplc="FE1E691E">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5BA21C09"/>
    <w:multiLevelType w:val="hybridMultilevel"/>
    <w:tmpl w:val="7CD475DC"/>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8">
    <w:nsid w:val="5D136007"/>
    <w:multiLevelType w:val="hybridMultilevel"/>
    <w:tmpl w:val="6AF80594"/>
    <w:lvl w:ilvl="0" w:tplc="04150011">
      <w:start w:val="1"/>
      <w:numFmt w:val="decimal"/>
      <w:lvlText w:val="%1)"/>
      <w:lvlJc w:val="left"/>
      <w:pPr>
        <w:tabs>
          <w:tab w:val="num" w:pos="720"/>
        </w:tabs>
        <w:ind w:left="720" w:hanging="360"/>
      </w:pPr>
      <w:rPr>
        <w:rFonts w:hint="default"/>
      </w:rPr>
    </w:lvl>
    <w:lvl w:ilvl="1" w:tplc="6E5639A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5F3E21D3"/>
    <w:multiLevelType w:val="hybridMultilevel"/>
    <w:tmpl w:val="A9A005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48C095F"/>
    <w:multiLevelType w:val="multilevel"/>
    <w:tmpl w:val="822A0046"/>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1">
    <w:nsid w:val="68CA5A0E"/>
    <w:multiLevelType w:val="hybridMultilevel"/>
    <w:tmpl w:val="A9C439FC"/>
    <w:lvl w:ilvl="0" w:tplc="0415000F">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397"/>
        </w:tabs>
        <w:ind w:left="397" w:hanging="397"/>
      </w:pPr>
      <w:rPr>
        <w:rFonts w:hint="default"/>
        <w:color w:val="000000"/>
      </w:rPr>
    </w:lvl>
    <w:lvl w:ilvl="2" w:tplc="C2560370">
      <w:start w:val="1"/>
      <w:numFmt w:val="lowerRoman"/>
      <w:lvlText w:val="%3."/>
      <w:lvlJc w:val="right"/>
      <w:pPr>
        <w:tabs>
          <w:tab w:val="num" w:pos="2160"/>
        </w:tabs>
        <w:ind w:left="2160" w:hanging="180"/>
      </w:pPr>
    </w:lvl>
    <w:lvl w:ilvl="3" w:tplc="38045BAE">
      <w:start w:val="9"/>
      <w:numFmt w:val="upperRoman"/>
      <w:lvlText w:val="%4."/>
      <w:lvlJc w:val="left"/>
      <w:pPr>
        <w:ind w:left="3240" w:hanging="72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6E9470A1"/>
    <w:multiLevelType w:val="hybridMultilevel"/>
    <w:tmpl w:val="81064272"/>
    <w:lvl w:ilvl="0" w:tplc="6978B546">
      <w:start w:val="1"/>
      <w:numFmt w:val="decimal"/>
      <w:lvlText w:val="%1."/>
      <w:lvlJc w:val="left"/>
      <w:pPr>
        <w:tabs>
          <w:tab w:val="num" w:pos="720"/>
        </w:tabs>
        <w:ind w:left="720" w:hanging="360"/>
      </w:pPr>
    </w:lvl>
    <w:lvl w:ilvl="1" w:tplc="BDC6E662">
      <w:numFmt w:val="none"/>
      <w:lvlText w:val=""/>
      <w:lvlJc w:val="left"/>
      <w:pPr>
        <w:tabs>
          <w:tab w:val="num" w:pos="360"/>
        </w:tabs>
      </w:pPr>
    </w:lvl>
    <w:lvl w:ilvl="2" w:tplc="EE920C88">
      <w:numFmt w:val="none"/>
      <w:lvlText w:val=""/>
      <w:lvlJc w:val="left"/>
      <w:pPr>
        <w:tabs>
          <w:tab w:val="num" w:pos="360"/>
        </w:tabs>
      </w:pPr>
    </w:lvl>
    <w:lvl w:ilvl="3" w:tplc="41B0481E">
      <w:numFmt w:val="none"/>
      <w:lvlText w:val=""/>
      <w:lvlJc w:val="left"/>
      <w:pPr>
        <w:tabs>
          <w:tab w:val="num" w:pos="360"/>
        </w:tabs>
      </w:pPr>
    </w:lvl>
    <w:lvl w:ilvl="4" w:tplc="31A85E04">
      <w:numFmt w:val="none"/>
      <w:lvlText w:val=""/>
      <w:lvlJc w:val="left"/>
      <w:pPr>
        <w:tabs>
          <w:tab w:val="num" w:pos="360"/>
        </w:tabs>
      </w:pPr>
    </w:lvl>
    <w:lvl w:ilvl="5" w:tplc="17BA9316">
      <w:numFmt w:val="none"/>
      <w:lvlText w:val=""/>
      <w:lvlJc w:val="left"/>
      <w:pPr>
        <w:tabs>
          <w:tab w:val="num" w:pos="360"/>
        </w:tabs>
      </w:pPr>
    </w:lvl>
    <w:lvl w:ilvl="6" w:tplc="292A7C62">
      <w:numFmt w:val="none"/>
      <w:lvlText w:val=""/>
      <w:lvlJc w:val="left"/>
      <w:pPr>
        <w:tabs>
          <w:tab w:val="num" w:pos="360"/>
        </w:tabs>
      </w:pPr>
    </w:lvl>
    <w:lvl w:ilvl="7" w:tplc="6338F944">
      <w:numFmt w:val="none"/>
      <w:lvlText w:val=""/>
      <w:lvlJc w:val="left"/>
      <w:pPr>
        <w:tabs>
          <w:tab w:val="num" w:pos="360"/>
        </w:tabs>
      </w:pPr>
    </w:lvl>
    <w:lvl w:ilvl="8" w:tplc="53E4C41E">
      <w:numFmt w:val="none"/>
      <w:lvlText w:val=""/>
      <w:lvlJc w:val="left"/>
      <w:pPr>
        <w:tabs>
          <w:tab w:val="num" w:pos="360"/>
        </w:tabs>
      </w:pPr>
    </w:lvl>
  </w:abstractNum>
  <w:abstractNum w:abstractNumId="43">
    <w:nsid w:val="6FF55AF2"/>
    <w:multiLevelType w:val="hybridMultilevel"/>
    <w:tmpl w:val="8E6A1F1E"/>
    <w:lvl w:ilvl="0" w:tplc="E828DCB2">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704E22AB"/>
    <w:multiLevelType w:val="hybridMultilevel"/>
    <w:tmpl w:val="7AC42CF4"/>
    <w:lvl w:ilvl="0" w:tplc="71508562">
      <w:start w:val="50"/>
      <w:numFmt w:val="bullet"/>
      <w:lvlText w:val="-"/>
      <w:lvlJc w:val="left"/>
      <w:pPr>
        <w:tabs>
          <w:tab w:val="num" w:pos="757"/>
        </w:tabs>
        <w:ind w:left="737" w:hanging="340"/>
      </w:pPr>
      <w:rPr>
        <w:rFonts w:ascii="Times New Roman" w:eastAsia="Times New Roman" w:hAnsi="Times New Roman" w:hint="default"/>
      </w:rPr>
    </w:lvl>
    <w:lvl w:ilvl="1" w:tplc="04150019">
      <w:start w:val="2"/>
      <w:numFmt w:val="decimal"/>
      <w:lvlText w:val="%2."/>
      <w:lvlJc w:val="left"/>
      <w:pPr>
        <w:tabs>
          <w:tab w:val="num" w:pos="757"/>
        </w:tabs>
        <w:ind w:left="737" w:hanging="340"/>
      </w:pPr>
      <w:rPr>
        <w:rFonts w:hint="default"/>
      </w:rPr>
    </w:lvl>
    <w:lvl w:ilvl="2" w:tplc="0C02EF6E">
      <w:start w:val="6"/>
      <w:numFmt w:val="upperRoman"/>
      <w:lvlText w:val="%3."/>
      <w:lvlJc w:val="left"/>
      <w:pPr>
        <w:ind w:left="3240" w:hanging="720"/>
      </w:pPr>
      <w:rPr>
        <w:rFonts w:hint="default"/>
      </w:rPr>
    </w:lvl>
    <w:lvl w:ilvl="3" w:tplc="0415000F">
      <w:start w:val="1"/>
      <w:numFmt w:val="bullet"/>
      <w:lvlText w:val=""/>
      <w:lvlJc w:val="left"/>
      <w:pPr>
        <w:tabs>
          <w:tab w:val="num" w:pos="3600"/>
        </w:tabs>
        <w:ind w:left="3600" w:hanging="360"/>
      </w:pPr>
      <w:rPr>
        <w:rFonts w:ascii="Symbol" w:hAnsi="Symbol" w:cs="Times New Roman" w:hint="default"/>
      </w:rPr>
    </w:lvl>
    <w:lvl w:ilvl="4" w:tplc="04150019">
      <w:start w:val="1"/>
      <w:numFmt w:val="bullet"/>
      <w:lvlText w:val="o"/>
      <w:lvlJc w:val="left"/>
      <w:pPr>
        <w:tabs>
          <w:tab w:val="num" w:pos="4320"/>
        </w:tabs>
        <w:ind w:left="4320" w:hanging="360"/>
      </w:pPr>
      <w:rPr>
        <w:rFonts w:ascii="Courier New" w:hAnsi="Courier New" w:cs="Courier New" w:hint="default"/>
      </w:rPr>
    </w:lvl>
    <w:lvl w:ilvl="5" w:tplc="0415001B">
      <w:start w:val="1"/>
      <w:numFmt w:val="bullet"/>
      <w:lvlText w:val=""/>
      <w:lvlJc w:val="left"/>
      <w:pPr>
        <w:tabs>
          <w:tab w:val="num" w:pos="5040"/>
        </w:tabs>
        <w:ind w:left="5040" w:hanging="360"/>
      </w:pPr>
      <w:rPr>
        <w:rFonts w:ascii="Wingdings" w:hAnsi="Wingdings" w:cs="Times New Roman" w:hint="default"/>
      </w:rPr>
    </w:lvl>
    <w:lvl w:ilvl="6" w:tplc="0415000F">
      <w:start w:val="1"/>
      <w:numFmt w:val="bullet"/>
      <w:lvlText w:val=""/>
      <w:lvlJc w:val="left"/>
      <w:pPr>
        <w:tabs>
          <w:tab w:val="num" w:pos="5760"/>
        </w:tabs>
        <w:ind w:left="5760" w:hanging="360"/>
      </w:pPr>
      <w:rPr>
        <w:rFonts w:ascii="Symbol" w:hAnsi="Symbol" w:cs="Times New Roman" w:hint="default"/>
      </w:rPr>
    </w:lvl>
    <w:lvl w:ilvl="7" w:tplc="04150019">
      <w:start w:val="1"/>
      <w:numFmt w:val="bullet"/>
      <w:lvlText w:val="o"/>
      <w:lvlJc w:val="left"/>
      <w:pPr>
        <w:tabs>
          <w:tab w:val="num" w:pos="6480"/>
        </w:tabs>
        <w:ind w:left="6480" w:hanging="360"/>
      </w:pPr>
      <w:rPr>
        <w:rFonts w:ascii="Courier New" w:hAnsi="Courier New" w:cs="Courier New" w:hint="default"/>
      </w:rPr>
    </w:lvl>
    <w:lvl w:ilvl="8" w:tplc="0415001B">
      <w:start w:val="1"/>
      <w:numFmt w:val="bullet"/>
      <w:lvlText w:val=""/>
      <w:lvlJc w:val="left"/>
      <w:pPr>
        <w:tabs>
          <w:tab w:val="num" w:pos="7200"/>
        </w:tabs>
        <w:ind w:left="7200" w:hanging="360"/>
      </w:pPr>
      <w:rPr>
        <w:rFonts w:ascii="Wingdings" w:hAnsi="Wingdings" w:cs="Times New Roman" w:hint="default"/>
      </w:rPr>
    </w:lvl>
  </w:abstractNum>
  <w:abstractNum w:abstractNumId="45">
    <w:nsid w:val="74DF61A8"/>
    <w:multiLevelType w:val="hybridMultilevel"/>
    <w:tmpl w:val="9454E8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numFmt w:val="bullet"/>
      <w:lvlText w:val="-"/>
      <w:lvlJc w:val="left"/>
      <w:pPr>
        <w:tabs>
          <w:tab w:val="num" w:pos="2700"/>
        </w:tabs>
        <w:ind w:left="2700" w:hanging="720"/>
      </w:pPr>
      <w:rPr>
        <w:rFonts w:ascii="Times New Roman" w:eastAsia="Times New Roman" w:hAnsi="Times New Roman" w:hint="default"/>
        <w:color w:val="000000"/>
      </w:rPr>
    </w:lvl>
    <w:lvl w:ilvl="3" w:tplc="04150013">
      <w:start w:val="1"/>
      <w:numFmt w:val="upperRoman"/>
      <w:lvlText w:val="%4."/>
      <w:lvlJc w:val="right"/>
      <w:pPr>
        <w:tabs>
          <w:tab w:val="num" w:pos="3240"/>
        </w:tabs>
        <w:ind w:left="3240" w:hanging="720"/>
      </w:pPr>
      <w:rPr>
        <w:rFonts w:hint="default"/>
      </w:rPr>
    </w:lvl>
    <w:lvl w:ilvl="4" w:tplc="04150019">
      <w:start w:val="1"/>
      <w:numFmt w:val="decimal"/>
      <w:lvlText w:val="%5)"/>
      <w:lvlJc w:val="left"/>
      <w:pPr>
        <w:tabs>
          <w:tab w:val="num" w:pos="3600"/>
        </w:tabs>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1"/>
  </w:num>
  <w:num w:numId="2">
    <w:abstractNumId w:val="30"/>
  </w:num>
  <w:num w:numId="3">
    <w:abstractNumId w:val="42"/>
  </w:num>
  <w:num w:numId="4">
    <w:abstractNumId w:val="41"/>
  </w:num>
  <w:num w:numId="5">
    <w:abstractNumId w:val="15"/>
  </w:num>
  <w:num w:numId="6">
    <w:abstractNumId w:val="44"/>
  </w:num>
  <w:num w:numId="7">
    <w:abstractNumId w:val="45"/>
  </w:num>
  <w:num w:numId="8">
    <w:abstractNumId w:val="35"/>
  </w:num>
  <w:num w:numId="9">
    <w:abstractNumId w:val="26"/>
  </w:num>
  <w:num w:numId="10">
    <w:abstractNumId w:val="25"/>
  </w:num>
  <w:num w:numId="11">
    <w:abstractNumId w:val="28"/>
  </w:num>
  <w:num w:numId="12">
    <w:abstractNumId w:val="32"/>
  </w:num>
  <w:num w:numId="13">
    <w:abstractNumId w:val="16"/>
  </w:num>
  <w:num w:numId="14">
    <w:abstractNumId w:val="40"/>
  </w:num>
  <w:num w:numId="15">
    <w:abstractNumId w:val="43"/>
  </w:num>
  <w:num w:numId="16">
    <w:abstractNumId w:val="33"/>
  </w:num>
  <w:num w:numId="17">
    <w:abstractNumId w:val="22"/>
  </w:num>
  <w:num w:numId="18">
    <w:abstractNumId w:val="18"/>
  </w:num>
  <w:num w:numId="19">
    <w:abstractNumId w:val="24"/>
  </w:num>
  <w:num w:numId="20">
    <w:abstractNumId w:val="29"/>
  </w:num>
  <w:num w:numId="21">
    <w:abstractNumId w:val="20"/>
  </w:num>
  <w:num w:numId="22">
    <w:abstractNumId w:val="39"/>
  </w:num>
  <w:num w:numId="23">
    <w:abstractNumId w:val="14"/>
  </w:num>
  <w:num w:numId="24">
    <w:abstractNumId w:val="34"/>
  </w:num>
  <w:num w:numId="25">
    <w:abstractNumId w:val="17"/>
  </w:num>
  <w:num w:numId="26">
    <w:abstractNumId w:val="36"/>
  </w:num>
  <w:num w:numId="27">
    <w:abstractNumId w:val="3"/>
  </w:num>
  <w:num w:numId="28">
    <w:abstractNumId w:val="12"/>
  </w:num>
  <w:num w:numId="29">
    <w:abstractNumId w:val="27"/>
  </w:num>
  <w:num w:numId="30">
    <w:abstractNumId w:val="37"/>
  </w:num>
  <w:num w:numId="31">
    <w:abstractNumId w:val="23"/>
  </w:num>
  <w:num w:numId="32">
    <w:abstractNumId w:val="38"/>
  </w:num>
  <w:num w:numId="33">
    <w:abstractNumId w:val="21"/>
  </w:num>
  <w:num w:numId="34">
    <w:abstractNumId w:val="19"/>
  </w:num>
  <w:num w:numId="35">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9B"/>
    <w:rsid w:val="00076609"/>
    <w:rsid w:val="0010122B"/>
    <w:rsid w:val="00154BAD"/>
    <w:rsid w:val="00184F64"/>
    <w:rsid w:val="001E37E4"/>
    <w:rsid w:val="00215629"/>
    <w:rsid w:val="0023671C"/>
    <w:rsid w:val="00250B4F"/>
    <w:rsid w:val="00257EC7"/>
    <w:rsid w:val="002917DB"/>
    <w:rsid w:val="002A0838"/>
    <w:rsid w:val="00357F56"/>
    <w:rsid w:val="00385DD2"/>
    <w:rsid w:val="00435E56"/>
    <w:rsid w:val="00453C7B"/>
    <w:rsid w:val="00482C6F"/>
    <w:rsid w:val="004C714C"/>
    <w:rsid w:val="00504702"/>
    <w:rsid w:val="005123EA"/>
    <w:rsid w:val="005223B7"/>
    <w:rsid w:val="005547F4"/>
    <w:rsid w:val="00563EA7"/>
    <w:rsid w:val="00564232"/>
    <w:rsid w:val="005C24B6"/>
    <w:rsid w:val="00626E51"/>
    <w:rsid w:val="006C64FA"/>
    <w:rsid w:val="00717E5D"/>
    <w:rsid w:val="0077359B"/>
    <w:rsid w:val="007B07E9"/>
    <w:rsid w:val="00822893"/>
    <w:rsid w:val="008235D3"/>
    <w:rsid w:val="00857289"/>
    <w:rsid w:val="009A7417"/>
    <w:rsid w:val="00A2719B"/>
    <w:rsid w:val="00AE6650"/>
    <w:rsid w:val="00B33401"/>
    <w:rsid w:val="00C45781"/>
    <w:rsid w:val="00C870CF"/>
    <w:rsid w:val="00C91378"/>
    <w:rsid w:val="00CB1D85"/>
    <w:rsid w:val="00D4518A"/>
    <w:rsid w:val="00D74E1E"/>
    <w:rsid w:val="00D907C7"/>
    <w:rsid w:val="00E26489"/>
    <w:rsid w:val="00E409BB"/>
    <w:rsid w:val="00E9503B"/>
    <w:rsid w:val="00EC3DF0"/>
    <w:rsid w:val="00EF0A4F"/>
    <w:rsid w:val="00F20ADC"/>
    <w:rsid w:val="00F7249C"/>
    <w:rsid w:val="00FA760E"/>
    <w:rsid w:val="00FF3DBB"/>
    <w:rsid w:val="00FF4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35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7359B"/>
    <w:pPr>
      <w:keepNext/>
      <w:ind w:left="426"/>
      <w:jc w:val="both"/>
      <w:outlineLvl w:val="0"/>
    </w:pPr>
    <w:rPr>
      <w:rFonts w:ascii="Arial" w:hAnsi="Arial" w:cs="Arial"/>
      <w:b/>
      <w:bCs/>
      <w:sz w:val="22"/>
      <w:szCs w:val="22"/>
    </w:rPr>
  </w:style>
  <w:style w:type="paragraph" w:styleId="Nagwek2">
    <w:name w:val="heading 2"/>
    <w:basedOn w:val="Normalny"/>
    <w:next w:val="Normalny"/>
    <w:link w:val="Nagwek2Znak"/>
    <w:qFormat/>
    <w:rsid w:val="0077359B"/>
    <w:pPr>
      <w:keepNext/>
      <w:ind w:left="426" w:hanging="426"/>
      <w:outlineLvl w:val="1"/>
    </w:pPr>
    <w:rPr>
      <w:rFonts w:ascii="Arial" w:hAnsi="Arial" w:cs="Arial"/>
      <w:b/>
      <w:bCs/>
      <w:sz w:val="22"/>
      <w:szCs w:val="22"/>
    </w:rPr>
  </w:style>
  <w:style w:type="paragraph" w:styleId="Nagwek4">
    <w:name w:val="heading 4"/>
    <w:basedOn w:val="Normalny"/>
    <w:next w:val="Normalny"/>
    <w:link w:val="Nagwek4Znak"/>
    <w:qFormat/>
    <w:rsid w:val="0077359B"/>
    <w:pPr>
      <w:keepNext/>
      <w:jc w:val="both"/>
      <w:outlineLvl w:val="3"/>
    </w:pPr>
    <w:rPr>
      <w:rFonts w:ascii="Arial" w:hAnsi="Arial" w:cs="Arial"/>
      <w:b/>
      <w:bCs/>
      <w:sz w:val="22"/>
      <w:szCs w:val="22"/>
    </w:rPr>
  </w:style>
  <w:style w:type="paragraph" w:styleId="Nagwek5">
    <w:name w:val="heading 5"/>
    <w:basedOn w:val="Normalny"/>
    <w:next w:val="Normalny"/>
    <w:link w:val="Nagwek5Znak"/>
    <w:uiPriority w:val="9"/>
    <w:semiHidden/>
    <w:unhideWhenUsed/>
    <w:qFormat/>
    <w:rsid w:val="00E9503B"/>
    <w:pPr>
      <w:keepNext/>
      <w:keepLines/>
      <w:spacing w:before="200"/>
      <w:outlineLvl w:val="4"/>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E9503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359B"/>
    <w:rPr>
      <w:rFonts w:ascii="Arial" w:eastAsia="Times New Roman" w:hAnsi="Arial" w:cs="Arial"/>
      <w:b/>
      <w:bCs/>
      <w:lang w:eastAsia="pl-PL"/>
    </w:rPr>
  </w:style>
  <w:style w:type="character" w:customStyle="1" w:styleId="Nagwek2Znak">
    <w:name w:val="Nagłówek 2 Znak"/>
    <w:basedOn w:val="Domylnaczcionkaakapitu"/>
    <w:link w:val="Nagwek2"/>
    <w:rsid w:val="0077359B"/>
    <w:rPr>
      <w:rFonts w:ascii="Arial" w:eastAsia="Times New Roman" w:hAnsi="Arial" w:cs="Arial"/>
      <w:b/>
      <w:bCs/>
      <w:lang w:eastAsia="pl-PL"/>
    </w:rPr>
  </w:style>
  <w:style w:type="character" w:customStyle="1" w:styleId="Nagwek4Znak">
    <w:name w:val="Nagłówek 4 Znak"/>
    <w:basedOn w:val="Domylnaczcionkaakapitu"/>
    <w:link w:val="Nagwek4"/>
    <w:rsid w:val="0077359B"/>
    <w:rPr>
      <w:rFonts w:ascii="Arial" w:eastAsia="Times New Roman" w:hAnsi="Arial" w:cs="Arial"/>
      <w:b/>
      <w:bCs/>
      <w:lang w:eastAsia="pl-PL"/>
    </w:rPr>
  </w:style>
  <w:style w:type="paragraph" w:styleId="Nagwek">
    <w:name w:val="header"/>
    <w:basedOn w:val="Normalny"/>
    <w:link w:val="NagwekZnak"/>
    <w:semiHidden/>
    <w:rsid w:val="0077359B"/>
    <w:pPr>
      <w:tabs>
        <w:tab w:val="center" w:pos="4536"/>
        <w:tab w:val="right" w:pos="9072"/>
      </w:tabs>
    </w:pPr>
    <w:rPr>
      <w:sz w:val="20"/>
      <w:szCs w:val="20"/>
      <w:lang w:val="de-DE"/>
    </w:rPr>
  </w:style>
  <w:style w:type="character" w:customStyle="1" w:styleId="NagwekZnak">
    <w:name w:val="Nagłówek Znak"/>
    <w:basedOn w:val="Domylnaczcionkaakapitu"/>
    <w:link w:val="Nagwek"/>
    <w:semiHidden/>
    <w:rsid w:val="0077359B"/>
    <w:rPr>
      <w:rFonts w:ascii="Times New Roman" w:eastAsia="Times New Roman" w:hAnsi="Times New Roman" w:cs="Times New Roman"/>
      <w:sz w:val="20"/>
      <w:szCs w:val="20"/>
      <w:lang w:val="de-DE" w:eastAsia="pl-PL"/>
    </w:rPr>
  </w:style>
  <w:style w:type="paragraph" w:styleId="Tekstpodstawowy">
    <w:name w:val="Body Text"/>
    <w:basedOn w:val="Normalny"/>
    <w:link w:val="TekstpodstawowyZnak"/>
    <w:semiHidden/>
    <w:rsid w:val="0077359B"/>
    <w:pPr>
      <w:spacing w:line="360" w:lineRule="auto"/>
      <w:jc w:val="center"/>
    </w:pPr>
    <w:rPr>
      <w:rFonts w:ascii="Arial" w:hAnsi="Arial" w:cs="Arial"/>
      <w:b/>
      <w:bCs/>
      <w:smallCaps/>
      <w:color w:val="000000"/>
      <w:sz w:val="22"/>
      <w:szCs w:val="22"/>
    </w:rPr>
  </w:style>
  <w:style w:type="character" w:customStyle="1" w:styleId="TekstpodstawowyZnak">
    <w:name w:val="Tekst podstawowy Znak"/>
    <w:basedOn w:val="Domylnaczcionkaakapitu"/>
    <w:link w:val="Tekstpodstawowy"/>
    <w:semiHidden/>
    <w:rsid w:val="0077359B"/>
    <w:rPr>
      <w:rFonts w:ascii="Arial" w:eastAsia="Times New Roman" w:hAnsi="Arial" w:cs="Arial"/>
      <w:b/>
      <w:bCs/>
      <w:smallCaps/>
      <w:color w:val="000000"/>
      <w:lang w:eastAsia="pl-PL"/>
    </w:rPr>
  </w:style>
  <w:style w:type="paragraph" w:styleId="Stopka">
    <w:name w:val="footer"/>
    <w:basedOn w:val="Normalny"/>
    <w:link w:val="StopkaZnak"/>
    <w:semiHidden/>
    <w:rsid w:val="0077359B"/>
    <w:pPr>
      <w:tabs>
        <w:tab w:val="center" w:pos="4536"/>
        <w:tab w:val="right" w:pos="9072"/>
      </w:tabs>
    </w:pPr>
  </w:style>
  <w:style w:type="character" w:customStyle="1" w:styleId="StopkaZnak">
    <w:name w:val="Stopka Znak"/>
    <w:basedOn w:val="Domylnaczcionkaakapitu"/>
    <w:link w:val="Stopka"/>
    <w:semiHidden/>
    <w:rsid w:val="0077359B"/>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77359B"/>
    <w:pPr>
      <w:ind w:left="360"/>
      <w:jc w:val="both"/>
    </w:pPr>
  </w:style>
  <w:style w:type="paragraph" w:styleId="Tekstpodstawowywcity3">
    <w:name w:val="Body Text Indent 3"/>
    <w:basedOn w:val="Normalny"/>
    <w:link w:val="Tekstpodstawowywcity3Znak"/>
    <w:semiHidden/>
    <w:rsid w:val="0077359B"/>
    <w:pPr>
      <w:tabs>
        <w:tab w:val="left" w:pos="567"/>
      </w:tabs>
      <w:ind w:left="567" w:hanging="567"/>
      <w:jc w:val="both"/>
    </w:pPr>
    <w:rPr>
      <w:rFonts w:ascii="Arial" w:hAnsi="Arial" w:cs="Arial"/>
      <w:b/>
      <w:bCs/>
      <w:sz w:val="22"/>
      <w:szCs w:val="22"/>
    </w:rPr>
  </w:style>
  <w:style w:type="character" w:customStyle="1" w:styleId="Tekstpodstawowywcity3Znak">
    <w:name w:val="Tekst podstawowy wcięty 3 Znak"/>
    <w:basedOn w:val="Domylnaczcionkaakapitu"/>
    <w:link w:val="Tekstpodstawowywcity3"/>
    <w:semiHidden/>
    <w:rsid w:val="0077359B"/>
    <w:rPr>
      <w:rFonts w:ascii="Arial" w:eastAsia="Times New Roman" w:hAnsi="Arial" w:cs="Arial"/>
      <w:b/>
      <w:bCs/>
      <w:lang w:eastAsia="pl-PL"/>
    </w:rPr>
  </w:style>
  <w:style w:type="character" w:styleId="Hipercze">
    <w:name w:val="Hyperlink"/>
    <w:basedOn w:val="Domylnaczcionkaakapitu"/>
    <w:semiHidden/>
    <w:rsid w:val="0077359B"/>
    <w:rPr>
      <w:color w:val="0000FF"/>
      <w:u w:val="single"/>
    </w:rPr>
  </w:style>
  <w:style w:type="paragraph" w:customStyle="1" w:styleId="Akapitzlist1">
    <w:name w:val="Akapit z listą1"/>
    <w:basedOn w:val="Normalny"/>
    <w:rsid w:val="0077359B"/>
    <w:pPr>
      <w:ind w:left="720"/>
    </w:pPr>
  </w:style>
  <w:style w:type="paragraph" w:styleId="Tytu">
    <w:name w:val="Title"/>
    <w:basedOn w:val="Normalny"/>
    <w:link w:val="TytuZnak"/>
    <w:qFormat/>
    <w:rsid w:val="0077359B"/>
    <w:pPr>
      <w:autoSpaceDE w:val="0"/>
      <w:autoSpaceDN w:val="0"/>
      <w:adjustRightInd w:val="0"/>
      <w:jc w:val="center"/>
    </w:pPr>
    <w:rPr>
      <w:rFonts w:ascii="Arial" w:hAnsi="Arial" w:cs="Arial"/>
      <w:b/>
      <w:bCs/>
    </w:rPr>
  </w:style>
  <w:style w:type="character" w:customStyle="1" w:styleId="TytuZnak">
    <w:name w:val="Tytuł Znak"/>
    <w:basedOn w:val="Domylnaczcionkaakapitu"/>
    <w:link w:val="Tytu"/>
    <w:rsid w:val="0077359B"/>
    <w:rPr>
      <w:rFonts w:ascii="Arial" w:eastAsia="Times New Roman" w:hAnsi="Arial" w:cs="Arial"/>
      <w:b/>
      <w:bCs/>
      <w:sz w:val="24"/>
      <w:szCs w:val="24"/>
      <w:lang w:eastAsia="pl-PL"/>
    </w:rPr>
  </w:style>
  <w:style w:type="paragraph" w:customStyle="1" w:styleId="AAAB4">
    <w:name w:val="AAAB4"/>
    <w:basedOn w:val="Normalny"/>
    <w:rsid w:val="0077359B"/>
    <w:pPr>
      <w:spacing w:line="276" w:lineRule="auto"/>
      <w:jc w:val="both"/>
    </w:pPr>
    <w:rPr>
      <w:rFonts w:ascii="Calibri" w:hAnsi="Calibri"/>
      <w:sz w:val="22"/>
      <w:szCs w:val="22"/>
      <w:lang w:eastAsia="en-US"/>
    </w:rPr>
  </w:style>
  <w:style w:type="paragraph" w:styleId="Zwykytekst">
    <w:name w:val="Plain Text"/>
    <w:basedOn w:val="Normalny"/>
    <w:link w:val="ZwykytekstZnak"/>
    <w:semiHidden/>
    <w:rsid w:val="0077359B"/>
    <w:rPr>
      <w:rFonts w:ascii="Consolas" w:hAnsi="Consolas"/>
      <w:sz w:val="21"/>
      <w:szCs w:val="21"/>
      <w:lang w:eastAsia="en-US"/>
    </w:rPr>
  </w:style>
  <w:style w:type="character" w:customStyle="1" w:styleId="ZwykytekstZnak">
    <w:name w:val="Zwykły tekst Znak"/>
    <w:basedOn w:val="Domylnaczcionkaakapitu"/>
    <w:link w:val="Zwykytekst"/>
    <w:semiHidden/>
    <w:rsid w:val="0077359B"/>
    <w:rPr>
      <w:rFonts w:ascii="Consolas" w:eastAsia="Times New Roman" w:hAnsi="Consolas" w:cs="Times New Roman"/>
      <w:sz w:val="21"/>
      <w:szCs w:val="21"/>
    </w:rPr>
  </w:style>
  <w:style w:type="character" w:styleId="Pogrubienie">
    <w:name w:val="Strong"/>
    <w:basedOn w:val="Domylnaczcionkaakapitu"/>
    <w:qFormat/>
    <w:rsid w:val="0077359B"/>
    <w:rPr>
      <w:b/>
      <w:bCs/>
    </w:rPr>
  </w:style>
  <w:style w:type="paragraph" w:styleId="Tekstdymka">
    <w:name w:val="Balloon Text"/>
    <w:basedOn w:val="Normalny"/>
    <w:link w:val="TekstdymkaZnak"/>
    <w:uiPriority w:val="99"/>
    <w:semiHidden/>
    <w:unhideWhenUsed/>
    <w:rsid w:val="0077359B"/>
    <w:rPr>
      <w:rFonts w:ascii="Tahoma" w:hAnsi="Tahoma" w:cs="Tahoma"/>
      <w:sz w:val="16"/>
      <w:szCs w:val="16"/>
    </w:rPr>
  </w:style>
  <w:style w:type="character" w:customStyle="1" w:styleId="TekstdymkaZnak">
    <w:name w:val="Tekst dymka Znak"/>
    <w:basedOn w:val="Domylnaczcionkaakapitu"/>
    <w:link w:val="Tekstdymka"/>
    <w:uiPriority w:val="99"/>
    <w:semiHidden/>
    <w:rsid w:val="0077359B"/>
    <w:rPr>
      <w:rFonts w:ascii="Tahoma" w:eastAsia="Times New Roman" w:hAnsi="Tahoma" w:cs="Tahoma"/>
      <w:sz w:val="16"/>
      <w:szCs w:val="16"/>
      <w:lang w:eastAsia="pl-PL"/>
    </w:rPr>
  </w:style>
  <w:style w:type="paragraph" w:styleId="Akapitzlist">
    <w:name w:val="List Paragraph"/>
    <w:basedOn w:val="Normalny"/>
    <w:uiPriority w:val="34"/>
    <w:qFormat/>
    <w:rsid w:val="00504702"/>
    <w:pPr>
      <w:ind w:left="720"/>
      <w:contextualSpacing/>
    </w:pPr>
  </w:style>
  <w:style w:type="character" w:customStyle="1" w:styleId="Nagwek5Znak">
    <w:name w:val="Nagłówek 5 Znak"/>
    <w:basedOn w:val="Domylnaczcionkaakapitu"/>
    <w:link w:val="Nagwek5"/>
    <w:uiPriority w:val="9"/>
    <w:semiHidden/>
    <w:rsid w:val="00E9503B"/>
    <w:rPr>
      <w:rFonts w:asciiTheme="majorHAnsi" w:eastAsiaTheme="majorEastAsia" w:hAnsiTheme="majorHAnsi" w:cstheme="majorBidi"/>
      <w:color w:val="243F60" w:themeColor="accent1" w:themeShade="7F"/>
      <w:sz w:val="24"/>
      <w:szCs w:val="24"/>
      <w:lang w:eastAsia="pl-PL"/>
    </w:rPr>
  </w:style>
  <w:style w:type="character" w:customStyle="1" w:styleId="Nagwek8Znak">
    <w:name w:val="Nagłówek 8 Znak"/>
    <w:basedOn w:val="Domylnaczcionkaakapitu"/>
    <w:link w:val="Nagwek8"/>
    <w:uiPriority w:val="9"/>
    <w:semiHidden/>
    <w:rsid w:val="00E9503B"/>
    <w:rPr>
      <w:rFonts w:asciiTheme="majorHAnsi" w:eastAsiaTheme="majorEastAsia" w:hAnsiTheme="majorHAnsi" w:cstheme="majorBidi"/>
      <w:color w:val="404040" w:themeColor="text1" w:themeTint="BF"/>
      <w:sz w:val="20"/>
      <w:szCs w:val="20"/>
      <w:lang w:eastAsia="pl-PL"/>
    </w:rPr>
  </w:style>
  <w:style w:type="paragraph" w:customStyle="1" w:styleId="Tekstpodstawowy31">
    <w:name w:val="Tekst podstawowy 31"/>
    <w:basedOn w:val="Normalny"/>
    <w:rsid w:val="00E9503B"/>
    <w:pPr>
      <w:widowControl w:val="0"/>
      <w:suppressAutoHyphens/>
      <w:jc w:val="both"/>
    </w:pPr>
    <w:rPr>
      <w:rFonts w:eastAsia="Lucida Sans Unicode"/>
      <w:b/>
      <w:bCs/>
    </w:rPr>
  </w:style>
  <w:style w:type="paragraph" w:customStyle="1" w:styleId="Tekstpodstawowy21">
    <w:name w:val="Tekst podstawowy 21"/>
    <w:basedOn w:val="Normalny"/>
    <w:rsid w:val="00E9503B"/>
    <w:pPr>
      <w:widowControl w:val="0"/>
      <w:suppressAutoHyphens/>
      <w:autoSpaceDE w:val="0"/>
      <w:jc w:val="both"/>
    </w:pPr>
    <w:rPr>
      <w:rFonts w:eastAsia="Lucida Sans Unicode"/>
    </w:rPr>
  </w:style>
  <w:style w:type="paragraph" w:styleId="Tekstprzypisudolnego">
    <w:name w:val="footnote text"/>
    <w:basedOn w:val="Normalny"/>
    <w:link w:val="TekstprzypisudolnegoZnak"/>
    <w:semiHidden/>
    <w:rsid w:val="00E9503B"/>
    <w:pPr>
      <w:widowControl w:val="0"/>
      <w:suppressLineNumbers/>
      <w:suppressAutoHyphens/>
      <w:ind w:left="283" w:hanging="283"/>
    </w:pPr>
    <w:rPr>
      <w:rFonts w:eastAsia="Lucida Sans Unicode"/>
      <w:sz w:val="20"/>
      <w:szCs w:val="20"/>
    </w:rPr>
  </w:style>
  <w:style w:type="character" w:customStyle="1" w:styleId="TekstprzypisudolnegoZnak">
    <w:name w:val="Tekst przypisu dolnego Znak"/>
    <w:basedOn w:val="Domylnaczcionkaakapitu"/>
    <w:link w:val="Tekstprzypisudolnego"/>
    <w:semiHidden/>
    <w:rsid w:val="00E9503B"/>
    <w:rPr>
      <w:rFonts w:ascii="Times New Roman" w:eastAsia="Lucida Sans Unicode" w:hAnsi="Times New Roman" w:cs="Times New Roman"/>
      <w:sz w:val="20"/>
      <w:szCs w:val="20"/>
    </w:rPr>
  </w:style>
  <w:style w:type="table" w:styleId="Tabela-Siatka">
    <w:name w:val="Table Grid"/>
    <w:basedOn w:val="Standardowy"/>
    <w:uiPriority w:val="59"/>
    <w:rsid w:val="00D74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35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7359B"/>
    <w:pPr>
      <w:keepNext/>
      <w:ind w:left="426"/>
      <w:jc w:val="both"/>
      <w:outlineLvl w:val="0"/>
    </w:pPr>
    <w:rPr>
      <w:rFonts w:ascii="Arial" w:hAnsi="Arial" w:cs="Arial"/>
      <w:b/>
      <w:bCs/>
      <w:sz w:val="22"/>
      <w:szCs w:val="22"/>
    </w:rPr>
  </w:style>
  <w:style w:type="paragraph" w:styleId="Nagwek2">
    <w:name w:val="heading 2"/>
    <w:basedOn w:val="Normalny"/>
    <w:next w:val="Normalny"/>
    <w:link w:val="Nagwek2Znak"/>
    <w:qFormat/>
    <w:rsid w:val="0077359B"/>
    <w:pPr>
      <w:keepNext/>
      <w:ind w:left="426" w:hanging="426"/>
      <w:outlineLvl w:val="1"/>
    </w:pPr>
    <w:rPr>
      <w:rFonts w:ascii="Arial" w:hAnsi="Arial" w:cs="Arial"/>
      <w:b/>
      <w:bCs/>
      <w:sz w:val="22"/>
      <w:szCs w:val="22"/>
    </w:rPr>
  </w:style>
  <w:style w:type="paragraph" w:styleId="Nagwek4">
    <w:name w:val="heading 4"/>
    <w:basedOn w:val="Normalny"/>
    <w:next w:val="Normalny"/>
    <w:link w:val="Nagwek4Znak"/>
    <w:qFormat/>
    <w:rsid w:val="0077359B"/>
    <w:pPr>
      <w:keepNext/>
      <w:jc w:val="both"/>
      <w:outlineLvl w:val="3"/>
    </w:pPr>
    <w:rPr>
      <w:rFonts w:ascii="Arial" w:hAnsi="Arial" w:cs="Arial"/>
      <w:b/>
      <w:bCs/>
      <w:sz w:val="22"/>
      <w:szCs w:val="22"/>
    </w:rPr>
  </w:style>
  <w:style w:type="paragraph" w:styleId="Nagwek5">
    <w:name w:val="heading 5"/>
    <w:basedOn w:val="Normalny"/>
    <w:next w:val="Normalny"/>
    <w:link w:val="Nagwek5Znak"/>
    <w:uiPriority w:val="9"/>
    <w:semiHidden/>
    <w:unhideWhenUsed/>
    <w:qFormat/>
    <w:rsid w:val="00E9503B"/>
    <w:pPr>
      <w:keepNext/>
      <w:keepLines/>
      <w:spacing w:before="200"/>
      <w:outlineLvl w:val="4"/>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E9503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359B"/>
    <w:rPr>
      <w:rFonts w:ascii="Arial" w:eastAsia="Times New Roman" w:hAnsi="Arial" w:cs="Arial"/>
      <w:b/>
      <w:bCs/>
      <w:lang w:eastAsia="pl-PL"/>
    </w:rPr>
  </w:style>
  <w:style w:type="character" w:customStyle="1" w:styleId="Nagwek2Znak">
    <w:name w:val="Nagłówek 2 Znak"/>
    <w:basedOn w:val="Domylnaczcionkaakapitu"/>
    <w:link w:val="Nagwek2"/>
    <w:rsid w:val="0077359B"/>
    <w:rPr>
      <w:rFonts w:ascii="Arial" w:eastAsia="Times New Roman" w:hAnsi="Arial" w:cs="Arial"/>
      <w:b/>
      <w:bCs/>
      <w:lang w:eastAsia="pl-PL"/>
    </w:rPr>
  </w:style>
  <w:style w:type="character" w:customStyle="1" w:styleId="Nagwek4Znak">
    <w:name w:val="Nagłówek 4 Znak"/>
    <w:basedOn w:val="Domylnaczcionkaakapitu"/>
    <w:link w:val="Nagwek4"/>
    <w:rsid w:val="0077359B"/>
    <w:rPr>
      <w:rFonts w:ascii="Arial" w:eastAsia="Times New Roman" w:hAnsi="Arial" w:cs="Arial"/>
      <w:b/>
      <w:bCs/>
      <w:lang w:eastAsia="pl-PL"/>
    </w:rPr>
  </w:style>
  <w:style w:type="paragraph" w:styleId="Nagwek">
    <w:name w:val="header"/>
    <w:basedOn w:val="Normalny"/>
    <w:link w:val="NagwekZnak"/>
    <w:semiHidden/>
    <w:rsid w:val="0077359B"/>
    <w:pPr>
      <w:tabs>
        <w:tab w:val="center" w:pos="4536"/>
        <w:tab w:val="right" w:pos="9072"/>
      </w:tabs>
    </w:pPr>
    <w:rPr>
      <w:sz w:val="20"/>
      <w:szCs w:val="20"/>
      <w:lang w:val="de-DE"/>
    </w:rPr>
  </w:style>
  <w:style w:type="character" w:customStyle="1" w:styleId="NagwekZnak">
    <w:name w:val="Nagłówek Znak"/>
    <w:basedOn w:val="Domylnaczcionkaakapitu"/>
    <w:link w:val="Nagwek"/>
    <w:semiHidden/>
    <w:rsid w:val="0077359B"/>
    <w:rPr>
      <w:rFonts w:ascii="Times New Roman" w:eastAsia="Times New Roman" w:hAnsi="Times New Roman" w:cs="Times New Roman"/>
      <w:sz w:val="20"/>
      <w:szCs w:val="20"/>
      <w:lang w:val="de-DE" w:eastAsia="pl-PL"/>
    </w:rPr>
  </w:style>
  <w:style w:type="paragraph" w:styleId="Tekstpodstawowy">
    <w:name w:val="Body Text"/>
    <w:basedOn w:val="Normalny"/>
    <w:link w:val="TekstpodstawowyZnak"/>
    <w:semiHidden/>
    <w:rsid w:val="0077359B"/>
    <w:pPr>
      <w:spacing w:line="360" w:lineRule="auto"/>
      <w:jc w:val="center"/>
    </w:pPr>
    <w:rPr>
      <w:rFonts w:ascii="Arial" w:hAnsi="Arial" w:cs="Arial"/>
      <w:b/>
      <w:bCs/>
      <w:smallCaps/>
      <w:color w:val="000000"/>
      <w:sz w:val="22"/>
      <w:szCs w:val="22"/>
    </w:rPr>
  </w:style>
  <w:style w:type="character" w:customStyle="1" w:styleId="TekstpodstawowyZnak">
    <w:name w:val="Tekst podstawowy Znak"/>
    <w:basedOn w:val="Domylnaczcionkaakapitu"/>
    <w:link w:val="Tekstpodstawowy"/>
    <w:semiHidden/>
    <w:rsid w:val="0077359B"/>
    <w:rPr>
      <w:rFonts w:ascii="Arial" w:eastAsia="Times New Roman" w:hAnsi="Arial" w:cs="Arial"/>
      <w:b/>
      <w:bCs/>
      <w:smallCaps/>
      <w:color w:val="000000"/>
      <w:lang w:eastAsia="pl-PL"/>
    </w:rPr>
  </w:style>
  <w:style w:type="paragraph" w:styleId="Stopka">
    <w:name w:val="footer"/>
    <w:basedOn w:val="Normalny"/>
    <w:link w:val="StopkaZnak"/>
    <w:semiHidden/>
    <w:rsid w:val="0077359B"/>
    <w:pPr>
      <w:tabs>
        <w:tab w:val="center" w:pos="4536"/>
        <w:tab w:val="right" w:pos="9072"/>
      </w:tabs>
    </w:pPr>
  </w:style>
  <w:style w:type="character" w:customStyle="1" w:styleId="StopkaZnak">
    <w:name w:val="Stopka Znak"/>
    <w:basedOn w:val="Domylnaczcionkaakapitu"/>
    <w:link w:val="Stopka"/>
    <w:semiHidden/>
    <w:rsid w:val="0077359B"/>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77359B"/>
    <w:pPr>
      <w:ind w:left="360"/>
      <w:jc w:val="both"/>
    </w:pPr>
  </w:style>
  <w:style w:type="paragraph" w:styleId="Tekstpodstawowywcity3">
    <w:name w:val="Body Text Indent 3"/>
    <w:basedOn w:val="Normalny"/>
    <w:link w:val="Tekstpodstawowywcity3Znak"/>
    <w:semiHidden/>
    <w:rsid w:val="0077359B"/>
    <w:pPr>
      <w:tabs>
        <w:tab w:val="left" w:pos="567"/>
      </w:tabs>
      <w:ind w:left="567" w:hanging="567"/>
      <w:jc w:val="both"/>
    </w:pPr>
    <w:rPr>
      <w:rFonts w:ascii="Arial" w:hAnsi="Arial" w:cs="Arial"/>
      <w:b/>
      <w:bCs/>
      <w:sz w:val="22"/>
      <w:szCs w:val="22"/>
    </w:rPr>
  </w:style>
  <w:style w:type="character" w:customStyle="1" w:styleId="Tekstpodstawowywcity3Znak">
    <w:name w:val="Tekst podstawowy wcięty 3 Znak"/>
    <w:basedOn w:val="Domylnaczcionkaakapitu"/>
    <w:link w:val="Tekstpodstawowywcity3"/>
    <w:semiHidden/>
    <w:rsid w:val="0077359B"/>
    <w:rPr>
      <w:rFonts w:ascii="Arial" w:eastAsia="Times New Roman" w:hAnsi="Arial" w:cs="Arial"/>
      <w:b/>
      <w:bCs/>
      <w:lang w:eastAsia="pl-PL"/>
    </w:rPr>
  </w:style>
  <w:style w:type="character" w:styleId="Hipercze">
    <w:name w:val="Hyperlink"/>
    <w:basedOn w:val="Domylnaczcionkaakapitu"/>
    <w:semiHidden/>
    <w:rsid w:val="0077359B"/>
    <w:rPr>
      <w:color w:val="0000FF"/>
      <w:u w:val="single"/>
    </w:rPr>
  </w:style>
  <w:style w:type="paragraph" w:customStyle="1" w:styleId="Akapitzlist1">
    <w:name w:val="Akapit z listą1"/>
    <w:basedOn w:val="Normalny"/>
    <w:rsid w:val="0077359B"/>
    <w:pPr>
      <w:ind w:left="720"/>
    </w:pPr>
  </w:style>
  <w:style w:type="paragraph" w:styleId="Tytu">
    <w:name w:val="Title"/>
    <w:basedOn w:val="Normalny"/>
    <w:link w:val="TytuZnak"/>
    <w:qFormat/>
    <w:rsid w:val="0077359B"/>
    <w:pPr>
      <w:autoSpaceDE w:val="0"/>
      <w:autoSpaceDN w:val="0"/>
      <w:adjustRightInd w:val="0"/>
      <w:jc w:val="center"/>
    </w:pPr>
    <w:rPr>
      <w:rFonts w:ascii="Arial" w:hAnsi="Arial" w:cs="Arial"/>
      <w:b/>
      <w:bCs/>
    </w:rPr>
  </w:style>
  <w:style w:type="character" w:customStyle="1" w:styleId="TytuZnak">
    <w:name w:val="Tytuł Znak"/>
    <w:basedOn w:val="Domylnaczcionkaakapitu"/>
    <w:link w:val="Tytu"/>
    <w:rsid w:val="0077359B"/>
    <w:rPr>
      <w:rFonts w:ascii="Arial" w:eastAsia="Times New Roman" w:hAnsi="Arial" w:cs="Arial"/>
      <w:b/>
      <w:bCs/>
      <w:sz w:val="24"/>
      <w:szCs w:val="24"/>
      <w:lang w:eastAsia="pl-PL"/>
    </w:rPr>
  </w:style>
  <w:style w:type="paragraph" w:customStyle="1" w:styleId="AAAB4">
    <w:name w:val="AAAB4"/>
    <w:basedOn w:val="Normalny"/>
    <w:rsid w:val="0077359B"/>
    <w:pPr>
      <w:spacing w:line="276" w:lineRule="auto"/>
      <w:jc w:val="both"/>
    </w:pPr>
    <w:rPr>
      <w:rFonts w:ascii="Calibri" w:hAnsi="Calibri"/>
      <w:sz w:val="22"/>
      <w:szCs w:val="22"/>
      <w:lang w:eastAsia="en-US"/>
    </w:rPr>
  </w:style>
  <w:style w:type="paragraph" w:styleId="Zwykytekst">
    <w:name w:val="Plain Text"/>
    <w:basedOn w:val="Normalny"/>
    <w:link w:val="ZwykytekstZnak"/>
    <w:semiHidden/>
    <w:rsid w:val="0077359B"/>
    <w:rPr>
      <w:rFonts w:ascii="Consolas" w:hAnsi="Consolas"/>
      <w:sz w:val="21"/>
      <w:szCs w:val="21"/>
      <w:lang w:eastAsia="en-US"/>
    </w:rPr>
  </w:style>
  <w:style w:type="character" w:customStyle="1" w:styleId="ZwykytekstZnak">
    <w:name w:val="Zwykły tekst Znak"/>
    <w:basedOn w:val="Domylnaczcionkaakapitu"/>
    <w:link w:val="Zwykytekst"/>
    <w:semiHidden/>
    <w:rsid w:val="0077359B"/>
    <w:rPr>
      <w:rFonts w:ascii="Consolas" w:eastAsia="Times New Roman" w:hAnsi="Consolas" w:cs="Times New Roman"/>
      <w:sz w:val="21"/>
      <w:szCs w:val="21"/>
    </w:rPr>
  </w:style>
  <w:style w:type="character" w:styleId="Pogrubienie">
    <w:name w:val="Strong"/>
    <w:basedOn w:val="Domylnaczcionkaakapitu"/>
    <w:qFormat/>
    <w:rsid w:val="0077359B"/>
    <w:rPr>
      <w:b/>
      <w:bCs/>
    </w:rPr>
  </w:style>
  <w:style w:type="paragraph" w:styleId="Tekstdymka">
    <w:name w:val="Balloon Text"/>
    <w:basedOn w:val="Normalny"/>
    <w:link w:val="TekstdymkaZnak"/>
    <w:uiPriority w:val="99"/>
    <w:semiHidden/>
    <w:unhideWhenUsed/>
    <w:rsid w:val="0077359B"/>
    <w:rPr>
      <w:rFonts w:ascii="Tahoma" w:hAnsi="Tahoma" w:cs="Tahoma"/>
      <w:sz w:val="16"/>
      <w:szCs w:val="16"/>
    </w:rPr>
  </w:style>
  <w:style w:type="character" w:customStyle="1" w:styleId="TekstdymkaZnak">
    <w:name w:val="Tekst dymka Znak"/>
    <w:basedOn w:val="Domylnaczcionkaakapitu"/>
    <w:link w:val="Tekstdymka"/>
    <w:uiPriority w:val="99"/>
    <w:semiHidden/>
    <w:rsid w:val="0077359B"/>
    <w:rPr>
      <w:rFonts w:ascii="Tahoma" w:eastAsia="Times New Roman" w:hAnsi="Tahoma" w:cs="Tahoma"/>
      <w:sz w:val="16"/>
      <w:szCs w:val="16"/>
      <w:lang w:eastAsia="pl-PL"/>
    </w:rPr>
  </w:style>
  <w:style w:type="paragraph" w:styleId="Akapitzlist">
    <w:name w:val="List Paragraph"/>
    <w:basedOn w:val="Normalny"/>
    <w:uiPriority w:val="34"/>
    <w:qFormat/>
    <w:rsid w:val="00504702"/>
    <w:pPr>
      <w:ind w:left="720"/>
      <w:contextualSpacing/>
    </w:pPr>
  </w:style>
  <w:style w:type="character" w:customStyle="1" w:styleId="Nagwek5Znak">
    <w:name w:val="Nagłówek 5 Znak"/>
    <w:basedOn w:val="Domylnaczcionkaakapitu"/>
    <w:link w:val="Nagwek5"/>
    <w:uiPriority w:val="9"/>
    <w:semiHidden/>
    <w:rsid w:val="00E9503B"/>
    <w:rPr>
      <w:rFonts w:asciiTheme="majorHAnsi" w:eastAsiaTheme="majorEastAsia" w:hAnsiTheme="majorHAnsi" w:cstheme="majorBidi"/>
      <w:color w:val="243F60" w:themeColor="accent1" w:themeShade="7F"/>
      <w:sz w:val="24"/>
      <w:szCs w:val="24"/>
      <w:lang w:eastAsia="pl-PL"/>
    </w:rPr>
  </w:style>
  <w:style w:type="character" w:customStyle="1" w:styleId="Nagwek8Znak">
    <w:name w:val="Nagłówek 8 Znak"/>
    <w:basedOn w:val="Domylnaczcionkaakapitu"/>
    <w:link w:val="Nagwek8"/>
    <w:uiPriority w:val="9"/>
    <w:semiHidden/>
    <w:rsid w:val="00E9503B"/>
    <w:rPr>
      <w:rFonts w:asciiTheme="majorHAnsi" w:eastAsiaTheme="majorEastAsia" w:hAnsiTheme="majorHAnsi" w:cstheme="majorBidi"/>
      <w:color w:val="404040" w:themeColor="text1" w:themeTint="BF"/>
      <w:sz w:val="20"/>
      <w:szCs w:val="20"/>
      <w:lang w:eastAsia="pl-PL"/>
    </w:rPr>
  </w:style>
  <w:style w:type="paragraph" w:customStyle="1" w:styleId="Tekstpodstawowy31">
    <w:name w:val="Tekst podstawowy 31"/>
    <w:basedOn w:val="Normalny"/>
    <w:rsid w:val="00E9503B"/>
    <w:pPr>
      <w:widowControl w:val="0"/>
      <w:suppressAutoHyphens/>
      <w:jc w:val="both"/>
    </w:pPr>
    <w:rPr>
      <w:rFonts w:eastAsia="Lucida Sans Unicode"/>
      <w:b/>
      <w:bCs/>
    </w:rPr>
  </w:style>
  <w:style w:type="paragraph" w:customStyle="1" w:styleId="Tekstpodstawowy21">
    <w:name w:val="Tekst podstawowy 21"/>
    <w:basedOn w:val="Normalny"/>
    <w:rsid w:val="00E9503B"/>
    <w:pPr>
      <w:widowControl w:val="0"/>
      <w:suppressAutoHyphens/>
      <w:autoSpaceDE w:val="0"/>
      <w:jc w:val="both"/>
    </w:pPr>
    <w:rPr>
      <w:rFonts w:eastAsia="Lucida Sans Unicode"/>
    </w:rPr>
  </w:style>
  <w:style w:type="paragraph" w:styleId="Tekstprzypisudolnego">
    <w:name w:val="footnote text"/>
    <w:basedOn w:val="Normalny"/>
    <w:link w:val="TekstprzypisudolnegoZnak"/>
    <w:semiHidden/>
    <w:rsid w:val="00E9503B"/>
    <w:pPr>
      <w:widowControl w:val="0"/>
      <w:suppressLineNumbers/>
      <w:suppressAutoHyphens/>
      <w:ind w:left="283" w:hanging="283"/>
    </w:pPr>
    <w:rPr>
      <w:rFonts w:eastAsia="Lucida Sans Unicode"/>
      <w:sz w:val="20"/>
      <w:szCs w:val="20"/>
    </w:rPr>
  </w:style>
  <w:style w:type="character" w:customStyle="1" w:styleId="TekstprzypisudolnegoZnak">
    <w:name w:val="Tekst przypisu dolnego Znak"/>
    <w:basedOn w:val="Domylnaczcionkaakapitu"/>
    <w:link w:val="Tekstprzypisudolnego"/>
    <w:semiHidden/>
    <w:rsid w:val="00E9503B"/>
    <w:rPr>
      <w:rFonts w:ascii="Times New Roman" w:eastAsia="Lucida Sans Unicode" w:hAnsi="Times New Roman" w:cs="Times New Roman"/>
      <w:sz w:val="20"/>
      <w:szCs w:val="20"/>
    </w:rPr>
  </w:style>
  <w:style w:type="table" w:styleId="Tabela-Siatka">
    <w:name w:val="Table Grid"/>
    <w:basedOn w:val="Standardowy"/>
    <w:uiPriority w:val="59"/>
    <w:rsid w:val="00D74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p.okis.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wd.dolnyslask.pl"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3E714-E1DE-4065-8591-3780922E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19</Pages>
  <Words>6254</Words>
  <Characters>37527</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Barbara</cp:lastModifiedBy>
  <cp:revision>10</cp:revision>
  <cp:lastPrinted>2014-11-27T12:50:00Z</cp:lastPrinted>
  <dcterms:created xsi:type="dcterms:W3CDTF">2014-11-07T12:03:00Z</dcterms:created>
  <dcterms:modified xsi:type="dcterms:W3CDTF">2014-11-27T14:23:00Z</dcterms:modified>
</cp:coreProperties>
</file>