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45" w:rsidRDefault="0077359B" w:rsidP="0077359B">
      <w:pPr>
        <w:spacing w:before="120"/>
        <w:ind w:left="4962" w:hanging="4962"/>
        <w:jc w:val="both"/>
        <w:rPr>
          <w:color w:val="000000"/>
          <w:sz w:val="22"/>
          <w:szCs w:val="22"/>
        </w:rPr>
      </w:pPr>
      <w:r>
        <w:rPr>
          <w:b/>
          <w:bCs/>
          <w:color w:val="000000"/>
          <w:sz w:val="22"/>
          <w:szCs w:val="22"/>
        </w:rPr>
        <w:t>Zamawiający</w:t>
      </w:r>
      <w:r>
        <w:rPr>
          <w:color w:val="000000"/>
          <w:sz w:val="22"/>
          <w:szCs w:val="22"/>
        </w:rPr>
        <w:t>:</w:t>
      </w:r>
      <w:r>
        <w:rPr>
          <w:color w:val="000000"/>
          <w:sz w:val="22"/>
          <w:szCs w:val="22"/>
        </w:rPr>
        <w:tab/>
      </w:r>
      <w:r w:rsidR="00E409BB">
        <w:rPr>
          <w:color w:val="000000"/>
          <w:sz w:val="22"/>
          <w:szCs w:val="22"/>
        </w:rPr>
        <w:t xml:space="preserve"> </w:t>
      </w:r>
    </w:p>
    <w:p w:rsidR="0077359B" w:rsidRDefault="0077359B" w:rsidP="00FF4B45">
      <w:pPr>
        <w:spacing w:before="120"/>
        <w:ind w:left="9924" w:hanging="4962"/>
        <w:jc w:val="both"/>
        <w:rPr>
          <w:b/>
          <w:bCs/>
          <w:color w:val="000000"/>
          <w:sz w:val="22"/>
          <w:szCs w:val="22"/>
        </w:rPr>
      </w:pPr>
      <w:r>
        <w:rPr>
          <w:b/>
          <w:bCs/>
          <w:color w:val="000000"/>
          <w:sz w:val="22"/>
          <w:szCs w:val="22"/>
        </w:rPr>
        <w:t xml:space="preserve">OŚRODEK KULTURY I SZTUKI </w:t>
      </w:r>
    </w:p>
    <w:p w:rsidR="0077359B" w:rsidRDefault="0077359B" w:rsidP="00FF4B45">
      <w:pPr>
        <w:spacing w:before="120"/>
        <w:ind w:left="9924" w:hanging="4962"/>
        <w:jc w:val="both"/>
        <w:rPr>
          <w:b/>
          <w:bCs/>
          <w:color w:val="000000"/>
          <w:sz w:val="22"/>
          <w:szCs w:val="22"/>
        </w:rPr>
      </w:pPr>
      <w:r>
        <w:rPr>
          <w:b/>
          <w:bCs/>
          <w:color w:val="000000"/>
          <w:sz w:val="22"/>
          <w:szCs w:val="22"/>
        </w:rPr>
        <w:t>RYNEK - RATUSZ 24</w:t>
      </w:r>
    </w:p>
    <w:p w:rsidR="0077359B" w:rsidRDefault="0077359B" w:rsidP="00FF4B45">
      <w:pPr>
        <w:spacing w:before="120"/>
        <w:ind w:left="4962"/>
        <w:jc w:val="both"/>
        <w:rPr>
          <w:b/>
          <w:bCs/>
          <w:color w:val="000000"/>
          <w:sz w:val="22"/>
          <w:szCs w:val="22"/>
        </w:rPr>
      </w:pPr>
      <w:r>
        <w:rPr>
          <w:b/>
          <w:bCs/>
          <w:color w:val="000000"/>
          <w:sz w:val="22"/>
          <w:szCs w:val="22"/>
        </w:rPr>
        <w:t>50-101 WROCŁAW</w:t>
      </w:r>
    </w:p>
    <w:p w:rsidR="0077359B" w:rsidRDefault="0077359B" w:rsidP="0077359B">
      <w:pPr>
        <w:pBdr>
          <w:bottom w:val="single" w:sz="6" w:space="1" w:color="auto"/>
        </w:pBdr>
        <w:rPr>
          <w:b/>
          <w:bCs/>
          <w:color w:val="000000"/>
          <w:sz w:val="22"/>
          <w:szCs w:val="22"/>
          <w:highlight w:val="yellow"/>
        </w:rPr>
      </w:pPr>
    </w:p>
    <w:p w:rsidR="0077359B" w:rsidRDefault="0077359B" w:rsidP="006C64FA">
      <w:pPr>
        <w:spacing w:before="240"/>
        <w:rPr>
          <w:color w:val="000000"/>
          <w:sz w:val="22"/>
          <w:szCs w:val="22"/>
        </w:rPr>
      </w:pPr>
      <w:r>
        <w:rPr>
          <w:color w:val="000000"/>
          <w:sz w:val="22"/>
          <w:szCs w:val="22"/>
        </w:rPr>
        <w:t xml:space="preserve">Znak: </w:t>
      </w:r>
      <w:r>
        <w:rPr>
          <w:b/>
          <w:bCs/>
          <w:color w:val="000000"/>
          <w:sz w:val="22"/>
          <w:szCs w:val="22"/>
        </w:rPr>
        <w:t>ZP</w:t>
      </w:r>
      <w:r w:rsidR="00E409BB">
        <w:rPr>
          <w:b/>
          <w:bCs/>
          <w:color w:val="000000"/>
          <w:sz w:val="22"/>
          <w:szCs w:val="22"/>
        </w:rPr>
        <w:t>-</w:t>
      </w:r>
      <w:r w:rsidR="00D30CEF">
        <w:rPr>
          <w:b/>
          <w:bCs/>
          <w:color w:val="000000"/>
          <w:sz w:val="22"/>
          <w:szCs w:val="22"/>
        </w:rPr>
        <w:t>2</w:t>
      </w:r>
      <w:r>
        <w:rPr>
          <w:b/>
          <w:bCs/>
          <w:color w:val="000000"/>
          <w:sz w:val="22"/>
          <w:szCs w:val="22"/>
        </w:rPr>
        <w:t>/ 201</w:t>
      </w:r>
      <w:r w:rsidR="00D30CEF">
        <w:rPr>
          <w:b/>
          <w:bCs/>
          <w:color w:val="000000"/>
          <w:sz w:val="22"/>
          <w:szCs w:val="22"/>
        </w:rPr>
        <w:t>9</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77359B" w:rsidRDefault="0077359B" w:rsidP="0077359B">
      <w:pPr>
        <w:pStyle w:val="Tekstpodstawowy"/>
        <w:tabs>
          <w:tab w:val="center" w:pos="4535"/>
          <w:tab w:val="right" w:pos="9070"/>
        </w:tabs>
        <w:spacing w:before="1200" w:after="600" w:line="240" w:lineRule="auto"/>
        <w:jc w:val="left"/>
        <w:rPr>
          <w:rFonts w:ascii="Times New Roman" w:hAnsi="Times New Roman" w:cs="Times New Roman"/>
          <w:sz w:val="24"/>
          <w:szCs w:val="24"/>
        </w:rPr>
      </w:pPr>
      <w:r>
        <w:rPr>
          <w:rFonts w:ascii="Times New Roman" w:hAnsi="Times New Roman" w:cs="Times New Roman"/>
          <w:sz w:val="24"/>
          <w:szCs w:val="24"/>
        </w:rPr>
        <w:tab/>
        <w:t>SPECYFIKACJA ISTOTNYCH WARUNKÓW ZAMÓWIENIA (SIWZ)</w:t>
      </w:r>
      <w:r>
        <w:rPr>
          <w:rFonts w:ascii="Times New Roman" w:hAnsi="Times New Roman" w:cs="Times New Roman"/>
          <w:sz w:val="24"/>
          <w:szCs w:val="24"/>
        </w:rPr>
        <w:tab/>
      </w:r>
    </w:p>
    <w:p w:rsidR="006C64FA" w:rsidRPr="006C64FA" w:rsidRDefault="0077359B" w:rsidP="006C64FA">
      <w:pPr>
        <w:ind w:right="-995"/>
        <w:rPr>
          <w:sz w:val="22"/>
          <w:szCs w:val="22"/>
        </w:rPr>
      </w:pPr>
      <w:r w:rsidRPr="006C64FA">
        <w:rPr>
          <w:sz w:val="22"/>
          <w:szCs w:val="22"/>
        </w:rPr>
        <w:t>w postępowaniu o udz</w:t>
      </w:r>
      <w:r w:rsidR="006C64FA" w:rsidRPr="006C64FA">
        <w:rPr>
          <w:sz w:val="22"/>
          <w:szCs w:val="22"/>
        </w:rPr>
        <w:t xml:space="preserve">ielenie zamówienia publicznego prowadzonym w trybie przetargu </w:t>
      </w:r>
      <w:r w:rsidR="006C64FA">
        <w:rPr>
          <w:sz w:val="22"/>
          <w:szCs w:val="22"/>
        </w:rPr>
        <w:t>nieograniczonego</w:t>
      </w:r>
      <w:r w:rsidRPr="006C64FA">
        <w:rPr>
          <w:sz w:val="22"/>
          <w:szCs w:val="22"/>
        </w:rPr>
        <w:t xml:space="preserve"> </w:t>
      </w:r>
    </w:p>
    <w:p w:rsidR="006C64FA" w:rsidRPr="00334EA8" w:rsidRDefault="0077359B" w:rsidP="0077359B">
      <w:pPr>
        <w:ind w:left="-284" w:right="-286"/>
        <w:jc w:val="center"/>
        <w:rPr>
          <w:color w:val="000000"/>
          <w:sz w:val="22"/>
          <w:szCs w:val="22"/>
        </w:rPr>
      </w:pPr>
      <w:r>
        <w:rPr>
          <w:color w:val="000000"/>
          <w:sz w:val="22"/>
          <w:szCs w:val="22"/>
        </w:rPr>
        <w:t xml:space="preserve">zgodnie z art. </w:t>
      </w:r>
      <w:r w:rsidRPr="00334EA8">
        <w:rPr>
          <w:color w:val="000000"/>
          <w:sz w:val="22"/>
          <w:szCs w:val="22"/>
        </w:rPr>
        <w:t>10 ust. 1 i art. 39 ustawy z dnia 29 stycznia 2004 r. Prawo zamówień publicznyc</w:t>
      </w:r>
      <w:r w:rsidR="00482C6F" w:rsidRPr="00334EA8">
        <w:rPr>
          <w:color w:val="000000"/>
          <w:sz w:val="22"/>
          <w:szCs w:val="22"/>
        </w:rPr>
        <w:t xml:space="preserve">h </w:t>
      </w:r>
    </w:p>
    <w:p w:rsidR="0077359B" w:rsidRDefault="00482C6F" w:rsidP="0077359B">
      <w:pPr>
        <w:ind w:left="-284" w:right="-286"/>
        <w:jc w:val="center"/>
        <w:rPr>
          <w:color w:val="000000"/>
          <w:sz w:val="22"/>
          <w:szCs w:val="22"/>
        </w:rPr>
      </w:pPr>
      <w:r w:rsidRPr="00334EA8">
        <w:rPr>
          <w:color w:val="000000"/>
          <w:sz w:val="22"/>
          <w:szCs w:val="22"/>
        </w:rPr>
        <w:t>(tekst jednolity Dz. U. z 201</w:t>
      </w:r>
      <w:r w:rsidR="005C70E6">
        <w:rPr>
          <w:color w:val="000000"/>
          <w:sz w:val="22"/>
          <w:szCs w:val="22"/>
        </w:rPr>
        <w:t>7</w:t>
      </w:r>
      <w:r w:rsidR="0077359B" w:rsidRPr="00334EA8">
        <w:rPr>
          <w:color w:val="000000"/>
          <w:sz w:val="22"/>
          <w:szCs w:val="22"/>
        </w:rPr>
        <w:t xml:space="preserve"> r. poz. </w:t>
      </w:r>
      <w:r w:rsidRPr="00334EA8">
        <w:rPr>
          <w:color w:val="000000"/>
          <w:sz w:val="22"/>
          <w:szCs w:val="22"/>
        </w:rPr>
        <w:t>1</w:t>
      </w:r>
      <w:r w:rsidR="005C70E6">
        <w:rPr>
          <w:color w:val="000000"/>
          <w:sz w:val="22"/>
          <w:szCs w:val="22"/>
        </w:rPr>
        <w:t>579</w:t>
      </w:r>
      <w:r w:rsidR="0077359B" w:rsidRPr="00334EA8">
        <w:rPr>
          <w:color w:val="000000"/>
          <w:sz w:val="22"/>
          <w:szCs w:val="22"/>
        </w:rPr>
        <w:t xml:space="preserve"> ze zm.)</w:t>
      </w:r>
    </w:p>
    <w:p w:rsidR="0077359B" w:rsidRDefault="0077359B" w:rsidP="0077359B">
      <w:pPr>
        <w:pStyle w:val="Tekstpodstawowy"/>
        <w:spacing w:before="360" w:after="480" w:line="240" w:lineRule="auto"/>
        <w:rPr>
          <w:rFonts w:ascii="Times New Roman" w:hAnsi="Times New Roman" w:cs="Times New Roman"/>
          <w:b w:val="0"/>
          <w:bCs w:val="0"/>
          <w:smallCaps w:val="0"/>
        </w:rPr>
      </w:pPr>
      <w:r>
        <w:rPr>
          <w:rFonts w:ascii="Times New Roman" w:hAnsi="Times New Roman" w:cs="Times New Roman"/>
          <w:b w:val="0"/>
          <w:bCs w:val="0"/>
          <w:smallCaps w:val="0"/>
        </w:rPr>
        <w:t>pn.:</w:t>
      </w:r>
    </w:p>
    <w:p w:rsidR="0077359B" w:rsidRDefault="00BE65A9" w:rsidP="0077359B">
      <w:pPr>
        <w:pStyle w:val="Tekstpodstawowy"/>
        <w:spacing w:before="360" w:after="480" w:line="240" w:lineRule="auto"/>
        <w:rPr>
          <w:rStyle w:val="Pogrubienie"/>
        </w:rPr>
      </w:pPr>
      <w:r>
        <w:rPr>
          <w:rStyle w:val="Pogrubienie"/>
        </w:rPr>
        <w:t>GRUPOWY PRZEWÓZ MŁODZIEŻY Z WROCŁAWIA NA UKRAINĘ I Z POWROTEM</w:t>
      </w:r>
    </w:p>
    <w:p w:rsidR="00BE65A9" w:rsidRDefault="00BE65A9" w:rsidP="0077359B">
      <w:pPr>
        <w:pStyle w:val="Tekstpodstawowy"/>
        <w:spacing w:before="360" w:after="480" w:line="240" w:lineRule="auto"/>
        <w:rPr>
          <w:rStyle w:val="Pogrubienie"/>
        </w:rPr>
      </w:pPr>
      <w:r>
        <w:rPr>
          <w:rStyle w:val="Pogrubienie"/>
        </w:rPr>
        <w:t>W RAMACH AKCJI MOGIŁĘ PRADZIADA OCAL OD ZAPOMNIENIA 201</w:t>
      </w:r>
      <w:r w:rsidR="00D30CEF">
        <w:rPr>
          <w:rStyle w:val="Pogrubienie"/>
        </w:rPr>
        <w:t xml:space="preserve">9 </w:t>
      </w:r>
    </w:p>
    <w:p w:rsidR="00D30CEF" w:rsidRPr="00D30CEF" w:rsidRDefault="00470928" w:rsidP="00D30CEF">
      <w:pPr>
        <w:pStyle w:val="Bezodstpw"/>
        <w:jc w:val="center"/>
        <w:rPr>
          <w:rStyle w:val="Pogrubienie"/>
          <w:b w:val="0"/>
        </w:rPr>
      </w:pPr>
      <w:r>
        <w:rPr>
          <w:rStyle w:val="Pogrubienie"/>
          <w:b w:val="0"/>
        </w:rPr>
        <w:t>z podziałem na zadania.</w:t>
      </w:r>
    </w:p>
    <w:p w:rsidR="0077359B" w:rsidRDefault="0077359B" w:rsidP="0077359B">
      <w:pPr>
        <w:rPr>
          <w:b/>
          <w:bCs/>
          <w:color w:val="000000"/>
          <w:sz w:val="22"/>
          <w:szCs w:val="22"/>
        </w:rPr>
      </w:pPr>
    </w:p>
    <w:p w:rsidR="0077359B" w:rsidRDefault="0077359B" w:rsidP="0077359B">
      <w:pPr>
        <w:rPr>
          <w:b/>
          <w:bCs/>
          <w:color w:val="000000"/>
          <w:sz w:val="22"/>
          <w:szCs w:val="22"/>
        </w:rPr>
      </w:pPr>
    </w:p>
    <w:p w:rsidR="0077359B" w:rsidRDefault="0077359B" w:rsidP="00BE5FEB">
      <w:pPr>
        <w:ind w:left="3543" w:hanging="2835"/>
        <w:rPr>
          <w:b/>
          <w:bCs/>
          <w:color w:val="000000"/>
          <w:sz w:val="22"/>
          <w:szCs w:val="22"/>
        </w:rPr>
      </w:pPr>
      <w:r>
        <w:rPr>
          <w:b/>
          <w:bCs/>
          <w:color w:val="000000"/>
          <w:sz w:val="22"/>
          <w:szCs w:val="22"/>
        </w:rPr>
        <w:t xml:space="preserve">CPV Przedmiot główny: </w:t>
      </w:r>
      <w:r>
        <w:rPr>
          <w:b/>
          <w:bCs/>
          <w:color w:val="000000"/>
          <w:sz w:val="22"/>
          <w:szCs w:val="22"/>
        </w:rPr>
        <w:tab/>
      </w:r>
      <w:r w:rsidR="00BE65A9">
        <w:rPr>
          <w:b/>
          <w:bCs/>
          <w:color w:val="000000"/>
          <w:sz w:val="22"/>
          <w:szCs w:val="22"/>
        </w:rPr>
        <w:t xml:space="preserve">60170000-0 </w:t>
      </w:r>
      <w:r w:rsidR="00E409BB">
        <w:rPr>
          <w:b/>
          <w:bCs/>
          <w:color w:val="000000"/>
          <w:sz w:val="22"/>
          <w:szCs w:val="22"/>
        </w:rPr>
        <w:t xml:space="preserve"> </w:t>
      </w:r>
      <w:r w:rsidR="00BE65A9">
        <w:rPr>
          <w:b/>
          <w:bCs/>
          <w:color w:val="000000"/>
          <w:sz w:val="22"/>
          <w:szCs w:val="22"/>
        </w:rPr>
        <w:t xml:space="preserve">Wynajem pojazdów przeznaczonych do </w:t>
      </w:r>
      <w:r w:rsidR="00BE5FEB">
        <w:rPr>
          <w:b/>
          <w:bCs/>
          <w:color w:val="000000"/>
          <w:sz w:val="22"/>
          <w:szCs w:val="22"/>
        </w:rPr>
        <w:t>transportu osób wraz z kierowcą</w:t>
      </w:r>
    </w:p>
    <w:p w:rsidR="0077359B" w:rsidRDefault="0077359B" w:rsidP="00E409BB">
      <w:pPr>
        <w:pStyle w:val="Akapitzlist1"/>
        <w:ind w:left="851"/>
        <w:jc w:val="both"/>
        <w:rPr>
          <w:color w:val="000000"/>
          <w:sz w:val="22"/>
          <w:szCs w:val="22"/>
        </w:rPr>
      </w:pPr>
      <w:r>
        <w:rPr>
          <w:color w:val="000000"/>
          <w:sz w:val="22"/>
          <w:szCs w:val="22"/>
        </w:rPr>
        <w:tab/>
      </w:r>
      <w:r>
        <w:rPr>
          <w:color w:val="000000"/>
          <w:sz w:val="22"/>
          <w:szCs w:val="22"/>
        </w:rPr>
        <w:tab/>
      </w:r>
      <w:r>
        <w:rPr>
          <w:color w:val="000000"/>
          <w:sz w:val="22"/>
          <w:szCs w:val="22"/>
        </w:rPr>
        <w:tab/>
      </w:r>
    </w:p>
    <w:p w:rsidR="0077359B" w:rsidRDefault="0077359B" w:rsidP="0077359B">
      <w:pPr>
        <w:pStyle w:val="Akapitzlist1"/>
        <w:ind w:left="851"/>
        <w:jc w:val="both"/>
        <w:rPr>
          <w:color w:val="000000"/>
          <w:sz w:val="22"/>
          <w:szCs w:val="22"/>
        </w:rPr>
      </w:pPr>
      <w:r>
        <w:rPr>
          <w:color w:val="000000"/>
          <w:sz w:val="22"/>
          <w:szCs w:val="22"/>
        </w:rPr>
        <w:br/>
      </w:r>
    </w:p>
    <w:p w:rsidR="0077359B" w:rsidRDefault="0077359B" w:rsidP="00BE5FEB">
      <w:pPr>
        <w:pStyle w:val="Akapitzlist1"/>
        <w:ind w:left="851"/>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rPr>
          <w:b/>
          <w:bCs/>
          <w:color w:val="000000"/>
          <w:sz w:val="22"/>
          <w:szCs w:val="22"/>
        </w:rPr>
        <w:sectPr w:rsidR="0077359B">
          <w:footerReference w:type="default" r:id="rId9"/>
          <w:headerReference w:type="first" r:id="rId10"/>
          <w:pgSz w:w="11906" w:h="16838"/>
          <w:pgMar w:top="1672" w:right="1418" w:bottom="1418" w:left="1418" w:header="851" w:footer="709" w:gutter="0"/>
          <w:cols w:space="708"/>
          <w:titlePg/>
          <w:docGrid w:linePitch="360"/>
        </w:sectPr>
      </w:pPr>
      <w:r>
        <w:rPr>
          <w:color w:val="000000"/>
          <w:sz w:val="22"/>
          <w:szCs w:val="22"/>
        </w:rPr>
        <w:t xml:space="preserve">Zatwierdzam: Wrocław, dnia </w:t>
      </w:r>
      <w:r w:rsidR="0086420A">
        <w:rPr>
          <w:color w:val="000000"/>
          <w:sz w:val="22"/>
          <w:szCs w:val="22"/>
        </w:rPr>
        <w:t xml:space="preserve"> </w:t>
      </w:r>
      <w:r w:rsidR="00DE141D">
        <w:rPr>
          <w:color w:val="000000"/>
          <w:sz w:val="22"/>
          <w:szCs w:val="22"/>
        </w:rPr>
        <w:t xml:space="preserve">3 czerwca </w:t>
      </w:r>
      <w:r w:rsidR="00154BAD">
        <w:rPr>
          <w:color w:val="000000"/>
          <w:sz w:val="22"/>
          <w:szCs w:val="22"/>
        </w:rPr>
        <w:t>201</w:t>
      </w:r>
      <w:r w:rsidR="00D30CEF">
        <w:rPr>
          <w:color w:val="000000"/>
          <w:sz w:val="22"/>
          <w:szCs w:val="22"/>
        </w:rPr>
        <w:t xml:space="preserve">9 </w:t>
      </w:r>
      <w:r w:rsidR="00154BAD">
        <w:rPr>
          <w:color w:val="000000"/>
          <w:sz w:val="22"/>
          <w:szCs w:val="22"/>
        </w:rPr>
        <w:t xml:space="preserve"> r.</w:t>
      </w:r>
    </w:p>
    <w:p w:rsidR="0077359B" w:rsidRDefault="0077359B" w:rsidP="005C24B6">
      <w:pPr>
        <w:pStyle w:val="Nagwek2"/>
        <w:numPr>
          <w:ilvl w:val="0"/>
          <w:numId w:val="17"/>
        </w:numPr>
        <w:spacing w:after="120"/>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ZAMAWIAJĄCY</w:t>
      </w:r>
    </w:p>
    <w:p w:rsidR="0077359B" w:rsidRDefault="0077359B" w:rsidP="0077359B">
      <w:pPr>
        <w:ind w:left="709"/>
        <w:jc w:val="both"/>
        <w:rPr>
          <w:color w:val="000000"/>
          <w:sz w:val="22"/>
          <w:szCs w:val="22"/>
        </w:rPr>
      </w:pPr>
      <w:r>
        <w:rPr>
          <w:color w:val="000000"/>
          <w:sz w:val="22"/>
          <w:szCs w:val="22"/>
        </w:rPr>
        <w:t>Ośrodek Kultury i Sztuki</w:t>
      </w:r>
    </w:p>
    <w:p w:rsidR="0077359B" w:rsidRDefault="0077359B" w:rsidP="0077359B">
      <w:pPr>
        <w:ind w:left="709"/>
        <w:jc w:val="both"/>
        <w:rPr>
          <w:color w:val="000000"/>
          <w:sz w:val="22"/>
          <w:szCs w:val="22"/>
        </w:rPr>
      </w:pPr>
      <w:r>
        <w:rPr>
          <w:color w:val="000000"/>
          <w:sz w:val="22"/>
          <w:szCs w:val="22"/>
        </w:rPr>
        <w:t>z siedzibą Rynek - Ratusz 24, 50-101 Wrocław</w:t>
      </w:r>
    </w:p>
    <w:p w:rsidR="0077359B" w:rsidRPr="00482C6F" w:rsidRDefault="0077359B" w:rsidP="0077359B">
      <w:pPr>
        <w:ind w:left="709"/>
        <w:jc w:val="both"/>
        <w:rPr>
          <w:color w:val="000000"/>
          <w:sz w:val="22"/>
          <w:szCs w:val="22"/>
        </w:rPr>
      </w:pPr>
      <w:r w:rsidRPr="00482C6F">
        <w:rPr>
          <w:color w:val="000000"/>
          <w:sz w:val="22"/>
          <w:szCs w:val="22"/>
        </w:rPr>
        <w:t>tel. (71) 344 28 64 fax (71) 344 28 65</w:t>
      </w:r>
    </w:p>
    <w:p w:rsidR="0077359B" w:rsidRDefault="007E157A" w:rsidP="0077359B">
      <w:pPr>
        <w:ind w:left="709"/>
        <w:jc w:val="both"/>
        <w:rPr>
          <w:color w:val="000000"/>
          <w:sz w:val="22"/>
          <w:szCs w:val="22"/>
          <w:lang w:val="en-US"/>
        </w:rPr>
      </w:pPr>
      <w:hyperlink r:id="rId11" w:history="1">
        <w:r w:rsidR="0077359B">
          <w:rPr>
            <w:rStyle w:val="Hipercze"/>
            <w:color w:val="000000"/>
            <w:sz w:val="22"/>
            <w:szCs w:val="22"/>
            <w:lang w:val="en-US"/>
          </w:rPr>
          <w:t>http://www.okis.pl</w:t>
        </w:r>
      </w:hyperlink>
      <w:r w:rsidR="0077359B">
        <w:rPr>
          <w:color w:val="000000"/>
          <w:sz w:val="22"/>
          <w:szCs w:val="22"/>
          <w:lang w:val="en-US"/>
        </w:rPr>
        <w:t xml:space="preserve"> </w:t>
      </w:r>
    </w:p>
    <w:p w:rsidR="0077359B" w:rsidRDefault="0077359B" w:rsidP="005C24B6">
      <w:pPr>
        <w:pStyle w:val="Nagwek2"/>
        <w:numPr>
          <w:ilvl w:val="0"/>
          <w:numId w:val="17"/>
        </w:numPr>
        <w:spacing w:before="360" w:after="120"/>
        <w:ind w:left="709" w:hanging="709"/>
        <w:jc w:val="both"/>
        <w:rPr>
          <w:rFonts w:ascii="Times New Roman" w:hAnsi="Times New Roman" w:cs="Times New Roman"/>
          <w:sz w:val="24"/>
          <w:szCs w:val="24"/>
        </w:rPr>
      </w:pPr>
      <w:r>
        <w:rPr>
          <w:rFonts w:ascii="Times New Roman" w:hAnsi="Times New Roman" w:cs="Times New Roman"/>
          <w:sz w:val="24"/>
          <w:szCs w:val="24"/>
        </w:rPr>
        <w:t>TRYB UDZIELENIA ZAMÓWIENIA</w:t>
      </w:r>
    </w:p>
    <w:p w:rsidR="0077359B" w:rsidRDefault="0077359B" w:rsidP="0077359B">
      <w:pPr>
        <w:ind w:left="709"/>
        <w:jc w:val="both"/>
        <w:rPr>
          <w:sz w:val="22"/>
          <w:szCs w:val="22"/>
        </w:rPr>
      </w:pPr>
      <w:r>
        <w:rPr>
          <w:sz w:val="22"/>
          <w:szCs w:val="22"/>
        </w:rPr>
        <w:t xml:space="preserve">Postępowanie o udzielenie zamówienia prowadzone jest w trybie przetargu nieograniczonego, </w:t>
      </w:r>
      <w:r>
        <w:rPr>
          <w:sz w:val="22"/>
          <w:szCs w:val="22"/>
        </w:rPr>
        <w:br/>
        <w:t xml:space="preserve">o wartości zamówienia nie przekraczającej kwot określonych w przepisach wydanych na podstawie art. 11 ust. 8 ustawy z dnia 29 stycznia 2004 r. Prawo zamówień publicznych (tekst jednolity Dz. U. </w:t>
      </w:r>
      <w:r>
        <w:rPr>
          <w:sz w:val="22"/>
          <w:szCs w:val="22"/>
        </w:rPr>
        <w:br/>
        <w:t>z 201</w:t>
      </w:r>
      <w:r w:rsidR="00275FDD">
        <w:rPr>
          <w:sz w:val="22"/>
          <w:szCs w:val="22"/>
        </w:rPr>
        <w:t>7</w:t>
      </w:r>
      <w:r>
        <w:rPr>
          <w:sz w:val="22"/>
          <w:szCs w:val="22"/>
        </w:rPr>
        <w:t xml:space="preserve"> r. poz. </w:t>
      </w:r>
      <w:r w:rsidR="00482C6F">
        <w:rPr>
          <w:sz w:val="22"/>
          <w:szCs w:val="22"/>
        </w:rPr>
        <w:t>1</w:t>
      </w:r>
      <w:r w:rsidR="00275FDD">
        <w:rPr>
          <w:sz w:val="22"/>
          <w:szCs w:val="22"/>
        </w:rPr>
        <w:t>579</w:t>
      </w:r>
      <w:r w:rsidR="00482C6F">
        <w:rPr>
          <w:sz w:val="22"/>
          <w:szCs w:val="22"/>
        </w:rPr>
        <w:t xml:space="preserve"> </w:t>
      </w:r>
      <w:r>
        <w:rPr>
          <w:sz w:val="22"/>
          <w:szCs w:val="22"/>
        </w:rPr>
        <w:t xml:space="preserve"> ze zm.), zwanej dalej „ustawą”, z zachowaniem zasad w ustawie określonych.</w:t>
      </w:r>
      <w:r w:rsidR="00827090">
        <w:rPr>
          <w:sz w:val="22"/>
          <w:szCs w:val="22"/>
        </w:rPr>
        <w:t xml:space="preserve"> </w:t>
      </w:r>
      <w:r w:rsidR="00827090">
        <w:rPr>
          <w:sz w:val="22"/>
          <w:szCs w:val="22"/>
        </w:rPr>
        <w:br/>
        <w:t xml:space="preserve">W postępowaniu zastosowanie ma procedura uregulowana w art. 24aa ustawy </w:t>
      </w:r>
      <w:proofErr w:type="spellStart"/>
      <w:r w:rsidR="00827090">
        <w:rPr>
          <w:sz w:val="22"/>
          <w:szCs w:val="22"/>
        </w:rPr>
        <w:t>Pzp</w:t>
      </w:r>
      <w:proofErr w:type="spellEnd"/>
      <w:r w:rsidR="00827090">
        <w:rPr>
          <w:sz w:val="22"/>
          <w:szCs w:val="22"/>
        </w:rPr>
        <w:t>, tzw. „procedura odwrócona”.</w:t>
      </w:r>
    </w:p>
    <w:p w:rsidR="0077359B" w:rsidRDefault="0077359B" w:rsidP="005C24B6">
      <w:pPr>
        <w:pStyle w:val="Nagwek4"/>
        <w:numPr>
          <w:ilvl w:val="0"/>
          <w:numId w:val="17"/>
        </w:numPr>
        <w:spacing w:before="360" w:after="120"/>
        <w:ind w:left="709" w:hanging="709"/>
        <w:rPr>
          <w:rFonts w:ascii="Times New Roman" w:hAnsi="Times New Roman" w:cs="Times New Roman"/>
          <w:sz w:val="24"/>
          <w:szCs w:val="24"/>
        </w:rPr>
      </w:pPr>
      <w:r>
        <w:rPr>
          <w:rFonts w:ascii="Times New Roman" w:hAnsi="Times New Roman" w:cs="Times New Roman"/>
          <w:sz w:val="24"/>
          <w:szCs w:val="24"/>
        </w:rPr>
        <w:t>OPIS PRZEDMIOTU ZAMÓWIENIA</w:t>
      </w:r>
    </w:p>
    <w:p w:rsidR="0077359B" w:rsidRPr="00E409BB" w:rsidRDefault="0077359B" w:rsidP="005C24B6">
      <w:pPr>
        <w:numPr>
          <w:ilvl w:val="0"/>
          <w:numId w:val="12"/>
        </w:numPr>
        <w:tabs>
          <w:tab w:val="clear" w:pos="720"/>
        </w:tabs>
        <w:ind w:left="714" w:hanging="357"/>
        <w:jc w:val="both"/>
        <w:rPr>
          <w:sz w:val="22"/>
          <w:szCs w:val="22"/>
          <w:u w:val="single"/>
        </w:rPr>
      </w:pPr>
      <w:r>
        <w:rPr>
          <w:sz w:val="22"/>
          <w:szCs w:val="22"/>
        </w:rPr>
        <w:t xml:space="preserve">Przedmiotem zamówienia jest </w:t>
      </w:r>
      <w:r w:rsidR="00055075">
        <w:rPr>
          <w:sz w:val="22"/>
          <w:szCs w:val="22"/>
        </w:rPr>
        <w:t xml:space="preserve">świadczenie </w:t>
      </w:r>
      <w:r w:rsidR="0074052E">
        <w:rPr>
          <w:sz w:val="22"/>
          <w:szCs w:val="22"/>
        </w:rPr>
        <w:t>usługi transportowej polegającej na wynajmie 2</w:t>
      </w:r>
      <w:r w:rsidR="00692915">
        <w:rPr>
          <w:sz w:val="22"/>
          <w:szCs w:val="22"/>
        </w:rPr>
        <w:t>6</w:t>
      </w:r>
      <w:r w:rsidR="0074052E">
        <w:rPr>
          <w:sz w:val="22"/>
          <w:szCs w:val="22"/>
        </w:rPr>
        <w:t xml:space="preserve"> b</w:t>
      </w:r>
      <w:r w:rsidR="001469B7">
        <w:rPr>
          <w:sz w:val="22"/>
          <w:szCs w:val="22"/>
        </w:rPr>
        <w:t>usów wraz z kierowcami na przewó</w:t>
      </w:r>
      <w:r w:rsidR="0074052E">
        <w:rPr>
          <w:sz w:val="22"/>
          <w:szCs w:val="22"/>
        </w:rPr>
        <w:t xml:space="preserve">z młodzieży z Wrocławia na Ukrainę </w:t>
      </w:r>
      <w:r w:rsidR="004624EA">
        <w:rPr>
          <w:sz w:val="22"/>
          <w:szCs w:val="22"/>
        </w:rPr>
        <w:t xml:space="preserve">i z powrotem </w:t>
      </w:r>
      <w:r w:rsidR="0074052E">
        <w:rPr>
          <w:sz w:val="22"/>
          <w:szCs w:val="22"/>
        </w:rPr>
        <w:t xml:space="preserve">w terminie </w:t>
      </w:r>
      <w:r w:rsidR="004624EA">
        <w:rPr>
          <w:sz w:val="22"/>
          <w:szCs w:val="22"/>
        </w:rPr>
        <w:br/>
      </w:r>
      <w:r w:rsidR="00692915">
        <w:rPr>
          <w:sz w:val="22"/>
          <w:szCs w:val="22"/>
        </w:rPr>
        <w:t>8</w:t>
      </w:r>
      <w:r w:rsidR="0074052E">
        <w:rPr>
          <w:sz w:val="22"/>
          <w:szCs w:val="22"/>
        </w:rPr>
        <w:t>-1</w:t>
      </w:r>
      <w:r w:rsidR="00692915">
        <w:rPr>
          <w:sz w:val="22"/>
          <w:szCs w:val="22"/>
        </w:rPr>
        <w:t>8</w:t>
      </w:r>
      <w:r w:rsidR="0074052E">
        <w:rPr>
          <w:sz w:val="22"/>
          <w:szCs w:val="22"/>
        </w:rPr>
        <w:t>.07.201</w:t>
      </w:r>
      <w:r w:rsidR="00F71D39">
        <w:rPr>
          <w:sz w:val="22"/>
          <w:szCs w:val="22"/>
        </w:rPr>
        <w:t>9</w:t>
      </w:r>
      <w:r w:rsidR="0074052E">
        <w:rPr>
          <w:sz w:val="22"/>
          <w:szCs w:val="22"/>
        </w:rPr>
        <w:t xml:space="preserve"> roku w ramach Akcji Mogiłę Pradziada Ocal od Zapomnienia 201</w:t>
      </w:r>
      <w:r w:rsidR="00692915">
        <w:rPr>
          <w:sz w:val="22"/>
          <w:szCs w:val="22"/>
        </w:rPr>
        <w:t>9</w:t>
      </w:r>
      <w:r w:rsidR="0074052E">
        <w:rPr>
          <w:sz w:val="22"/>
          <w:szCs w:val="22"/>
        </w:rPr>
        <w:t xml:space="preserve"> r.</w:t>
      </w:r>
    </w:p>
    <w:p w:rsidR="00504702" w:rsidRPr="00247E82" w:rsidRDefault="0074052E" w:rsidP="005C24B6">
      <w:pPr>
        <w:numPr>
          <w:ilvl w:val="0"/>
          <w:numId w:val="12"/>
        </w:numPr>
        <w:shd w:val="clear" w:color="auto" w:fill="FFFFFF"/>
        <w:tabs>
          <w:tab w:val="clear" w:pos="720"/>
        </w:tabs>
        <w:ind w:left="714" w:hanging="357"/>
        <w:jc w:val="both"/>
        <w:rPr>
          <w:color w:val="000000"/>
          <w:sz w:val="22"/>
          <w:szCs w:val="22"/>
        </w:rPr>
      </w:pPr>
      <w:r>
        <w:rPr>
          <w:color w:val="000000"/>
          <w:sz w:val="22"/>
          <w:szCs w:val="22"/>
        </w:rPr>
        <w:t xml:space="preserve">Opis </w:t>
      </w:r>
      <w:r w:rsidR="00504702" w:rsidRPr="00247E82">
        <w:rPr>
          <w:color w:val="000000"/>
          <w:sz w:val="22"/>
          <w:szCs w:val="22"/>
        </w:rPr>
        <w:t xml:space="preserve"> przedmiotu zamówienia</w:t>
      </w:r>
    </w:p>
    <w:p w:rsidR="00B92461" w:rsidRPr="00334EA8" w:rsidRDefault="002C07E3" w:rsidP="005C24B6">
      <w:pPr>
        <w:pStyle w:val="Akapitzlist"/>
        <w:numPr>
          <w:ilvl w:val="0"/>
          <w:numId w:val="29"/>
        </w:numPr>
        <w:shd w:val="clear" w:color="auto" w:fill="FFFFFF"/>
        <w:jc w:val="both"/>
        <w:rPr>
          <w:color w:val="000000"/>
          <w:sz w:val="22"/>
          <w:szCs w:val="22"/>
        </w:rPr>
      </w:pPr>
      <w:r w:rsidRPr="00334EA8">
        <w:rPr>
          <w:color w:val="000000"/>
          <w:sz w:val="22"/>
          <w:szCs w:val="22"/>
        </w:rPr>
        <w:t xml:space="preserve">Przedmiotem zamówienia jest świadczenie usług </w:t>
      </w:r>
      <w:r w:rsidR="00B03DB0" w:rsidRPr="00334EA8">
        <w:rPr>
          <w:color w:val="000000"/>
          <w:sz w:val="22"/>
          <w:szCs w:val="22"/>
        </w:rPr>
        <w:t>przew</w:t>
      </w:r>
      <w:r w:rsidR="006F6A62" w:rsidRPr="00334EA8">
        <w:rPr>
          <w:color w:val="000000"/>
          <w:sz w:val="22"/>
          <w:szCs w:val="22"/>
        </w:rPr>
        <w:t>o</w:t>
      </w:r>
      <w:r w:rsidR="00B03DB0" w:rsidRPr="00334EA8">
        <w:rPr>
          <w:color w:val="000000"/>
          <w:sz w:val="22"/>
          <w:szCs w:val="22"/>
        </w:rPr>
        <w:t>z</w:t>
      </w:r>
      <w:r w:rsidR="006F6A62" w:rsidRPr="00334EA8">
        <w:rPr>
          <w:color w:val="000000"/>
          <w:sz w:val="22"/>
          <w:szCs w:val="22"/>
        </w:rPr>
        <w:t>u transportem drogowym</w:t>
      </w:r>
      <w:r w:rsidR="00B03DB0" w:rsidRPr="00334EA8">
        <w:rPr>
          <w:color w:val="000000"/>
          <w:sz w:val="22"/>
          <w:szCs w:val="22"/>
        </w:rPr>
        <w:t xml:space="preserve"> młodzieży wraz z opiekunami</w:t>
      </w:r>
      <w:r w:rsidR="006F6A62" w:rsidRPr="00334EA8">
        <w:rPr>
          <w:color w:val="000000"/>
          <w:sz w:val="22"/>
          <w:szCs w:val="22"/>
        </w:rPr>
        <w:t xml:space="preserve"> na terenie kraju oraz poza granicami kraju (Ukraina) – zgodnie z opisem przedmiotu zamówienia </w:t>
      </w:r>
      <w:r w:rsidR="00692915">
        <w:rPr>
          <w:color w:val="000000"/>
          <w:sz w:val="22"/>
          <w:szCs w:val="22"/>
        </w:rPr>
        <w:t xml:space="preserve">z podziałem na zadania </w:t>
      </w:r>
      <w:r w:rsidR="006F6A62" w:rsidRPr="00334EA8">
        <w:rPr>
          <w:color w:val="000000"/>
          <w:sz w:val="22"/>
          <w:szCs w:val="22"/>
        </w:rPr>
        <w:t>(załącznik nr 1 do SIWZ)</w:t>
      </w:r>
      <w:r w:rsidR="00C35E08" w:rsidRPr="00334EA8">
        <w:rPr>
          <w:color w:val="000000"/>
          <w:sz w:val="22"/>
          <w:szCs w:val="22"/>
        </w:rPr>
        <w:t xml:space="preserve">. </w:t>
      </w:r>
    </w:p>
    <w:p w:rsidR="00494BFA" w:rsidRPr="00334EA8" w:rsidRDefault="00C35E08" w:rsidP="005C24B6">
      <w:pPr>
        <w:pStyle w:val="Akapitzlist"/>
        <w:numPr>
          <w:ilvl w:val="0"/>
          <w:numId w:val="29"/>
        </w:numPr>
        <w:shd w:val="clear" w:color="auto" w:fill="FFFFFF"/>
        <w:jc w:val="both"/>
        <w:rPr>
          <w:color w:val="000000"/>
          <w:sz w:val="22"/>
          <w:szCs w:val="22"/>
        </w:rPr>
      </w:pPr>
      <w:r w:rsidRPr="00334EA8">
        <w:rPr>
          <w:color w:val="000000"/>
          <w:sz w:val="22"/>
          <w:szCs w:val="22"/>
        </w:rPr>
        <w:t xml:space="preserve">Podczas </w:t>
      </w:r>
      <w:r w:rsidR="00B92461" w:rsidRPr="00334EA8">
        <w:rPr>
          <w:color w:val="000000"/>
          <w:sz w:val="22"/>
          <w:szCs w:val="22"/>
        </w:rPr>
        <w:t xml:space="preserve">Akcji Mogiłę Pradziada Ocal od Zapomnienia, </w:t>
      </w:r>
      <w:r w:rsidRPr="00334EA8">
        <w:rPr>
          <w:color w:val="000000"/>
          <w:sz w:val="22"/>
          <w:szCs w:val="22"/>
        </w:rPr>
        <w:t xml:space="preserve">wolontariusze biorący </w:t>
      </w:r>
      <w:r w:rsidR="00B92461" w:rsidRPr="00334EA8">
        <w:rPr>
          <w:color w:val="000000"/>
          <w:sz w:val="22"/>
          <w:szCs w:val="22"/>
        </w:rPr>
        <w:t xml:space="preserve">w niej </w:t>
      </w:r>
      <w:r w:rsidRPr="00334EA8">
        <w:rPr>
          <w:color w:val="000000"/>
          <w:sz w:val="22"/>
          <w:szCs w:val="22"/>
        </w:rPr>
        <w:t>udział</w:t>
      </w:r>
      <w:r w:rsidR="00B92461" w:rsidRPr="00334EA8">
        <w:rPr>
          <w:color w:val="000000"/>
          <w:sz w:val="22"/>
          <w:szCs w:val="22"/>
        </w:rPr>
        <w:t>, wyjeżdżają na Kresy, aby porządkować zapomniane, polskie nekropolie i odwiedzić miejsca związane z polską historią na Kresach</w:t>
      </w:r>
    </w:p>
    <w:p w:rsidR="00B03DB0" w:rsidRPr="00334EA8" w:rsidRDefault="00B03DB0" w:rsidP="005C24B6">
      <w:pPr>
        <w:pStyle w:val="Akapitzlist"/>
        <w:numPr>
          <w:ilvl w:val="0"/>
          <w:numId w:val="29"/>
        </w:numPr>
        <w:shd w:val="clear" w:color="auto" w:fill="FFFFFF"/>
        <w:jc w:val="both"/>
        <w:rPr>
          <w:color w:val="000000"/>
          <w:sz w:val="22"/>
          <w:szCs w:val="22"/>
        </w:rPr>
      </w:pPr>
      <w:r w:rsidRPr="00334EA8">
        <w:rPr>
          <w:color w:val="000000"/>
          <w:sz w:val="22"/>
          <w:szCs w:val="22"/>
        </w:rPr>
        <w:t>Wyjazd 2</w:t>
      </w:r>
      <w:r w:rsidR="00692915">
        <w:rPr>
          <w:color w:val="000000"/>
          <w:sz w:val="22"/>
          <w:szCs w:val="22"/>
        </w:rPr>
        <w:t>6</w:t>
      </w:r>
      <w:r w:rsidRPr="00334EA8">
        <w:rPr>
          <w:color w:val="000000"/>
          <w:sz w:val="22"/>
          <w:szCs w:val="22"/>
        </w:rPr>
        <w:t xml:space="preserve"> busów w dniu </w:t>
      </w:r>
      <w:r w:rsidR="00692915">
        <w:rPr>
          <w:color w:val="000000"/>
          <w:sz w:val="22"/>
          <w:szCs w:val="22"/>
        </w:rPr>
        <w:t>8</w:t>
      </w:r>
      <w:r w:rsidRPr="00334EA8">
        <w:rPr>
          <w:color w:val="000000"/>
          <w:sz w:val="22"/>
          <w:szCs w:val="22"/>
        </w:rPr>
        <w:t xml:space="preserve"> lipca 201</w:t>
      </w:r>
      <w:r w:rsidR="00692915">
        <w:rPr>
          <w:color w:val="000000"/>
          <w:sz w:val="22"/>
          <w:szCs w:val="22"/>
        </w:rPr>
        <w:t>9</w:t>
      </w:r>
      <w:r w:rsidRPr="00334EA8">
        <w:rPr>
          <w:color w:val="000000"/>
          <w:sz w:val="22"/>
          <w:szCs w:val="22"/>
        </w:rPr>
        <w:t xml:space="preserve"> r. około godz. 19.00 z parkingu Urzędu Marszałkowskiego </w:t>
      </w:r>
      <w:r w:rsidR="00966992" w:rsidRPr="00334EA8">
        <w:rPr>
          <w:color w:val="000000"/>
          <w:sz w:val="22"/>
          <w:szCs w:val="22"/>
        </w:rPr>
        <w:t xml:space="preserve">przy </w:t>
      </w:r>
      <w:r w:rsidRPr="00334EA8">
        <w:rPr>
          <w:color w:val="000000"/>
          <w:sz w:val="22"/>
          <w:szCs w:val="22"/>
        </w:rPr>
        <w:t>Wybrzeż</w:t>
      </w:r>
      <w:r w:rsidR="00966992" w:rsidRPr="00334EA8">
        <w:rPr>
          <w:color w:val="000000"/>
          <w:sz w:val="22"/>
          <w:szCs w:val="22"/>
        </w:rPr>
        <w:t>u</w:t>
      </w:r>
      <w:r w:rsidRPr="00334EA8">
        <w:rPr>
          <w:color w:val="000000"/>
          <w:sz w:val="22"/>
          <w:szCs w:val="22"/>
        </w:rPr>
        <w:t xml:space="preserve"> Słowackiego 12-14</w:t>
      </w:r>
      <w:r w:rsidR="00966992" w:rsidRPr="00334EA8">
        <w:rPr>
          <w:color w:val="000000"/>
          <w:sz w:val="22"/>
          <w:szCs w:val="22"/>
        </w:rPr>
        <w:t>. Powrót do Wrocławia w dniu 1</w:t>
      </w:r>
      <w:r w:rsidR="00692915">
        <w:rPr>
          <w:color w:val="000000"/>
          <w:sz w:val="22"/>
          <w:szCs w:val="22"/>
        </w:rPr>
        <w:t>8</w:t>
      </w:r>
      <w:r w:rsidR="00966992" w:rsidRPr="00334EA8">
        <w:rPr>
          <w:color w:val="000000"/>
          <w:sz w:val="22"/>
          <w:szCs w:val="22"/>
        </w:rPr>
        <w:t xml:space="preserve"> lipca 201</w:t>
      </w:r>
      <w:r w:rsidR="00692915">
        <w:rPr>
          <w:color w:val="000000"/>
          <w:sz w:val="22"/>
          <w:szCs w:val="22"/>
        </w:rPr>
        <w:t>9</w:t>
      </w:r>
      <w:r w:rsidR="00966992" w:rsidRPr="00334EA8">
        <w:rPr>
          <w:color w:val="000000"/>
          <w:sz w:val="22"/>
          <w:szCs w:val="22"/>
        </w:rPr>
        <w:t xml:space="preserve"> r. na to samo miejsce, z którego nastąpił odjazd.</w:t>
      </w:r>
      <w:r w:rsidR="001469B7" w:rsidRPr="00334EA8">
        <w:rPr>
          <w:color w:val="000000"/>
          <w:sz w:val="22"/>
          <w:szCs w:val="22"/>
        </w:rPr>
        <w:t xml:space="preserve"> </w:t>
      </w:r>
    </w:p>
    <w:p w:rsidR="001469B7" w:rsidRPr="00334EA8" w:rsidRDefault="001469B7" w:rsidP="001469B7">
      <w:pPr>
        <w:pStyle w:val="Akapitzlist"/>
        <w:numPr>
          <w:ilvl w:val="0"/>
          <w:numId w:val="29"/>
        </w:numPr>
        <w:shd w:val="clear" w:color="auto" w:fill="FFFFFF"/>
        <w:jc w:val="both"/>
        <w:rPr>
          <w:color w:val="000000"/>
          <w:sz w:val="22"/>
          <w:szCs w:val="22"/>
        </w:rPr>
      </w:pPr>
      <w:r w:rsidRPr="00334EA8">
        <w:rPr>
          <w:color w:val="000000"/>
          <w:sz w:val="22"/>
          <w:szCs w:val="22"/>
        </w:rPr>
        <w:t>Wspólny przejazd pojazdów w zorganizowanej kolumnie do granicy polsko-ukraińskiej, po przekroczeniu granicy poszczególne busy rozjeżdżają się na ustalone wcześniej trasy i miejsca pobytu, wspólny powrót od granicy ukraińsko-polskiej do Wrocławia</w:t>
      </w:r>
    </w:p>
    <w:p w:rsidR="00966992" w:rsidRPr="00334EA8" w:rsidRDefault="00966992" w:rsidP="001469B7">
      <w:pPr>
        <w:pStyle w:val="Akapitzlist"/>
        <w:numPr>
          <w:ilvl w:val="0"/>
          <w:numId w:val="29"/>
        </w:numPr>
        <w:shd w:val="clear" w:color="auto" w:fill="FFFFFF"/>
        <w:jc w:val="both"/>
        <w:rPr>
          <w:color w:val="000000"/>
          <w:sz w:val="22"/>
          <w:szCs w:val="22"/>
        </w:rPr>
      </w:pPr>
      <w:r w:rsidRPr="00334EA8">
        <w:rPr>
          <w:color w:val="000000"/>
          <w:sz w:val="22"/>
          <w:szCs w:val="22"/>
        </w:rPr>
        <w:t>Do Wykonawcy należy rozplanowanie czasu podróży tak, aby dopełnione zostały wszelkie przerwy i postoje wynikające z przepisów regulujących czas pracy kierowcy.</w:t>
      </w:r>
    </w:p>
    <w:p w:rsidR="00C56A19" w:rsidRPr="00334EA8" w:rsidRDefault="00C56A19" w:rsidP="00C56A19">
      <w:pPr>
        <w:pStyle w:val="Akapitzlist"/>
        <w:numPr>
          <w:ilvl w:val="0"/>
          <w:numId w:val="29"/>
        </w:numPr>
        <w:shd w:val="clear" w:color="auto" w:fill="FFFFFF"/>
        <w:jc w:val="both"/>
        <w:rPr>
          <w:color w:val="000000"/>
          <w:sz w:val="22"/>
          <w:szCs w:val="22"/>
        </w:rPr>
      </w:pPr>
      <w:r w:rsidRPr="00334EA8">
        <w:rPr>
          <w:color w:val="000000"/>
          <w:sz w:val="22"/>
          <w:szCs w:val="22"/>
        </w:rPr>
        <w:t>Wynagrodzenie będzie uwzględniać podatki i opłaty drogowe, opłaty parkingowe, koszty postoju, koszty autostrad oraz koszty wyżywienia i noclegów kierowcy</w:t>
      </w:r>
    </w:p>
    <w:p w:rsidR="00504702" w:rsidRPr="00334EA8" w:rsidRDefault="002475CC" w:rsidP="005C24B6">
      <w:pPr>
        <w:pStyle w:val="Akapitzlist"/>
        <w:numPr>
          <w:ilvl w:val="0"/>
          <w:numId w:val="29"/>
        </w:numPr>
        <w:shd w:val="clear" w:color="auto" w:fill="FFFFFF"/>
        <w:jc w:val="both"/>
        <w:rPr>
          <w:color w:val="000000"/>
          <w:sz w:val="22"/>
          <w:szCs w:val="22"/>
        </w:rPr>
      </w:pPr>
      <w:r w:rsidRPr="00334EA8">
        <w:rPr>
          <w:color w:val="000000"/>
          <w:sz w:val="22"/>
          <w:szCs w:val="22"/>
        </w:rPr>
        <w:t xml:space="preserve">Pojazdy muszą być co najmniej </w:t>
      </w:r>
      <w:r w:rsidR="00E60AF8">
        <w:rPr>
          <w:color w:val="000000"/>
          <w:sz w:val="22"/>
          <w:szCs w:val="22"/>
        </w:rPr>
        <w:t>18</w:t>
      </w:r>
      <w:r w:rsidRPr="00334EA8">
        <w:rPr>
          <w:color w:val="000000"/>
          <w:sz w:val="22"/>
          <w:szCs w:val="22"/>
        </w:rPr>
        <w:t xml:space="preserve"> osobowe</w:t>
      </w:r>
      <w:r w:rsidR="008C15E3" w:rsidRPr="00334EA8">
        <w:rPr>
          <w:color w:val="000000"/>
          <w:sz w:val="22"/>
          <w:szCs w:val="22"/>
        </w:rPr>
        <w:t xml:space="preserve"> </w:t>
      </w:r>
      <w:r w:rsidRPr="00334EA8">
        <w:rPr>
          <w:color w:val="000000"/>
          <w:sz w:val="22"/>
          <w:szCs w:val="22"/>
        </w:rPr>
        <w:t>(</w:t>
      </w:r>
      <w:r w:rsidR="00692915">
        <w:rPr>
          <w:color w:val="000000"/>
          <w:sz w:val="22"/>
          <w:szCs w:val="22"/>
        </w:rPr>
        <w:t>15</w:t>
      </w:r>
      <w:r w:rsidRPr="00334EA8">
        <w:rPr>
          <w:color w:val="000000"/>
          <w:sz w:val="22"/>
          <w:szCs w:val="22"/>
        </w:rPr>
        <w:t xml:space="preserve"> busów)</w:t>
      </w:r>
      <w:r w:rsidR="00EC1214">
        <w:rPr>
          <w:color w:val="000000"/>
          <w:sz w:val="22"/>
          <w:szCs w:val="22"/>
        </w:rPr>
        <w:t xml:space="preserve">, 21-22 osobowe (2 busy) </w:t>
      </w:r>
      <w:r w:rsidRPr="00334EA8">
        <w:rPr>
          <w:color w:val="000000"/>
          <w:sz w:val="22"/>
          <w:szCs w:val="22"/>
        </w:rPr>
        <w:t xml:space="preserve"> oraz</w:t>
      </w:r>
      <w:r w:rsidR="00E60AF8">
        <w:rPr>
          <w:color w:val="000000"/>
          <w:sz w:val="22"/>
          <w:szCs w:val="22"/>
        </w:rPr>
        <w:t xml:space="preserve"> </w:t>
      </w:r>
      <w:r w:rsidRPr="00334EA8">
        <w:rPr>
          <w:color w:val="000000"/>
          <w:sz w:val="22"/>
          <w:szCs w:val="22"/>
        </w:rPr>
        <w:t xml:space="preserve"> 9 osobowe</w:t>
      </w:r>
      <w:r w:rsidR="008C15E3" w:rsidRPr="00334EA8">
        <w:rPr>
          <w:color w:val="000000"/>
          <w:sz w:val="22"/>
          <w:szCs w:val="22"/>
        </w:rPr>
        <w:t xml:space="preserve"> </w:t>
      </w:r>
      <w:r w:rsidR="007E157A">
        <w:rPr>
          <w:color w:val="000000"/>
          <w:sz w:val="22"/>
          <w:szCs w:val="22"/>
        </w:rPr>
        <w:br/>
      </w:r>
      <w:bookmarkStart w:id="0" w:name="_GoBack"/>
      <w:bookmarkEnd w:id="0"/>
      <w:r w:rsidRPr="00334EA8">
        <w:rPr>
          <w:color w:val="000000"/>
          <w:sz w:val="22"/>
          <w:szCs w:val="22"/>
        </w:rPr>
        <w:t>(</w:t>
      </w:r>
      <w:r w:rsidR="00692915">
        <w:rPr>
          <w:color w:val="000000"/>
          <w:sz w:val="22"/>
          <w:szCs w:val="22"/>
        </w:rPr>
        <w:t>9</w:t>
      </w:r>
      <w:r w:rsidR="00EC1214">
        <w:rPr>
          <w:color w:val="000000"/>
          <w:sz w:val="22"/>
          <w:szCs w:val="22"/>
        </w:rPr>
        <w:t xml:space="preserve"> bus</w:t>
      </w:r>
      <w:r w:rsidR="007E157A">
        <w:rPr>
          <w:color w:val="000000"/>
          <w:sz w:val="22"/>
          <w:szCs w:val="22"/>
        </w:rPr>
        <w:t>ów</w:t>
      </w:r>
      <w:r w:rsidR="00EC1214">
        <w:rPr>
          <w:color w:val="000000"/>
          <w:sz w:val="22"/>
          <w:szCs w:val="22"/>
        </w:rPr>
        <w:t xml:space="preserve">), </w:t>
      </w:r>
      <w:r w:rsidRPr="00334EA8">
        <w:rPr>
          <w:color w:val="000000"/>
          <w:sz w:val="22"/>
          <w:szCs w:val="22"/>
        </w:rPr>
        <w:t>z większymi bagażnikami (również w środku) ze względu na dużą ilość bagażu, pożywienia i narzędzi niezbędnych do pracy na cmentarzach</w:t>
      </w:r>
    </w:p>
    <w:p w:rsidR="008C15E3" w:rsidRPr="00334EA8" w:rsidRDefault="008C15E3" w:rsidP="005C24B6">
      <w:pPr>
        <w:pStyle w:val="Akapitzlist"/>
        <w:numPr>
          <w:ilvl w:val="0"/>
          <w:numId w:val="29"/>
        </w:numPr>
        <w:shd w:val="clear" w:color="auto" w:fill="FFFFFF"/>
        <w:jc w:val="both"/>
        <w:rPr>
          <w:color w:val="000000"/>
          <w:sz w:val="22"/>
          <w:szCs w:val="22"/>
        </w:rPr>
      </w:pPr>
      <w:r w:rsidRPr="00334EA8">
        <w:rPr>
          <w:color w:val="000000"/>
          <w:sz w:val="22"/>
          <w:szCs w:val="22"/>
        </w:rPr>
        <w:t>Busy wraz z kierowcami będą do dyspozycji Zamawiającego przez cały okres realizacji przedmiotu zamówienia</w:t>
      </w:r>
      <w:r w:rsidR="00045687" w:rsidRPr="00334EA8">
        <w:rPr>
          <w:color w:val="000000"/>
          <w:sz w:val="22"/>
          <w:szCs w:val="22"/>
        </w:rPr>
        <w:t xml:space="preserve">. </w:t>
      </w:r>
    </w:p>
    <w:p w:rsidR="00F05040" w:rsidRPr="00334EA8" w:rsidRDefault="00F05040" w:rsidP="005C24B6">
      <w:pPr>
        <w:pStyle w:val="Akapitzlist"/>
        <w:numPr>
          <w:ilvl w:val="0"/>
          <w:numId w:val="29"/>
        </w:numPr>
        <w:shd w:val="clear" w:color="auto" w:fill="FFFFFF"/>
        <w:jc w:val="both"/>
        <w:rPr>
          <w:color w:val="000000"/>
          <w:sz w:val="22"/>
          <w:szCs w:val="22"/>
        </w:rPr>
      </w:pPr>
      <w:r w:rsidRPr="00334EA8">
        <w:rPr>
          <w:color w:val="000000"/>
          <w:sz w:val="22"/>
          <w:szCs w:val="22"/>
        </w:rPr>
        <w:t>Szacunkowa liczba kilometrów do przejechania dla poszczególnych busów jest określona w załączniku do SIWZ i dotyczy przejazdu w obie strony</w:t>
      </w:r>
      <w:r w:rsidR="00602F23" w:rsidRPr="00334EA8">
        <w:rPr>
          <w:color w:val="000000"/>
          <w:sz w:val="22"/>
          <w:szCs w:val="22"/>
        </w:rPr>
        <w:t xml:space="preserve"> oraz planow</w:t>
      </w:r>
      <w:r w:rsidR="006F23FC" w:rsidRPr="00334EA8">
        <w:rPr>
          <w:color w:val="000000"/>
          <w:sz w:val="22"/>
          <w:szCs w:val="22"/>
        </w:rPr>
        <w:t>anych codziennych dojazdów z miejsc noclegowych na cmentarze i z powrotem</w:t>
      </w:r>
    </w:p>
    <w:p w:rsidR="006F23FC" w:rsidRPr="00334EA8" w:rsidRDefault="006F23FC" w:rsidP="005C24B6">
      <w:pPr>
        <w:pStyle w:val="Akapitzlist"/>
        <w:numPr>
          <w:ilvl w:val="0"/>
          <w:numId w:val="29"/>
        </w:numPr>
        <w:shd w:val="clear" w:color="auto" w:fill="FFFFFF"/>
        <w:jc w:val="both"/>
        <w:rPr>
          <w:color w:val="000000"/>
          <w:sz w:val="22"/>
          <w:szCs w:val="22"/>
        </w:rPr>
      </w:pPr>
      <w:r w:rsidRPr="00334EA8">
        <w:rPr>
          <w:color w:val="000000"/>
          <w:sz w:val="22"/>
          <w:szCs w:val="22"/>
        </w:rPr>
        <w:t>Podczas pobytu Zamawiający planuje wycieczkę z wykorzystaniem busów w ramach podanej szacunkowej liczby kilometrów wskazanej w załączniku nr 1 do SIWZ</w:t>
      </w:r>
    </w:p>
    <w:p w:rsidR="00BA5D63" w:rsidRPr="00334EA8" w:rsidRDefault="00620F39" w:rsidP="005C24B6">
      <w:pPr>
        <w:pStyle w:val="Akapitzlist"/>
        <w:numPr>
          <w:ilvl w:val="0"/>
          <w:numId w:val="29"/>
        </w:numPr>
        <w:shd w:val="clear" w:color="auto" w:fill="FFFFFF"/>
        <w:jc w:val="both"/>
        <w:rPr>
          <w:color w:val="000000"/>
          <w:sz w:val="22"/>
          <w:szCs w:val="22"/>
        </w:rPr>
      </w:pPr>
      <w:r w:rsidRPr="00334EA8">
        <w:rPr>
          <w:color w:val="000000"/>
          <w:sz w:val="22"/>
          <w:szCs w:val="22"/>
        </w:rPr>
        <w:t xml:space="preserve">Pojazdy muszą być sprawne technicznie i dopuszczone do ruchu zgodnie z odrębnymi </w:t>
      </w:r>
      <w:r w:rsidR="00752CA1" w:rsidRPr="00334EA8">
        <w:rPr>
          <w:color w:val="000000"/>
          <w:sz w:val="22"/>
          <w:szCs w:val="22"/>
        </w:rPr>
        <w:t>przepisami, wyprodukowane po 2000 r.</w:t>
      </w:r>
    </w:p>
    <w:p w:rsidR="0019129C" w:rsidRPr="00334EA8" w:rsidRDefault="0019129C" w:rsidP="005C24B6">
      <w:pPr>
        <w:pStyle w:val="Akapitzlist"/>
        <w:numPr>
          <w:ilvl w:val="0"/>
          <w:numId w:val="29"/>
        </w:numPr>
        <w:shd w:val="clear" w:color="auto" w:fill="FFFFFF"/>
        <w:jc w:val="both"/>
        <w:rPr>
          <w:color w:val="000000"/>
          <w:sz w:val="22"/>
          <w:szCs w:val="22"/>
        </w:rPr>
      </w:pPr>
      <w:r w:rsidRPr="00334EA8">
        <w:rPr>
          <w:color w:val="000000"/>
          <w:sz w:val="22"/>
          <w:szCs w:val="22"/>
        </w:rPr>
        <w:t>Usługa musi być świadczona sprawnym</w:t>
      </w:r>
      <w:r w:rsidR="001E2382" w:rsidRPr="00334EA8">
        <w:rPr>
          <w:color w:val="000000"/>
          <w:sz w:val="22"/>
          <w:szCs w:val="22"/>
        </w:rPr>
        <w:t>i</w:t>
      </w:r>
      <w:r w:rsidRPr="00334EA8">
        <w:rPr>
          <w:color w:val="000000"/>
          <w:sz w:val="22"/>
          <w:szCs w:val="22"/>
        </w:rPr>
        <w:t xml:space="preserve"> technicznie, zarejestrowanym</w:t>
      </w:r>
      <w:r w:rsidR="001E2382" w:rsidRPr="00334EA8">
        <w:rPr>
          <w:color w:val="000000"/>
          <w:sz w:val="22"/>
          <w:szCs w:val="22"/>
        </w:rPr>
        <w:t>i</w:t>
      </w:r>
      <w:r w:rsidRPr="00334EA8">
        <w:rPr>
          <w:color w:val="000000"/>
          <w:sz w:val="22"/>
          <w:szCs w:val="22"/>
        </w:rPr>
        <w:t xml:space="preserve"> środk</w:t>
      </w:r>
      <w:r w:rsidR="001E2382" w:rsidRPr="00334EA8">
        <w:rPr>
          <w:color w:val="000000"/>
          <w:sz w:val="22"/>
          <w:szCs w:val="22"/>
        </w:rPr>
        <w:t>a</w:t>
      </w:r>
      <w:r w:rsidRPr="00334EA8">
        <w:rPr>
          <w:color w:val="000000"/>
          <w:sz w:val="22"/>
          <w:szCs w:val="22"/>
        </w:rPr>
        <w:t>m</w:t>
      </w:r>
      <w:r w:rsidR="001E2382" w:rsidRPr="00334EA8">
        <w:rPr>
          <w:color w:val="000000"/>
          <w:sz w:val="22"/>
          <w:szCs w:val="22"/>
        </w:rPr>
        <w:t>i</w:t>
      </w:r>
      <w:r w:rsidR="00B57B0F" w:rsidRPr="00334EA8">
        <w:rPr>
          <w:color w:val="000000"/>
          <w:sz w:val="22"/>
          <w:szCs w:val="22"/>
        </w:rPr>
        <w:t xml:space="preserve"> transportu, posiadającym</w:t>
      </w:r>
      <w:r w:rsidR="001E2382" w:rsidRPr="00334EA8">
        <w:rPr>
          <w:color w:val="000000"/>
          <w:sz w:val="22"/>
          <w:szCs w:val="22"/>
        </w:rPr>
        <w:t>i</w:t>
      </w:r>
      <w:r w:rsidR="00B57B0F" w:rsidRPr="00334EA8">
        <w:rPr>
          <w:color w:val="000000"/>
          <w:sz w:val="22"/>
          <w:szCs w:val="22"/>
        </w:rPr>
        <w:t xml:space="preserve"> ważne badania techniczne oraz ubezpieczenie OC, AC i NNW. Niedopuszczalne jest świadczenie usługi środk</w:t>
      </w:r>
      <w:r w:rsidR="001E2382" w:rsidRPr="00334EA8">
        <w:rPr>
          <w:color w:val="000000"/>
          <w:sz w:val="22"/>
          <w:szCs w:val="22"/>
        </w:rPr>
        <w:t>a</w:t>
      </w:r>
      <w:r w:rsidR="00B57B0F" w:rsidRPr="00334EA8">
        <w:rPr>
          <w:color w:val="000000"/>
          <w:sz w:val="22"/>
          <w:szCs w:val="22"/>
        </w:rPr>
        <w:t>m</w:t>
      </w:r>
      <w:r w:rsidR="001E2382" w:rsidRPr="00334EA8">
        <w:rPr>
          <w:color w:val="000000"/>
          <w:sz w:val="22"/>
          <w:szCs w:val="22"/>
        </w:rPr>
        <w:t>i</w:t>
      </w:r>
      <w:r w:rsidR="00B57B0F" w:rsidRPr="00334EA8">
        <w:rPr>
          <w:color w:val="000000"/>
          <w:sz w:val="22"/>
          <w:szCs w:val="22"/>
        </w:rPr>
        <w:t xml:space="preserve"> transportu uszkodzonym</w:t>
      </w:r>
      <w:r w:rsidR="001E2382" w:rsidRPr="00334EA8">
        <w:rPr>
          <w:color w:val="000000"/>
          <w:sz w:val="22"/>
          <w:szCs w:val="22"/>
        </w:rPr>
        <w:t>i</w:t>
      </w:r>
      <w:r w:rsidR="00B57B0F" w:rsidRPr="00334EA8">
        <w:rPr>
          <w:color w:val="000000"/>
          <w:sz w:val="22"/>
          <w:szCs w:val="22"/>
        </w:rPr>
        <w:t>, wycofanym</w:t>
      </w:r>
      <w:r w:rsidR="001E2382" w:rsidRPr="00334EA8">
        <w:rPr>
          <w:color w:val="000000"/>
          <w:sz w:val="22"/>
          <w:szCs w:val="22"/>
        </w:rPr>
        <w:t>i</w:t>
      </w:r>
      <w:r w:rsidR="00B57B0F" w:rsidRPr="00334EA8">
        <w:rPr>
          <w:color w:val="000000"/>
          <w:sz w:val="22"/>
          <w:szCs w:val="22"/>
        </w:rPr>
        <w:t xml:space="preserve"> z ruchu lub wyrejestrowanym</w:t>
      </w:r>
      <w:r w:rsidR="001E2382" w:rsidRPr="00334EA8">
        <w:rPr>
          <w:color w:val="000000"/>
          <w:sz w:val="22"/>
          <w:szCs w:val="22"/>
        </w:rPr>
        <w:t>i</w:t>
      </w:r>
      <w:r w:rsidR="00B57B0F" w:rsidRPr="00334EA8">
        <w:rPr>
          <w:color w:val="000000"/>
          <w:sz w:val="22"/>
          <w:szCs w:val="22"/>
        </w:rPr>
        <w:t>. Zabronione jest przewożenie większej niż dopuszczalna liczba osób określonej w dowodzie rejestracyjnym. Środk</w:t>
      </w:r>
      <w:r w:rsidR="001E2382" w:rsidRPr="00334EA8">
        <w:rPr>
          <w:color w:val="000000"/>
          <w:sz w:val="22"/>
          <w:szCs w:val="22"/>
        </w:rPr>
        <w:t>i</w:t>
      </w:r>
      <w:r w:rsidR="00B57B0F" w:rsidRPr="00334EA8">
        <w:rPr>
          <w:color w:val="000000"/>
          <w:sz w:val="22"/>
          <w:szCs w:val="22"/>
        </w:rPr>
        <w:t xml:space="preserve"> transportu mus</w:t>
      </w:r>
      <w:r w:rsidR="001E2382" w:rsidRPr="00334EA8">
        <w:rPr>
          <w:color w:val="000000"/>
          <w:sz w:val="22"/>
          <w:szCs w:val="22"/>
        </w:rPr>
        <w:t>zą</w:t>
      </w:r>
      <w:r w:rsidR="00B57B0F" w:rsidRPr="00334EA8">
        <w:rPr>
          <w:color w:val="000000"/>
          <w:sz w:val="22"/>
          <w:szCs w:val="22"/>
        </w:rPr>
        <w:t xml:space="preserve"> być wyposażon</w:t>
      </w:r>
      <w:r w:rsidR="001E2382" w:rsidRPr="00334EA8">
        <w:rPr>
          <w:color w:val="000000"/>
          <w:sz w:val="22"/>
          <w:szCs w:val="22"/>
        </w:rPr>
        <w:t>e</w:t>
      </w:r>
      <w:r w:rsidR="00B57B0F" w:rsidRPr="00334EA8">
        <w:rPr>
          <w:color w:val="000000"/>
          <w:sz w:val="22"/>
          <w:szCs w:val="22"/>
        </w:rPr>
        <w:t xml:space="preserve"> w sprawną klimatyzację, ogrzewanie, indywidualne nawiewy powietrza, komfortowe, rozkładane fotele, pasy bezpieczeństwa</w:t>
      </w:r>
      <w:r w:rsidR="00C56A19" w:rsidRPr="00334EA8">
        <w:rPr>
          <w:color w:val="000000"/>
          <w:sz w:val="22"/>
          <w:szCs w:val="22"/>
        </w:rPr>
        <w:t xml:space="preserve"> i zagłówki </w:t>
      </w:r>
      <w:r w:rsidR="001E2382" w:rsidRPr="00334EA8">
        <w:rPr>
          <w:color w:val="000000"/>
          <w:sz w:val="22"/>
          <w:szCs w:val="22"/>
        </w:rPr>
        <w:t>dla pasażerów, ABS, ASR</w:t>
      </w:r>
      <w:r w:rsidR="007E0A54" w:rsidRPr="00334EA8">
        <w:rPr>
          <w:color w:val="000000"/>
          <w:sz w:val="22"/>
          <w:szCs w:val="22"/>
        </w:rPr>
        <w:t xml:space="preserve">. Ponadto pojazdy muszą być wyposażone w sprawne przyrządy kontrolne, w tym tachometry oraz posiadać sprawną nawigację GPS o zasięgu europejskim. Środek transportu musi być wyposażony w gaśnice przeciwpożarowe z aktualnym badaniem oraz młoteczki do ewentualnego rozbicia </w:t>
      </w:r>
      <w:r w:rsidR="007E0A54" w:rsidRPr="00334EA8">
        <w:rPr>
          <w:color w:val="000000"/>
          <w:sz w:val="22"/>
          <w:szCs w:val="22"/>
        </w:rPr>
        <w:lastRenderedPageBreak/>
        <w:t xml:space="preserve">szyb, umieszczone w widocznych miejscach. Środki transportu muszą posiadać </w:t>
      </w:r>
      <w:r w:rsidR="003222C7" w:rsidRPr="00334EA8">
        <w:rPr>
          <w:color w:val="000000"/>
          <w:sz w:val="22"/>
          <w:szCs w:val="22"/>
        </w:rPr>
        <w:t>schludny i estetyczny wygląd zewnętrzny i wewnętrzny, podwyższony standard turystyczny</w:t>
      </w:r>
    </w:p>
    <w:p w:rsidR="003222C7" w:rsidRPr="00334EA8" w:rsidRDefault="003222C7" w:rsidP="005C24B6">
      <w:pPr>
        <w:pStyle w:val="Akapitzlist"/>
        <w:numPr>
          <w:ilvl w:val="0"/>
          <w:numId w:val="29"/>
        </w:numPr>
        <w:shd w:val="clear" w:color="auto" w:fill="FFFFFF"/>
        <w:jc w:val="both"/>
        <w:rPr>
          <w:color w:val="000000"/>
          <w:sz w:val="22"/>
          <w:szCs w:val="22"/>
        </w:rPr>
      </w:pPr>
      <w:r w:rsidRPr="00334EA8">
        <w:rPr>
          <w:color w:val="000000"/>
          <w:sz w:val="22"/>
          <w:szCs w:val="22"/>
        </w:rPr>
        <w:t>Wymagane jest sprzątanie pojazdów po  każdym dniu, w razie potrzeby również podczas postoju w trakcie trasy</w:t>
      </w:r>
    </w:p>
    <w:p w:rsidR="002130FC" w:rsidRPr="00334EA8" w:rsidRDefault="003222C7" w:rsidP="005C24B6">
      <w:pPr>
        <w:pStyle w:val="Akapitzlist"/>
        <w:numPr>
          <w:ilvl w:val="0"/>
          <w:numId w:val="29"/>
        </w:numPr>
        <w:shd w:val="clear" w:color="auto" w:fill="FFFFFF"/>
        <w:jc w:val="both"/>
        <w:rPr>
          <w:color w:val="000000"/>
          <w:sz w:val="22"/>
          <w:szCs w:val="22"/>
        </w:rPr>
      </w:pPr>
      <w:r w:rsidRPr="00334EA8">
        <w:rPr>
          <w:color w:val="000000"/>
          <w:sz w:val="22"/>
          <w:szCs w:val="22"/>
        </w:rPr>
        <w:t>Kierowcy zatrudnieni przez Wykonawcę do świadczenia usługi muszą posiadać uprawnienia do kierowania pojazdami zgodnie z ustawą z dnia 20.06.1997r. Prawo o ruchu drogowym (Dz</w:t>
      </w:r>
      <w:r w:rsidR="002130FC" w:rsidRPr="00334EA8">
        <w:rPr>
          <w:color w:val="000000"/>
          <w:sz w:val="22"/>
          <w:szCs w:val="22"/>
        </w:rPr>
        <w:t xml:space="preserve">. U. </w:t>
      </w:r>
      <w:r w:rsidR="005C70E6">
        <w:rPr>
          <w:color w:val="000000"/>
          <w:sz w:val="22"/>
          <w:szCs w:val="22"/>
        </w:rPr>
        <w:br/>
      </w:r>
      <w:r w:rsidR="002130FC" w:rsidRPr="00334EA8">
        <w:rPr>
          <w:color w:val="000000"/>
          <w:sz w:val="22"/>
          <w:szCs w:val="22"/>
        </w:rPr>
        <w:t>z 2017</w:t>
      </w:r>
      <w:r w:rsidR="005C70E6">
        <w:rPr>
          <w:color w:val="000000"/>
          <w:sz w:val="22"/>
          <w:szCs w:val="22"/>
        </w:rPr>
        <w:t xml:space="preserve"> </w:t>
      </w:r>
      <w:r w:rsidR="002130FC" w:rsidRPr="00334EA8">
        <w:rPr>
          <w:color w:val="000000"/>
          <w:sz w:val="22"/>
          <w:szCs w:val="22"/>
        </w:rPr>
        <w:t xml:space="preserve">r. poz. 1260 ze zm.). </w:t>
      </w:r>
    </w:p>
    <w:p w:rsidR="003222C7" w:rsidRPr="00334EA8" w:rsidRDefault="002130FC" w:rsidP="005C24B6">
      <w:pPr>
        <w:pStyle w:val="Akapitzlist"/>
        <w:numPr>
          <w:ilvl w:val="0"/>
          <w:numId w:val="29"/>
        </w:numPr>
        <w:shd w:val="clear" w:color="auto" w:fill="FFFFFF"/>
        <w:jc w:val="both"/>
        <w:rPr>
          <w:b/>
          <w:color w:val="000000"/>
          <w:sz w:val="22"/>
          <w:szCs w:val="22"/>
        </w:rPr>
      </w:pPr>
      <w:r w:rsidRPr="00334EA8">
        <w:rPr>
          <w:b/>
          <w:color w:val="000000"/>
          <w:sz w:val="22"/>
          <w:szCs w:val="22"/>
        </w:rPr>
        <w:t>Od kierowców busów wymagana jest:</w:t>
      </w:r>
    </w:p>
    <w:p w:rsidR="002130FC" w:rsidRPr="00334EA8" w:rsidRDefault="002130FC" w:rsidP="002130FC">
      <w:pPr>
        <w:pStyle w:val="Akapitzlist"/>
        <w:shd w:val="clear" w:color="auto" w:fill="FFFFFF"/>
        <w:ind w:left="1074"/>
        <w:jc w:val="both"/>
        <w:rPr>
          <w:b/>
          <w:color w:val="000000"/>
          <w:sz w:val="22"/>
          <w:szCs w:val="22"/>
        </w:rPr>
      </w:pPr>
      <w:r w:rsidRPr="00334EA8">
        <w:rPr>
          <w:b/>
          <w:color w:val="000000"/>
          <w:sz w:val="22"/>
          <w:szCs w:val="22"/>
        </w:rPr>
        <w:t>- znajomość języka ukraińskiego i rosyjskiego</w:t>
      </w:r>
    </w:p>
    <w:p w:rsidR="002130FC" w:rsidRPr="00334EA8" w:rsidRDefault="002130FC" w:rsidP="002130FC">
      <w:pPr>
        <w:pStyle w:val="Akapitzlist"/>
        <w:shd w:val="clear" w:color="auto" w:fill="FFFFFF"/>
        <w:ind w:left="1074"/>
        <w:jc w:val="both"/>
        <w:rPr>
          <w:b/>
          <w:color w:val="000000"/>
          <w:sz w:val="22"/>
          <w:szCs w:val="22"/>
        </w:rPr>
      </w:pPr>
      <w:r w:rsidRPr="00334EA8">
        <w:rPr>
          <w:b/>
          <w:color w:val="000000"/>
          <w:sz w:val="22"/>
          <w:szCs w:val="22"/>
        </w:rPr>
        <w:t xml:space="preserve">- umiejętność odczytywania </w:t>
      </w:r>
      <w:r w:rsidR="001D5FC7" w:rsidRPr="00334EA8">
        <w:rPr>
          <w:b/>
          <w:color w:val="000000"/>
          <w:sz w:val="22"/>
          <w:szCs w:val="22"/>
        </w:rPr>
        <w:t>cyrylicy</w:t>
      </w:r>
    </w:p>
    <w:p w:rsidR="001D5FC7" w:rsidRPr="00334EA8" w:rsidRDefault="001D5FC7" w:rsidP="002130FC">
      <w:pPr>
        <w:pStyle w:val="Akapitzlist"/>
        <w:shd w:val="clear" w:color="auto" w:fill="FFFFFF"/>
        <w:ind w:left="1074"/>
        <w:jc w:val="both"/>
        <w:rPr>
          <w:b/>
          <w:color w:val="000000"/>
          <w:sz w:val="22"/>
          <w:szCs w:val="22"/>
        </w:rPr>
      </w:pPr>
      <w:r w:rsidRPr="00334EA8">
        <w:rPr>
          <w:b/>
          <w:color w:val="000000"/>
          <w:sz w:val="22"/>
          <w:szCs w:val="22"/>
        </w:rPr>
        <w:t>- doświadczenie w poruszaniu się pojazdem po terytorium Ukrainy</w:t>
      </w:r>
    </w:p>
    <w:p w:rsidR="001D5FC7" w:rsidRPr="00334EA8" w:rsidRDefault="001D5FC7" w:rsidP="002130FC">
      <w:pPr>
        <w:pStyle w:val="Akapitzlist"/>
        <w:shd w:val="clear" w:color="auto" w:fill="FFFFFF"/>
        <w:ind w:left="1074"/>
        <w:jc w:val="both"/>
        <w:rPr>
          <w:b/>
          <w:color w:val="000000"/>
          <w:sz w:val="22"/>
          <w:szCs w:val="22"/>
        </w:rPr>
      </w:pPr>
      <w:r w:rsidRPr="00334EA8">
        <w:rPr>
          <w:b/>
          <w:color w:val="000000"/>
          <w:sz w:val="22"/>
          <w:szCs w:val="22"/>
        </w:rPr>
        <w:t>- dobra znajomość tras</w:t>
      </w:r>
    </w:p>
    <w:p w:rsidR="001D5FC7" w:rsidRPr="00334EA8" w:rsidRDefault="001D5FC7" w:rsidP="002130FC">
      <w:pPr>
        <w:pStyle w:val="Akapitzlist"/>
        <w:shd w:val="clear" w:color="auto" w:fill="FFFFFF"/>
        <w:ind w:left="1074"/>
        <w:jc w:val="both"/>
        <w:rPr>
          <w:b/>
          <w:color w:val="000000"/>
          <w:sz w:val="22"/>
          <w:szCs w:val="22"/>
        </w:rPr>
      </w:pPr>
      <w:r w:rsidRPr="00334EA8">
        <w:rPr>
          <w:b/>
          <w:color w:val="000000"/>
          <w:sz w:val="22"/>
          <w:szCs w:val="22"/>
        </w:rPr>
        <w:t>- profesjonalizm.</w:t>
      </w:r>
    </w:p>
    <w:p w:rsidR="001D5FC7" w:rsidRPr="00334EA8" w:rsidRDefault="001D5FC7" w:rsidP="002130FC">
      <w:pPr>
        <w:pStyle w:val="Akapitzlist"/>
        <w:shd w:val="clear" w:color="auto" w:fill="FFFFFF"/>
        <w:ind w:left="1074"/>
        <w:jc w:val="both"/>
        <w:rPr>
          <w:b/>
          <w:color w:val="000000"/>
          <w:sz w:val="22"/>
          <w:szCs w:val="22"/>
        </w:rPr>
      </w:pPr>
      <w:r w:rsidRPr="00334EA8">
        <w:rPr>
          <w:b/>
          <w:color w:val="000000"/>
          <w:sz w:val="22"/>
          <w:szCs w:val="22"/>
        </w:rPr>
        <w:t xml:space="preserve">Kierowca winien się przygotować przed wyruszeniem w trasę, w tym również zaopatrzyć się w aktualne mapy tradycyjne. </w:t>
      </w:r>
      <w:r w:rsidR="009C4FC3" w:rsidRPr="00334EA8">
        <w:rPr>
          <w:b/>
          <w:color w:val="000000"/>
          <w:sz w:val="22"/>
          <w:szCs w:val="22"/>
        </w:rPr>
        <w:t>Niedopuszczalne jest kierowanie się co do wyboru trasy wyłącznie w oparciu o elektroniczną nawigację.</w:t>
      </w:r>
    </w:p>
    <w:p w:rsidR="009C4FC3" w:rsidRPr="00334EA8" w:rsidRDefault="009C4FC3" w:rsidP="005C24B6">
      <w:pPr>
        <w:pStyle w:val="Akapitzlist"/>
        <w:numPr>
          <w:ilvl w:val="0"/>
          <w:numId w:val="29"/>
        </w:numPr>
        <w:shd w:val="clear" w:color="auto" w:fill="FFFFFF"/>
        <w:jc w:val="both"/>
        <w:rPr>
          <w:color w:val="000000"/>
          <w:sz w:val="22"/>
          <w:szCs w:val="22"/>
        </w:rPr>
      </w:pPr>
      <w:r w:rsidRPr="00334EA8">
        <w:rPr>
          <w:color w:val="000000"/>
          <w:sz w:val="22"/>
          <w:szCs w:val="22"/>
        </w:rPr>
        <w:t>Wykonawca winien zapewnić pasażerom podczas podróży właściwe warunki bezpieczeństwa i higieny oraz niezbędne wygody</w:t>
      </w:r>
    </w:p>
    <w:p w:rsidR="009C4FC3" w:rsidRPr="00334EA8" w:rsidRDefault="009C4FC3" w:rsidP="005C24B6">
      <w:pPr>
        <w:pStyle w:val="Akapitzlist"/>
        <w:numPr>
          <w:ilvl w:val="0"/>
          <w:numId w:val="29"/>
        </w:numPr>
        <w:shd w:val="clear" w:color="auto" w:fill="FFFFFF"/>
        <w:jc w:val="both"/>
        <w:rPr>
          <w:color w:val="000000"/>
          <w:sz w:val="22"/>
          <w:szCs w:val="22"/>
        </w:rPr>
      </w:pPr>
      <w:r w:rsidRPr="00334EA8">
        <w:rPr>
          <w:color w:val="000000"/>
          <w:sz w:val="22"/>
          <w:szCs w:val="22"/>
        </w:rPr>
        <w:t>Zamawiający zastrzega sobie możliwość wezwania przed każdym przejazdem i w jego trakcie odpowiednich funkcjonariuszy celem skontrolowania stanu technicznego pojazdów oraz trzeźwości kierowców</w:t>
      </w:r>
    </w:p>
    <w:p w:rsidR="00C56A19" w:rsidRPr="00334EA8" w:rsidRDefault="00C56A19" w:rsidP="005C24B6">
      <w:pPr>
        <w:pStyle w:val="Akapitzlist"/>
        <w:numPr>
          <w:ilvl w:val="0"/>
          <w:numId w:val="29"/>
        </w:numPr>
        <w:shd w:val="clear" w:color="auto" w:fill="FFFFFF"/>
        <w:jc w:val="both"/>
        <w:rPr>
          <w:color w:val="000000"/>
          <w:sz w:val="22"/>
          <w:szCs w:val="22"/>
        </w:rPr>
      </w:pPr>
      <w:r w:rsidRPr="00334EA8">
        <w:rPr>
          <w:color w:val="000000"/>
          <w:sz w:val="22"/>
          <w:szCs w:val="22"/>
        </w:rPr>
        <w:t>Wykonawca zobowiązany jest posiadać aktualne zezwolenie na wykonywanie zawodu przewoźnika drogowego, na zasadach określonych w Rozporządzeniu Parlamentu Europejskiego i Rady (WE) nr 1071/2009 z dnia 21 paździe</w:t>
      </w:r>
      <w:r w:rsidR="00AE7431" w:rsidRPr="00334EA8">
        <w:rPr>
          <w:color w:val="000000"/>
          <w:sz w:val="22"/>
          <w:szCs w:val="22"/>
        </w:rPr>
        <w:t>r</w:t>
      </w:r>
      <w:r w:rsidRPr="00334EA8">
        <w:rPr>
          <w:color w:val="000000"/>
          <w:sz w:val="22"/>
          <w:szCs w:val="22"/>
        </w:rPr>
        <w:t>nika 2009 r</w:t>
      </w:r>
      <w:r w:rsidR="00AE7431" w:rsidRPr="00334EA8">
        <w:rPr>
          <w:color w:val="000000"/>
          <w:sz w:val="22"/>
          <w:szCs w:val="22"/>
        </w:rPr>
        <w:t>. ustanawiającym wspólne zasady dotyczące warunków wykonywania zawodu przewoźnika drogowego</w:t>
      </w:r>
    </w:p>
    <w:p w:rsidR="00AE7431" w:rsidRPr="00334EA8" w:rsidRDefault="00AE7431" w:rsidP="00AE7431">
      <w:pPr>
        <w:pStyle w:val="Akapitzlist"/>
        <w:shd w:val="clear" w:color="auto" w:fill="FFFFFF"/>
        <w:ind w:left="1074"/>
        <w:jc w:val="both"/>
        <w:rPr>
          <w:color w:val="000000"/>
          <w:sz w:val="22"/>
          <w:szCs w:val="22"/>
        </w:rPr>
      </w:pPr>
    </w:p>
    <w:p w:rsidR="00504702" w:rsidRDefault="00AE7431" w:rsidP="005C24B6">
      <w:pPr>
        <w:numPr>
          <w:ilvl w:val="0"/>
          <w:numId w:val="12"/>
        </w:numPr>
        <w:shd w:val="clear" w:color="auto" w:fill="FFFFFF"/>
        <w:tabs>
          <w:tab w:val="clear" w:pos="720"/>
        </w:tabs>
        <w:ind w:left="714" w:hanging="357"/>
        <w:jc w:val="both"/>
        <w:rPr>
          <w:color w:val="000000"/>
          <w:sz w:val="22"/>
          <w:szCs w:val="22"/>
        </w:rPr>
      </w:pPr>
      <w:r>
        <w:rPr>
          <w:color w:val="000000"/>
          <w:sz w:val="22"/>
          <w:szCs w:val="22"/>
        </w:rPr>
        <w:t>Podwykonawstwo:</w:t>
      </w:r>
    </w:p>
    <w:p w:rsidR="00AE7431" w:rsidRDefault="00AE7431" w:rsidP="00AE7431">
      <w:pPr>
        <w:pStyle w:val="Akapitzlist"/>
        <w:numPr>
          <w:ilvl w:val="0"/>
          <w:numId w:val="40"/>
        </w:numPr>
        <w:shd w:val="clear" w:color="auto" w:fill="FFFFFF"/>
        <w:jc w:val="both"/>
        <w:rPr>
          <w:color w:val="000000"/>
          <w:sz w:val="22"/>
          <w:szCs w:val="22"/>
        </w:rPr>
      </w:pPr>
      <w:r>
        <w:rPr>
          <w:color w:val="000000"/>
          <w:sz w:val="22"/>
          <w:szCs w:val="22"/>
        </w:rPr>
        <w:t xml:space="preserve">W przypadku, gdy Wykonawca zamierza zrealizować przedmiot zamówienia z udziałem podwykonawców, Zamawiający żąda wskazania przez Wykonawcę części zamówienia, </w:t>
      </w:r>
      <w:r w:rsidR="00202A21">
        <w:rPr>
          <w:color w:val="000000"/>
          <w:sz w:val="22"/>
          <w:szCs w:val="22"/>
        </w:rPr>
        <w:t>której wykonanie zamierza powierzyć podwykonawcom i podania nazw (firm) tych podwykonawców, zgodnie z treścią formularza nr 1 do SIWZ. W przypadku, kiedy Wykonawca nie wskaże w ofercie części, którą zamierza powierzyć podwykonawcom, Zamawiający uzna, że Wykonawca zrealizuje zamówienie samodzielnie.</w:t>
      </w:r>
    </w:p>
    <w:p w:rsidR="00202A21" w:rsidRPr="00AE7431" w:rsidRDefault="00202A21" w:rsidP="00AE7431">
      <w:pPr>
        <w:pStyle w:val="Akapitzlist"/>
        <w:numPr>
          <w:ilvl w:val="0"/>
          <w:numId w:val="40"/>
        </w:numPr>
        <w:shd w:val="clear" w:color="auto" w:fill="FFFFFF"/>
        <w:jc w:val="both"/>
        <w:rPr>
          <w:color w:val="000000"/>
          <w:sz w:val="22"/>
          <w:szCs w:val="22"/>
        </w:rPr>
      </w:pPr>
      <w:r>
        <w:rPr>
          <w:color w:val="000000"/>
          <w:sz w:val="22"/>
          <w:szCs w:val="22"/>
        </w:rPr>
        <w:t>Zamawiający nie zastrzega osobistego wykonania przez Wykonawcę kluczowych części zamówienia.</w:t>
      </w:r>
    </w:p>
    <w:p w:rsidR="00AE7431" w:rsidRPr="00247E82" w:rsidRDefault="00AE7431" w:rsidP="00AE7431">
      <w:pPr>
        <w:shd w:val="clear" w:color="auto" w:fill="FFFFFF"/>
        <w:ind w:left="714"/>
        <w:jc w:val="both"/>
        <w:rPr>
          <w:color w:val="000000"/>
          <w:sz w:val="22"/>
          <w:szCs w:val="22"/>
        </w:rPr>
      </w:pPr>
    </w:p>
    <w:p w:rsidR="00CB5B75" w:rsidRPr="00C70680" w:rsidRDefault="00CB5B75" w:rsidP="008302DA">
      <w:pPr>
        <w:pStyle w:val="Akapitzlist"/>
        <w:numPr>
          <w:ilvl w:val="0"/>
          <w:numId w:val="12"/>
        </w:numPr>
        <w:shd w:val="clear" w:color="auto" w:fill="FFFFFF"/>
        <w:tabs>
          <w:tab w:val="clear" w:pos="720"/>
          <w:tab w:val="num" w:pos="360"/>
        </w:tabs>
        <w:jc w:val="both"/>
        <w:rPr>
          <w:color w:val="000000"/>
          <w:sz w:val="22"/>
          <w:szCs w:val="22"/>
        </w:rPr>
      </w:pPr>
      <w:r w:rsidRPr="00C70680">
        <w:rPr>
          <w:sz w:val="22"/>
          <w:szCs w:val="22"/>
        </w:rPr>
        <w:t>Przedmiot zamówienia opisują następujące nazwy i kody Ws</w:t>
      </w:r>
      <w:r w:rsidR="00260C9F" w:rsidRPr="00C70680">
        <w:rPr>
          <w:sz w:val="22"/>
          <w:szCs w:val="22"/>
        </w:rPr>
        <w:t>pólnego Słownika Zamówień (CPV</w:t>
      </w:r>
      <w:r w:rsidR="00260C9F" w:rsidRPr="00C70680">
        <w:rPr>
          <w:color w:val="000000"/>
          <w:sz w:val="22"/>
          <w:szCs w:val="22"/>
        </w:rPr>
        <w:t>)</w:t>
      </w:r>
    </w:p>
    <w:p w:rsidR="00260C9F" w:rsidRDefault="00260C9F" w:rsidP="00260C9F">
      <w:pPr>
        <w:pStyle w:val="Akapitzlist"/>
        <w:shd w:val="clear" w:color="auto" w:fill="FFFFFF"/>
        <w:jc w:val="both"/>
        <w:rPr>
          <w:b/>
          <w:bCs/>
          <w:color w:val="000000"/>
          <w:sz w:val="22"/>
          <w:szCs w:val="22"/>
        </w:rPr>
      </w:pPr>
    </w:p>
    <w:tbl>
      <w:tblPr>
        <w:tblStyle w:val="Tabela-Siatka"/>
        <w:tblW w:w="0" w:type="auto"/>
        <w:tblInd w:w="720" w:type="dxa"/>
        <w:tblLook w:val="04A0" w:firstRow="1" w:lastRow="0" w:firstColumn="1" w:lastColumn="0" w:noHBand="0" w:noVBand="1"/>
      </w:tblPr>
      <w:tblGrid>
        <w:gridCol w:w="2932"/>
        <w:gridCol w:w="6258"/>
      </w:tblGrid>
      <w:tr w:rsidR="00260C9F" w:rsidRPr="00260C9F" w:rsidTr="009C5A5D">
        <w:tc>
          <w:tcPr>
            <w:tcW w:w="2932" w:type="dxa"/>
          </w:tcPr>
          <w:p w:rsidR="00260C9F" w:rsidRPr="00260C9F" w:rsidRDefault="00260C9F" w:rsidP="00275FDD">
            <w:pPr>
              <w:pStyle w:val="Akapitzlist"/>
              <w:ind w:left="0"/>
              <w:jc w:val="both"/>
              <w:rPr>
                <w:b/>
                <w:bCs/>
                <w:color w:val="000000"/>
                <w:sz w:val="22"/>
                <w:szCs w:val="22"/>
              </w:rPr>
            </w:pPr>
            <w:r w:rsidRPr="00260C9F">
              <w:rPr>
                <w:b/>
                <w:bCs/>
                <w:color w:val="000000"/>
                <w:sz w:val="22"/>
                <w:szCs w:val="22"/>
              </w:rPr>
              <w:t xml:space="preserve">CPV Przedmiot główny: </w:t>
            </w:r>
          </w:p>
        </w:tc>
        <w:tc>
          <w:tcPr>
            <w:tcW w:w="6258" w:type="dxa"/>
          </w:tcPr>
          <w:p w:rsidR="009C5A5D" w:rsidRPr="009C5A5D" w:rsidRDefault="009C5A5D" w:rsidP="009C5A5D">
            <w:pPr>
              <w:rPr>
                <w:b/>
                <w:sz w:val="22"/>
                <w:szCs w:val="22"/>
              </w:rPr>
            </w:pPr>
            <w:r w:rsidRPr="009C5A5D">
              <w:rPr>
                <w:b/>
                <w:sz w:val="22"/>
                <w:szCs w:val="22"/>
              </w:rPr>
              <w:t>60170000-0  Wynajem pojazdów przeznaczonych do transportu osób wraz z kierowcą</w:t>
            </w:r>
          </w:p>
          <w:p w:rsidR="00260C9F" w:rsidRPr="00260C9F" w:rsidRDefault="00260C9F" w:rsidP="009C5A5D">
            <w:pPr>
              <w:pStyle w:val="Akapitzlist"/>
              <w:ind w:left="0"/>
              <w:rPr>
                <w:b/>
                <w:bCs/>
                <w:color w:val="000000"/>
                <w:sz w:val="22"/>
                <w:szCs w:val="22"/>
              </w:rPr>
            </w:pPr>
          </w:p>
        </w:tc>
      </w:tr>
    </w:tbl>
    <w:p w:rsidR="00260C9F" w:rsidRDefault="00260C9F" w:rsidP="00260C9F">
      <w:pPr>
        <w:pStyle w:val="Akapitzlist"/>
        <w:shd w:val="clear" w:color="auto" w:fill="FFFFFF"/>
        <w:jc w:val="both"/>
        <w:rPr>
          <w:color w:val="000000"/>
          <w:sz w:val="22"/>
          <w:szCs w:val="22"/>
        </w:rPr>
      </w:pPr>
    </w:p>
    <w:p w:rsidR="00260C9F" w:rsidRPr="00CB5B75" w:rsidRDefault="00260C9F" w:rsidP="00CB5B75">
      <w:pPr>
        <w:pStyle w:val="Akapitzlist"/>
        <w:numPr>
          <w:ilvl w:val="0"/>
          <w:numId w:val="12"/>
        </w:numPr>
        <w:shd w:val="clear" w:color="auto" w:fill="FFFFFF"/>
        <w:jc w:val="both"/>
        <w:rPr>
          <w:color w:val="000000"/>
          <w:sz w:val="22"/>
          <w:szCs w:val="22"/>
        </w:rPr>
      </w:pPr>
      <w:r>
        <w:rPr>
          <w:color w:val="000000"/>
          <w:sz w:val="22"/>
          <w:szCs w:val="22"/>
        </w:rPr>
        <w:t xml:space="preserve">W niniejszym postępowaniu Zamawiający nie stawia wymagań, o których mowa w art. 29 ust. 3a ustawy </w:t>
      </w:r>
      <w:proofErr w:type="spellStart"/>
      <w:r>
        <w:rPr>
          <w:color w:val="000000"/>
          <w:sz w:val="22"/>
          <w:szCs w:val="22"/>
        </w:rPr>
        <w:t>Pzp</w:t>
      </w:r>
      <w:proofErr w:type="spellEnd"/>
    </w:p>
    <w:p w:rsidR="0077359B" w:rsidRDefault="0077359B" w:rsidP="0077359B">
      <w:pPr>
        <w:keepNext/>
        <w:numPr>
          <w:ilvl w:val="5"/>
          <w:numId w:val="1"/>
        </w:numPr>
        <w:tabs>
          <w:tab w:val="clear" w:pos="4500"/>
        </w:tabs>
        <w:spacing w:before="360" w:after="120"/>
        <w:ind w:left="709" w:hanging="709"/>
        <w:jc w:val="both"/>
        <w:outlineLvl w:val="1"/>
        <w:rPr>
          <w:b/>
          <w:bCs/>
        </w:rPr>
      </w:pPr>
      <w:r>
        <w:rPr>
          <w:b/>
          <w:bCs/>
        </w:rPr>
        <w:t>TERMIN WYKONANIA ZAMÓWIENIA</w:t>
      </w:r>
    </w:p>
    <w:p w:rsidR="0077359B" w:rsidRDefault="0077359B" w:rsidP="0077359B">
      <w:pPr>
        <w:widowControl w:val="0"/>
        <w:shd w:val="clear" w:color="auto" w:fill="FFFFFF"/>
        <w:ind w:left="357"/>
        <w:jc w:val="both"/>
        <w:rPr>
          <w:sz w:val="22"/>
          <w:szCs w:val="22"/>
        </w:rPr>
      </w:pPr>
      <w:r>
        <w:rPr>
          <w:sz w:val="22"/>
          <w:szCs w:val="22"/>
        </w:rPr>
        <w:tab/>
      </w:r>
      <w:r w:rsidRPr="00E167DD">
        <w:rPr>
          <w:sz w:val="22"/>
          <w:szCs w:val="22"/>
        </w:rPr>
        <w:t xml:space="preserve">Wymagany termin realizacji przedmiotu zamówienia – </w:t>
      </w:r>
      <w:r w:rsidR="00EC1214">
        <w:rPr>
          <w:sz w:val="22"/>
          <w:szCs w:val="22"/>
        </w:rPr>
        <w:t>8</w:t>
      </w:r>
      <w:r w:rsidR="00C70680">
        <w:rPr>
          <w:sz w:val="22"/>
          <w:szCs w:val="22"/>
        </w:rPr>
        <w:t>-1</w:t>
      </w:r>
      <w:r w:rsidR="00EC1214">
        <w:rPr>
          <w:sz w:val="22"/>
          <w:szCs w:val="22"/>
        </w:rPr>
        <w:t>8</w:t>
      </w:r>
      <w:r w:rsidR="00C70680">
        <w:rPr>
          <w:sz w:val="22"/>
          <w:szCs w:val="22"/>
        </w:rPr>
        <w:t xml:space="preserve"> lipca 201</w:t>
      </w:r>
      <w:r w:rsidR="00EC1214">
        <w:rPr>
          <w:sz w:val="22"/>
          <w:szCs w:val="22"/>
        </w:rPr>
        <w:t>9</w:t>
      </w:r>
      <w:r w:rsidR="00C70680">
        <w:rPr>
          <w:sz w:val="22"/>
          <w:szCs w:val="22"/>
        </w:rPr>
        <w:t xml:space="preserve"> roku</w:t>
      </w:r>
      <w:r w:rsidRPr="00E167DD">
        <w:rPr>
          <w:b/>
          <w:bCs/>
          <w:color w:val="000000"/>
          <w:sz w:val="22"/>
          <w:szCs w:val="22"/>
        </w:rPr>
        <w:t>.</w:t>
      </w:r>
    </w:p>
    <w:p w:rsidR="0077359B" w:rsidRDefault="0077359B" w:rsidP="005C24B6">
      <w:pPr>
        <w:keepNext/>
        <w:numPr>
          <w:ilvl w:val="2"/>
          <w:numId w:val="13"/>
        </w:numPr>
        <w:spacing w:before="360" w:after="120"/>
        <w:ind w:left="709" w:hanging="709"/>
        <w:jc w:val="both"/>
        <w:outlineLvl w:val="1"/>
        <w:rPr>
          <w:b/>
          <w:bCs/>
        </w:rPr>
      </w:pPr>
      <w:r>
        <w:rPr>
          <w:b/>
          <w:bCs/>
        </w:rPr>
        <w:t>WARUNKI UDZIAŁU W POSTĘPOWANIU ORAZ OPIS SPOSOBU DOKONYWANIA OCENY SPEŁNIANIA TYCH WARUNKÓW</w:t>
      </w:r>
    </w:p>
    <w:p w:rsidR="0077359B" w:rsidRDefault="0077359B" w:rsidP="005C24B6">
      <w:pPr>
        <w:pStyle w:val="Tekstpodstawowywcity1"/>
        <w:numPr>
          <w:ilvl w:val="0"/>
          <w:numId w:val="4"/>
        </w:numPr>
        <w:tabs>
          <w:tab w:val="clear" w:pos="397"/>
        </w:tabs>
        <w:ind w:left="714" w:hanging="357"/>
        <w:rPr>
          <w:sz w:val="22"/>
          <w:szCs w:val="22"/>
        </w:rPr>
      </w:pPr>
      <w:r>
        <w:rPr>
          <w:sz w:val="22"/>
          <w:szCs w:val="22"/>
        </w:rPr>
        <w:t xml:space="preserve">O udzielenie niniejszego zamówienia ubiegać się mogą Wykonawcy, którzy wykażą brak podstaw do wykluczenia z postępowania o udzielenie zamówienia z powodu niespełnienia warunków, o których mowa w art. 24 ust. 1 ustawy oraz wykażą, że spełniają warunki określone w art. 22 ust. 1 ustawy, </w:t>
      </w:r>
      <w:r>
        <w:rPr>
          <w:sz w:val="22"/>
          <w:szCs w:val="22"/>
        </w:rPr>
        <w:br/>
        <w:t>tj. warunki dotyczące:</w:t>
      </w:r>
    </w:p>
    <w:p w:rsidR="0077359B" w:rsidRPr="00334EA8" w:rsidRDefault="0077359B" w:rsidP="005C24B6">
      <w:pPr>
        <w:numPr>
          <w:ilvl w:val="1"/>
          <w:numId w:val="14"/>
        </w:numPr>
        <w:tabs>
          <w:tab w:val="clear" w:pos="360"/>
        </w:tabs>
        <w:ind w:left="1134"/>
        <w:jc w:val="both"/>
        <w:rPr>
          <w:sz w:val="22"/>
          <w:szCs w:val="22"/>
        </w:rPr>
      </w:pPr>
      <w:r w:rsidRPr="00334EA8">
        <w:rPr>
          <w:b/>
          <w:bCs/>
          <w:sz w:val="22"/>
          <w:szCs w:val="22"/>
        </w:rPr>
        <w:t>posiadania uprawnień do wykonywania określonej działalności lub czynności</w:t>
      </w:r>
      <w:r w:rsidRPr="00334EA8">
        <w:rPr>
          <w:sz w:val="22"/>
          <w:szCs w:val="22"/>
        </w:rPr>
        <w:t xml:space="preserve">, zgodnie </w:t>
      </w:r>
      <w:r w:rsidRPr="00334EA8">
        <w:rPr>
          <w:sz w:val="22"/>
          <w:szCs w:val="22"/>
        </w:rPr>
        <w:br/>
        <w:t>z obowiązującymi przepisami prawa</w:t>
      </w:r>
      <w:r w:rsidR="00C70680" w:rsidRPr="00334EA8">
        <w:rPr>
          <w:sz w:val="22"/>
          <w:szCs w:val="22"/>
        </w:rPr>
        <w:t xml:space="preserve">, tj. posiadają </w:t>
      </w:r>
      <w:r w:rsidR="00C70680" w:rsidRPr="00334EA8">
        <w:rPr>
          <w:b/>
          <w:sz w:val="22"/>
          <w:szCs w:val="22"/>
        </w:rPr>
        <w:t>aktualną licencję na wykonywanie krajowego oraz zagranicznego transportu drogowego</w:t>
      </w:r>
      <w:r w:rsidRPr="00334EA8">
        <w:rPr>
          <w:sz w:val="22"/>
          <w:szCs w:val="22"/>
        </w:rPr>
        <w:t>,</w:t>
      </w:r>
    </w:p>
    <w:p w:rsidR="009C5A5D" w:rsidRPr="00334EA8" w:rsidRDefault="0077359B" w:rsidP="005123EA">
      <w:pPr>
        <w:numPr>
          <w:ilvl w:val="1"/>
          <w:numId w:val="14"/>
        </w:numPr>
        <w:shd w:val="clear" w:color="auto" w:fill="FFFFFF"/>
        <w:tabs>
          <w:tab w:val="clear" w:pos="360"/>
        </w:tabs>
        <w:spacing w:before="60"/>
        <w:ind w:left="1134"/>
        <w:jc w:val="both"/>
        <w:rPr>
          <w:color w:val="000000"/>
          <w:sz w:val="22"/>
          <w:szCs w:val="22"/>
        </w:rPr>
      </w:pPr>
      <w:r w:rsidRPr="00334EA8">
        <w:rPr>
          <w:b/>
          <w:bCs/>
          <w:sz w:val="22"/>
          <w:szCs w:val="22"/>
        </w:rPr>
        <w:t>posiadania wiedzy i doświadczenia</w:t>
      </w:r>
      <w:r w:rsidRPr="00334EA8">
        <w:rPr>
          <w:sz w:val="22"/>
          <w:szCs w:val="22"/>
        </w:rPr>
        <w:t xml:space="preserve"> – tj. Wykonawcy, którzy </w:t>
      </w:r>
      <w:r w:rsidR="00504702" w:rsidRPr="00334EA8">
        <w:rPr>
          <w:sz w:val="22"/>
          <w:szCs w:val="22"/>
        </w:rPr>
        <w:t xml:space="preserve"> w okresie ostatnich 3 lat przed upływem terminu składania ofert, a jeżeli okres prowadzenia ich działalności jest krótszy - </w:t>
      </w:r>
      <w:r w:rsidR="00B135B6" w:rsidRPr="00334EA8">
        <w:rPr>
          <w:sz w:val="22"/>
          <w:szCs w:val="22"/>
        </w:rPr>
        <w:br/>
      </w:r>
      <w:r w:rsidR="00504702" w:rsidRPr="00334EA8">
        <w:rPr>
          <w:sz w:val="22"/>
          <w:szCs w:val="22"/>
        </w:rPr>
        <w:lastRenderedPageBreak/>
        <w:t xml:space="preserve">w tym okresie, </w:t>
      </w:r>
      <w:r w:rsidRPr="00334EA8">
        <w:rPr>
          <w:sz w:val="22"/>
          <w:szCs w:val="22"/>
        </w:rPr>
        <w:t xml:space="preserve">wykonali </w:t>
      </w:r>
      <w:r w:rsidR="00504702" w:rsidRPr="00334EA8">
        <w:rPr>
          <w:sz w:val="22"/>
          <w:szCs w:val="22"/>
        </w:rPr>
        <w:t xml:space="preserve"> co </w:t>
      </w:r>
      <w:r w:rsidRPr="00334EA8">
        <w:rPr>
          <w:sz w:val="22"/>
          <w:szCs w:val="22"/>
        </w:rPr>
        <w:t xml:space="preserve">najmniej </w:t>
      </w:r>
      <w:r w:rsidR="005123EA" w:rsidRPr="00334EA8">
        <w:rPr>
          <w:sz w:val="22"/>
          <w:szCs w:val="22"/>
        </w:rPr>
        <w:t>5</w:t>
      </w:r>
      <w:r w:rsidR="005123EA" w:rsidRPr="00334EA8">
        <w:rPr>
          <w:color w:val="000000"/>
          <w:sz w:val="22"/>
          <w:szCs w:val="22"/>
        </w:rPr>
        <w:t xml:space="preserve"> usług</w:t>
      </w:r>
      <w:r w:rsidR="00504702" w:rsidRPr="00334EA8">
        <w:rPr>
          <w:color w:val="000000"/>
          <w:sz w:val="22"/>
          <w:szCs w:val="22"/>
        </w:rPr>
        <w:t xml:space="preserve"> </w:t>
      </w:r>
      <w:r w:rsidR="009C5A5D" w:rsidRPr="00334EA8">
        <w:rPr>
          <w:color w:val="000000"/>
          <w:sz w:val="22"/>
          <w:szCs w:val="22"/>
        </w:rPr>
        <w:t xml:space="preserve">polegających na przewozie osób transportem drogowym </w:t>
      </w:r>
      <w:r w:rsidR="009E47FF" w:rsidRPr="00334EA8">
        <w:rPr>
          <w:color w:val="000000"/>
          <w:sz w:val="22"/>
          <w:szCs w:val="22"/>
        </w:rPr>
        <w:t>na odległość powyżej 1000 km w jedną stronę, w tym minimum 1 usługą transportową polegającą na przewozie osób transportem drogowym na terytorium Ukrainy</w:t>
      </w:r>
    </w:p>
    <w:p w:rsidR="0077359B" w:rsidRPr="009C5A5D" w:rsidRDefault="0077359B" w:rsidP="009E47FF">
      <w:pPr>
        <w:shd w:val="clear" w:color="auto" w:fill="FFFFFF"/>
        <w:spacing w:before="60"/>
        <w:ind w:left="1134"/>
        <w:jc w:val="both"/>
        <w:rPr>
          <w:color w:val="000000"/>
          <w:sz w:val="22"/>
          <w:szCs w:val="22"/>
        </w:rPr>
      </w:pPr>
      <w:r w:rsidRPr="00334EA8">
        <w:rPr>
          <w:color w:val="000000"/>
          <w:sz w:val="22"/>
          <w:szCs w:val="22"/>
        </w:rPr>
        <w:t>W przypadku oferty wspólnej wykonawców warunek wiedzy i doświadczenia musi spełniać przynajmniej jeden z wykonawców.</w:t>
      </w:r>
    </w:p>
    <w:p w:rsidR="0077359B" w:rsidRPr="00504702" w:rsidRDefault="0077359B" w:rsidP="005C24B6">
      <w:pPr>
        <w:numPr>
          <w:ilvl w:val="1"/>
          <w:numId w:val="14"/>
        </w:numPr>
        <w:tabs>
          <w:tab w:val="clear" w:pos="360"/>
        </w:tabs>
        <w:spacing w:before="120"/>
        <w:ind w:left="1134"/>
        <w:jc w:val="both"/>
        <w:rPr>
          <w:sz w:val="22"/>
          <w:szCs w:val="22"/>
        </w:rPr>
      </w:pPr>
      <w:r>
        <w:rPr>
          <w:b/>
          <w:bCs/>
          <w:sz w:val="22"/>
          <w:szCs w:val="22"/>
        </w:rPr>
        <w:t>dysponowania odpowiednim potencjałem technicznym oraz osobami zdolnymi do wykonania zamówienia</w:t>
      </w:r>
      <w:r>
        <w:rPr>
          <w:sz w:val="22"/>
          <w:szCs w:val="22"/>
        </w:rPr>
        <w:t xml:space="preserve">, </w:t>
      </w:r>
    </w:p>
    <w:p w:rsidR="0077359B" w:rsidRDefault="0077359B" w:rsidP="005C24B6">
      <w:pPr>
        <w:numPr>
          <w:ilvl w:val="1"/>
          <w:numId w:val="14"/>
        </w:numPr>
        <w:tabs>
          <w:tab w:val="clear" w:pos="360"/>
        </w:tabs>
        <w:spacing w:before="120"/>
        <w:ind w:left="1134" w:hanging="357"/>
        <w:jc w:val="both"/>
        <w:rPr>
          <w:sz w:val="22"/>
          <w:szCs w:val="22"/>
        </w:rPr>
      </w:pPr>
      <w:r>
        <w:rPr>
          <w:b/>
          <w:bCs/>
          <w:sz w:val="22"/>
          <w:szCs w:val="22"/>
        </w:rPr>
        <w:t>sytuacji ekonomicznej i finansowej</w:t>
      </w:r>
      <w:r>
        <w:rPr>
          <w:sz w:val="22"/>
          <w:szCs w:val="22"/>
        </w:rPr>
        <w:t xml:space="preserve"> </w:t>
      </w:r>
    </w:p>
    <w:p w:rsidR="0077359B" w:rsidRDefault="0077359B" w:rsidP="0077359B">
      <w:pPr>
        <w:spacing w:before="120"/>
        <w:ind w:left="1134"/>
        <w:jc w:val="both"/>
        <w:rPr>
          <w:sz w:val="22"/>
          <w:szCs w:val="22"/>
        </w:rPr>
      </w:pPr>
    </w:p>
    <w:p w:rsidR="00EC1214" w:rsidRDefault="00EC1214" w:rsidP="005C24B6">
      <w:pPr>
        <w:numPr>
          <w:ilvl w:val="1"/>
          <w:numId w:val="6"/>
        </w:numPr>
        <w:tabs>
          <w:tab w:val="clear" w:pos="757"/>
        </w:tabs>
        <w:ind w:left="714" w:hanging="357"/>
        <w:jc w:val="both"/>
        <w:rPr>
          <w:sz w:val="22"/>
          <w:szCs w:val="22"/>
        </w:rPr>
      </w:pPr>
      <w:r>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Wykonawcy mogą wspólnie ubiegać się o udzielenie zamówienia. Przepisy dotyczące Wykonawcy stosuje się odpowiednio do Wykonawców wspólnie ubiegających się o zamówienie. Przy ocenie spełniania warunków przez osoby wspólnie składające ofertę Zamawiający przyjmie, że warunki udziału, o których mowa w pkt 1, mogą spełniać tylko niektórzy z tych Wykonawców, tak, by sumarycznie w odniesieniu do wszystkich tych Wykonawców były spełnione łącznie. </w:t>
      </w: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Wykonawcy wspólnie ubiegający się o udzielenie niniejszego zamówienia publicznego ustanawiają Pełnomocnika do reprezentowania ich w niniejszym postępowaniu lub do reprezentowania ich </w:t>
      </w:r>
      <w:r>
        <w:rPr>
          <w:sz w:val="22"/>
          <w:szCs w:val="22"/>
        </w:rPr>
        <w:br/>
        <w:t>w postępowaniu i zawarcia umowy w sprawie zamówienia publicznego.</w:t>
      </w:r>
      <w:r w:rsidR="002D2783">
        <w:rPr>
          <w:sz w:val="22"/>
          <w:szCs w:val="22"/>
        </w:rPr>
        <w:t xml:space="preserve"> Pełnomocnictwo w formie pisemnej (oryginał lub kopia potwierdzona za zgodność z oryginałem przez notariusza) należy dołączyć do oferty</w:t>
      </w: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Wykonawca na żądanie Zamawiającego i w zakresie przez niego wskazanym jest zobowiązany wykazać odpowiednio, nie później niż na dzień składania ofert, spełnianie warunków, o których mowa w pkt 1, i brak podstaw do wykluczenia z powodu niespełniania warunków, o których mowa </w:t>
      </w:r>
      <w:r>
        <w:rPr>
          <w:sz w:val="22"/>
          <w:szCs w:val="22"/>
        </w:rPr>
        <w:br/>
        <w:t>w art. 24 ust. 1 ustawy.</w:t>
      </w:r>
    </w:p>
    <w:p w:rsidR="0077359B" w:rsidRDefault="0077359B" w:rsidP="005C24B6">
      <w:pPr>
        <w:numPr>
          <w:ilvl w:val="1"/>
          <w:numId w:val="6"/>
        </w:numPr>
        <w:tabs>
          <w:tab w:val="clear" w:pos="757"/>
        </w:tabs>
        <w:ind w:left="714" w:hanging="357"/>
        <w:jc w:val="both"/>
        <w:rPr>
          <w:sz w:val="22"/>
          <w:szCs w:val="22"/>
        </w:rPr>
      </w:pPr>
      <w:r>
        <w:rPr>
          <w:sz w:val="22"/>
          <w:szCs w:val="22"/>
        </w:rPr>
        <w:t xml:space="preserve">Brak wykazania spełnienia któregokolwiek z warunków udziału w postępowaniu, określonych </w:t>
      </w:r>
      <w:r>
        <w:rPr>
          <w:sz w:val="22"/>
          <w:szCs w:val="22"/>
        </w:rPr>
        <w:br/>
        <w:t>w pkt 1, skutkować będzie wykluczeniem Wykonawcy z postępowania, a tym samym uznaniem złożonej przez niego oferty za odrzuconą, z zastrzeżeniem art. 26 ust. 3 ustawy.</w:t>
      </w:r>
    </w:p>
    <w:p w:rsidR="0077359B" w:rsidRDefault="0077359B" w:rsidP="005C24B6">
      <w:pPr>
        <w:numPr>
          <w:ilvl w:val="1"/>
          <w:numId w:val="6"/>
        </w:numPr>
        <w:tabs>
          <w:tab w:val="clear" w:pos="757"/>
        </w:tabs>
        <w:ind w:left="714" w:hanging="357"/>
        <w:jc w:val="both"/>
        <w:rPr>
          <w:sz w:val="22"/>
          <w:szCs w:val="22"/>
        </w:rPr>
      </w:pPr>
      <w:r>
        <w:rPr>
          <w:sz w:val="22"/>
          <w:szCs w:val="22"/>
        </w:rPr>
        <w:t xml:space="preserve">Ocena spełniania warunków udziału w postępowaniu, określonych w pkt 1, dokonana zostanie zgodnie z formułą „spełnia – nie spełnia” w oparciu o informacje zawarte w oświadczeniach </w:t>
      </w:r>
      <w:r>
        <w:rPr>
          <w:sz w:val="22"/>
          <w:szCs w:val="22"/>
        </w:rPr>
        <w:br/>
        <w:t>i dokumentach wyszczególnionych w rozdziale VI niniejszej SIWZ. Z treści załączonych dokumentów musi jednoznacznie wynikać, iż ww. warunki Wykonawca spełnił.</w:t>
      </w:r>
    </w:p>
    <w:p w:rsidR="0077359B" w:rsidRDefault="0077359B" w:rsidP="0077359B">
      <w:pPr>
        <w:ind w:left="714"/>
        <w:jc w:val="both"/>
        <w:rPr>
          <w:sz w:val="22"/>
          <w:szCs w:val="22"/>
        </w:rPr>
      </w:pPr>
      <w:r>
        <w:rPr>
          <w:sz w:val="22"/>
          <w:szCs w:val="22"/>
        </w:rPr>
        <w:t>Zamawiający zastrzega sobie prawo weryfikacji ww. dokumentów.</w:t>
      </w:r>
    </w:p>
    <w:p w:rsidR="0077359B" w:rsidRDefault="0077359B" w:rsidP="005C24B6">
      <w:pPr>
        <w:numPr>
          <w:ilvl w:val="1"/>
          <w:numId w:val="6"/>
        </w:numPr>
        <w:tabs>
          <w:tab w:val="clear" w:pos="757"/>
        </w:tabs>
        <w:ind w:left="714" w:hanging="357"/>
        <w:jc w:val="both"/>
        <w:rPr>
          <w:sz w:val="22"/>
          <w:szCs w:val="22"/>
        </w:rPr>
      </w:pPr>
      <w:r>
        <w:rPr>
          <w:sz w:val="22"/>
          <w:szCs w:val="22"/>
        </w:rPr>
        <w:t>Wykonawca może polegać na wiedzy i doświadczeniu, potencjale technicznym, osobach zdolnych do wykonania zamówienia lub zdolnościach finansowych innych podmiotów, niezależnie od charakteru prawnego łączących go z nimi stosunków.</w:t>
      </w:r>
    </w:p>
    <w:p w:rsidR="0077359B" w:rsidRPr="00334EA8" w:rsidRDefault="0077359B" w:rsidP="005C24B6">
      <w:pPr>
        <w:keepNext/>
        <w:numPr>
          <w:ilvl w:val="2"/>
          <w:numId w:val="13"/>
        </w:numPr>
        <w:spacing w:before="420" w:after="120"/>
        <w:ind w:left="709" w:hanging="709"/>
        <w:jc w:val="both"/>
        <w:outlineLvl w:val="1"/>
        <w:rPr>
          <w:b/>
          <w:bCs/>
          <w:color w:val="000000" w:themeColor="text1"/>
        </w:rPr>
      </w:pPr>
      <w:r w:rsidRPr="00334EA8">
        <w:rPr>
          <w:b/>
          <w:bCs/>
          <w:color w:val="000000" w:themeColor="text1"/>
        </w:rPr>
        <w:t xml:space="preserve">WYKAZ OŚWIADCZEŃ I DOKUMENTÓW, JAKIE MAJĄ DOSTARCZYĆ WYKONAWCY W CELU WYKAZANIA BRAKU PODSTAW DO WYKLUCZENIA ORAZ W CELU POTWIERDZENIA SPEŁNIANIA WARUNKÓW UDZIAŁU </w:t>
      </w:r>
      <w:r w:rsidRPr="00334EA8">
        <w:rPr>
          <w:b/>
          <w:bCs/>
          <w:color w:val="000000" w:themeColor="text1"/>
        </w:rPr>
        <w:br/>
        <w:t>W POSTĘPOWANIU</w:t>
      </w:r>
    </w:p>
    <w:p w:rsidR="0077359B" w:rsidRDefault="0077359B" w:rsidP="005C24B6">
      <w:pPr>
        <w:pStyle w:val="Akapitzlist1"/>
        <w:numPr>
          <w:ilvl w:val="2"/>
          <w:numId w:val="18"/>
        </w:numPr>
        <w:ind w:left="709"/>
        <w:jc w:val="both"/>
        <w:rPr>
          <w:color w:val="000000"/>
          <w:sz w:val="22"/>
          <w:szCs w:val="22"/>
        </w:rPr>
      </w:pPr>
      <w:r>
        <w:rPr>
          <w:color w:val="000000"/>
          <w:sz w:val="22"/>
          <w:szCs w:val="22"/>
        </w:rPr>
        <w:t>W celu wykazania braku podstaw do wykluczenia z postępowania o udzielenie zamówienia Wykonawcy w okolicznościach, o których mowa w art. 24 ust. 1 ustawy, Zamawiający żąda następujących dokumentów:</w:t>
      </w:r>
    </w:p>
    <w:p w:rsidR="00D907C7" w:rsidRDefault="00D907C7" w:rsidP="00D907C7">
      <w:pPr>
        <w:pStyle w:val="Akapitzlist1"/>
        <w:ind w:left="349"/>
        <w:jc w:val="both"/>
        <w:rPr>
          <w:color w:val="000000"/>
          <w:sz w:val="22"/>
          <w:szCs w:val="22"/>
        </w:rPr>
      </w:pPr>
    </w:p>
    <w:p w:rsidR="0077359B" w:rsidRDefault="0077359B" w:rsidP="005C24B6">
      <w:pPr>
        <w:numPr>
          <w:ilvl w:val="0"/>
          <w:numId w:val="21"/>
        </w:numPr>
        <w:tabs>
          <w:tab w:val="clear" w:pos="360"/>
        </w:tabs>
        <w:ind w:left="1134"/>
        <w:jc w:val="both"/>
        <w:rPr>
          <w:sz w:val="22"/>
          <w:szCs w:val="22"/>
        </w:rPr>
      </w:pPr>
      <w:r>
        <w:rPr>
          <w:color w:val="000000"/>
          <w:sz w:val="22"/>
          <w:szCs w:val="22"/>
        </w:rPr>
        <w:t xml:space="preserve">Oświadczenia o braku podstaw do wykluczenia </w:t>
      </w:r>
      <w:r>
        <w:rPr>
          <w:sz w:val="22"/>
          <w:szCs w:val="22"/>
        </w:rPr>
        <w:t xml:space="preserve">(wzór oświadczenia stanowi </w:t>
      </w:r>
      <w:r>
        <w:rPr>
          <w:b/>
          <w:bCs/>
          <w:sz w:val="22"/>
          <w:szCs w:val="22"/>
        </w:rPr>
        <w:t>załącznik nr 2 do niniejszej SIWZ</w:t>
      </w:r>
      <w:r>
        <w:rPr>
          <w:sz w:val="22"/>
          <w:szCs w:val="22"/>
        </w:rPr>
        <w:t xml:space="preserve">). </w:t>
      </w:r>
    </w:p>
    <w:p w:rsidR="005455D4" w:rsidRPr="005455D4" w:rsidRDefault="00D46F62" w:rsidP="005C24B6">
      <w:pPr>
        <w:numPr>
          <w:ilvl w:val="0"/>
          <w:numId w:val="21"/>
        </w:numPr>
        <w:tabs>
          <w:tab w:val="clear" w:pos="360"/>
        </w:tabs>
        <w:ind w:left="1134"/>
        <w:jc w:val="both"/>
        <w:rPr>
          <w:sz w:val="22"/>
          <w:szCs w:val="22"/>
        </w:rPr>
      </w:pPr>
      <w:r>
        <w:rPr>
          <w:sz w:val="22"/>
          <w:szCs w:val="22"/>
        </w:rPr>
        <w:t>Aktualną licencję na wykonywanie krajowego oraz zagranicznego transportu drogowego</w:t>
      </w:r>
    </w:p>
    <w:p w:rsidR="00D907C7" w:rsidRPr="00D907C7" w:rsidRDefault="0077359B" w:rsidP="005C24B6">
      <w:pPr>
        <w:numPr>
          <w:ilvl w:val="0"/>
          <w:numId w:val="21"/>
        </w:numPr>
        <w:tabs>
          <w:tab w:val="clear" w:pos="360"/>
        </w:tabs>
        <w:ind w:left="1134"/>
        <w:jc w:val="both"/>
        <w:rPr>
          <w:sz w:val="22"/>
          <w:szCs w:val="22"/>
        </w:rPr>
      </w:pPr>
      <w:r w:rsidRPr="00D907C7">
        <w:rPr>
          <w:color w:val="000000"/>
          <w:sz w:val="22"/>
          <w:szCs w:val="22"/>
        </w:rPr>
        <w:t>Aktualnego odpisu z właściwego rejestru</w:t>
      </w:r>
      <w:r w:rsidR="005123EA" w:rsidRPr="00D907C7">
        <w:rPr>
          <w:color w:val="000000"/>
          <w:sz w:val="22"/>
          <w:szCs w:val="22"/>
        </w:rPr>
        <w:t xml:space="preserve"> lub centralnej ewidencji i informacji o działalności gospodarczej, jeżeli odrębne przepisy wymagają wpisu do rejestru lub ewidencji, w celu wykazania braku podstaw do wykluczenia w oparciu o art. 24 ust. 1 pkt. 2 ustawy, </w:t>
      </w:r>
      <w:r w:rsidR="00B135B6">
        <w:rPr>
          <w:color w:val="000000"/>
          <w:sz w:val="22"/>
          <w:szCs w:val="22"/>
        </w:rPr>
        <w:br/>
      </w:r>
      <w:r w:rsidR="005123EA" w:rsidRPr="00D907C7">
        <w:rPr>
          <w:color w:val="000000"/>
          <w:sz w:val="22"/>
          <w:szCs w:val="22"/>
        </w:rPr>
        <w:t xml:space="preserve">a w przypadku Wykonawcy mającego siedzibę lub miejsce zamieszkania poza terytorium Rzeczpospolitej Polskiej dokumentu wystawionego w </w:t>
      </w:r>
      <w:r w:rsidR="00D907C7" w:rsidRPr="00D907C7">
        <w:rPr>
          <w:color w:val="000000"/>
          <w:sz w:val="22"/>
          <w:szCs w:val="22"/>
        </w:rPr>
        <w:t xml:space="preserve">kraju, w którym ma siedzibę lub miejsce zamieszkania, potwierdzającego, że nie otwarto jego likwidacji ani nie ogłoszono upadłości </w:t>
      </w:r>
      <w:r w:rsidRPr="00D907C7">
        <w:rPr>
          <w:sz w:val="22"/>
          <w:szCs w:val="22"/>
        </w:rPr>
        <w:t xml:space="preserve">– </w:t>
      </w:r>
      <w:r w:rsidRPr="00D907C7">
        <w:rPr>
          <w:color w:val="000000"/>
          <w:sz w:val="22"/>
          <w:szCs w:val="22"/>
          <w:u w:val="single"/>
        </w:rPr>
        <w:t>wystawionego nie wcześniej niż 6 miesięcy przed upływem terminu składania ofert</w:t>
      </w:r>
      <w:r w:rsidR="00D907C7" w:rsidRPr="00D907C7">
        <w:rPr>
          <w:color w:val="000000"/>
          <w:sz w:val="22"/>
          <w:szCs w:val="22"/>
          <w:u w:val="single"/>
        </w:rPr>
        <w:t xml:space="preserve">. </w:t>
      </w:r>
    </w:p>
    <w:p w:rsidR="005223B7" w:rsidRPr="005223B7" w:rsidRDefault="005223B7" w:rsidP="005C24B6">
      <w:pPr>
        <w:pStyle w:val="Akapitzlist1"/>
        <w:numPr>
          <w:ilvl w:val="2"/>
          <w:numId w:val="18"/>
        </w:numPr>
        <w:ind w:left="709"/>
        <w:jc w:val="both"/>
        <w:rPr>
          <w:sz w:val="22"/>
          <w:szCs w:val="22"/>
        </w:rPr>
      </w:pPr>
      <w:r w:rsidRPr="005223B7">
        <w:rPr>
          <w:sz w:val="22"/>
          <w:szCs w:val="22"/>
        </w:rPr>
        <w:lastRenderedPageBreak/>
        <w:t>W przypadku wspólnego ubiegania się o udzielenie niniejszego zamówienia przez dwóch lub więcej Wykonawców, dokumenty, o których mowa w pkt 1, składa każdy z nich</w:t>
      </w:r>
      <w:r>
        <w:rPr>
          <w:sz w:val="22"/>
          <w:szCs w:val="22"/>
        </w:rPr>
        <w:t xml:space="preserve">, z tym, że oświadczenie </w:t>
      </w:r>
      <w:r w:rsidR="00B135B6">
        <w:rPr>
          <w:sz w:val="22"/>
          <w:szCs w:val="22"/>
        </w:rPr>
        <w:br/>
      </w:r>
      <w:r>
        <w:rPr>
          <w:sz w:val="22"/>
          <w:szCs w:val="22"/>
        </w:rPr>
        <w:t>o którym mowa w pkt. 1.1) mogą oni złożyć także wspólnie na jednym dokumencie (oświadczenie podpisane przez Pełnomocnika lub przez każdego z ww. Wykonawców)</w:t>
      </w:r>
      <w:r w:rsidRPr="005223B7">
        <w:rPr>
          <w:sz w:val="22"/>
          <w:szCs w:val="22"/>
        </w:rPr>
        <w:t>.</w:t>
      </w:r>
    </w:p>
    <w:p w:rsidR="005223B7" w:rsidRPr="00184F64" w:rsidRDefault="002917DB" w:rsidP="005C24B6">
      <w:pPr>
        <w:pStyle w:val="Akapitzlist1"/>
        <w:numPr>
          <w:ilvl w:val="2"/>
          <w:numId w:val="18"/>
        </w:numPr>
        <w:ind w:left="709"/>
        <w:jc w:val="both"/>
        <w:rPr>
          <w:b/>
          <w:sz w:val="22"/>
          <w:szCs w:val="22"/>
        </w:rPr>
      </w:pPr>
      <w:r>
        <w:rPr>
          <w:sz w:val="22"/>
          <w:szCs w:val="22"/>
        </w:rPr>
        <w:t xml:space="preserve">W celu wykazania braku podstaw do wykluczenia z postępowania o udzielenie zamówienia Wykonawcy w okolicznościach, o których mowa w art. 24 ust. 2 pkt. 5 ustawy, </w:t>
      </w:r>
      <w:r w:rsidRPr="00184F64">
        <w:rPr>
          <w:b/>
          <w:sz w:val="22"/>
          <w:szCs w:val="22"/>
        </w:rPr>
        <w:t xml:space="preserve">Zamawiający żąda, by Wykonawca, wraz z ofertą, złożył listę podmiotów należących do tej samej grupy kapitałowej w rozumieniu ustawy z dnia 16 lutego 2007 r. o ochronie konkurencji </w:t>
      </w:r>
      <w:r w:rsidR="00B135B6">
        <w:rPr>
          <w:b/>
          <w:sz w:val="22"/>
          <w:szCs w:val="22"/>
        </w:rPr>
        <w:br/>
      </w:r>
      <w:r w:rsidRPr="00184F64">
        <w:rPr>
          <w:b/>
          <w:sz w:val="22"/>
          <w:szCs w:val="22"/>
        </w:rPr>
        <w:t xml:space="preserve">i konsumentów (Dz. U. Nr 50, poz. 331 z </w:t>
      </w:r>
      <w:proofErr w:type="spellStart"/>
      <w:r w:rsidRPr="00184F64">
        <w:rPr>
          <w:b/>
          <w:sz w:val="22"/>
          <w:szCs w:val="22"/>
        </w:rPr>
        <w:t>późn</w:t>
      </w:r>
      <w:proofErr w:type="spellEnd"/>
      <w:r w:rsidRPr="00184F64">
        <w:rPr>
          <w:b/>
          <w:sz w:val="22"/>
          <w:szCs w:val="22"/>
        </w:rPr>
        <w:t>. zm.) albo informację o tym, że nie należy do grupy kapitałowej (wzór s</w:t>
      </w:r>
      <w:r w:rsidR="00E167DD">
        <w:rPr>
          <w:b/>
          <w:sz w:val="22"/>
          <w:szCs w:val="22"/>
        </w:rPr>
        <w:t>tanowi załącznik nr 7</w:t>
      </w:r>
      <w:r w:rsidRPr="00184F64">
        <w:rPr>
          <w:b/>
          <w:sz w:val="22"/>
          <w:szCs w:val="22"/>
        </w:rPr>
        <w:t xml:space="preserve"> do SIWZ).</w:t>
      </w:r>
    </w:p>
    <w:p w:rsidR="002917DB" w:rsidRDefault="00B33401" w:rsidP="002917DB">
      <w:pPr>
        <w:pStyle w:val="Akapitzlist1"/>
        <w:ind w:left="709"/>
        <w:jc w:val="both"/>
        <w:rPr>
          <w:sz w:val="22"/>
          <w:szCs w:val="22"/>
        </w:rPr>
      </w:pPr>
      <w:r>
        <w:rPr>
          <w:sz w:val="22"/>
          <w:szCs w:val="22"/>
        </w:rPr>
        <w:t>W przypadku  wspólnego ubiegania się o udzielenie niniejszego zamówienia przez dwóch lub więcej Wykonawców, ww. listę lub informację składa każdy z nich albo składają wspólnie na jednym dokumencie (podpisanym przez Pełnomocnika lub przez każdego z Wykonawców). Składając listę podmiotów należących do tej samej grupy kapitałowej na jednym dokumencie należy zaznaczyć, które podmioty dotyczą którego Wykonawcy.</w:t>
      </w:r>
    </w:p>
    <w:p w:rsidR="0077359B" w:rsidRDefault="0077359B" w:rsidP="005C24B6">
      <w:pPr>
        <w:pStyle w:val="Akapitzlist1"/>
        <w:numPr>
          <w:ilvl w:val="2"/>
          <w:numId w:val="18"/>
        </w:numPr>
        <w:ind w:left="709"/>
        <w:jc w:val="both"/>
        <w:rPr>
          <w:color w:val="000000"/>
          <w:sz w:val="22"/>
          <w:szCs w:val="22"/>
        </w:rPr>
      </w:pPr>
      <w:r>
        <w:rPr>
          <w:color w:val="000000"/>
          <w:sz w:val="22"/>
          <w:szCs w:val="22"/>
        </w:rPr>
        <w:t xml:space="preserve">W celu wykazania spełniania przez Wykonawcę warunków udziału w postępowaniu, określonych </w:t>
      </w:r>
      <w:r>
        <w:rPr>
          <w:color w:val="000000"/>
          <w:sz w:val="22"/>
          <w:szCs w:val="22"/>
        </w:rPr>
        <w:br/>
        <w:t>w rozdziale V pkt 1 niniejszej SIWZ, Zamawiający żąda następujących dokumentów:</w:t>
      </w:r>
    </w:p>
    <w:p w:rsidR="0077359B" w:rsidRDefault="0077359B" w:rsidP="005C24B6">
      <w:pPr>
        <w:pStyle w:val="Akapitzlist1"/>
        <w:numPr>
          <w:ilvl w:val="3"/>
          <w:numId w:val="18"/>
        </w:numPr>
        <w:ind w:left="1134"/>
        <w:jc w:val="both"/>
        <w:rPr>
          <w:color w:val="000000"/>
          <w:sz w:val="22"/>
          <w:szCs w:val="22"/>
        </w:rPr>
      </w:pPr>
      <w:r>
        <w:rPr>
          <w:color w:val="000000"/>
          <w:sz w:val="22"/>
          <w:szCs w:val="22"/>
        </w:rPr>
        <w:t xml:space="preserve">oświadczenia o spełnieniu warunków udziału w postępowaniu </w:t>
      </w:r>
      <w:r>
        <w:rPr>
          <w:sz w:val="22"/>
          <w:szCs w:val="22"/>
        </w:rPr>
        <w:t xml:space="preserve">(wzór oświadczenia stanowi </w:t>
      </w:r>
      <w:r>
        <w:rPr>
          <w:b/>
          <w:bCs/>
          <w:sz w:val="22"/>
          <w:szCs w:val="22"/>
        </w:rPr>
        <w:t>załącznik nr 3 do niniejszej SIWZ</w:t>
      </w:r>
      <w:r>
        <w:rPr>
          <w:sz w:val="22"/>
          <w:szCs w:val="22"/>
        </w:rPr>
        <w:t>),</w:t>
      </w:r>
    </w:p>
    <w:p w:rsidR="0077359B" w:rsidRPr="00184F64" w:rsidRDefault="00184F64" w:rsidP="005C24B6">
      <w:pPr>
        <w:pStyle w:val="Akapitzlist1"/>
        <w:numPr>
          <w:ilvl w:val="3"/>
          <w:numId w:val="18"/>
        </w:numPr>
        <w:ind w:left="1134"/>
        <w:jc w:val="both"/>
        <w:rPr>
          <w:color w:val="000000"/>
          <w:sz w:val="22"/>
          <w:szCs w:val="22"/>
        </w:rPr>
      </w:pPr>
      <w:r>
        <w:rPr>
          <w:color w:val="000000"/>
          <w:sz w:val="22"/>
          <w:szCs w:val="22"/>
        </w:rPr>
        <w:t xml:space="preserve">wykazu wykonanych usług w okresie ostatnich 3 lat przed upływem terminu składania ofert, </w:t>
      </w:r>
      <w:r w:rsidR="00B135B6">
        <w:rPr>
          <w:color w:val="000000"/>
          <w:sz w:val="22"/>
          <w:szCs w:val="22"/>
        </w:rPr>
        <w:br/>
      </w:r>
      <w:r>
        <w:rPr>
          <w:color w:val="000000"/>
          <w:sz w:val="22"/>
          <w:szCs w:val="22"/>
        </w:rPr>
        <w:t xml:space="preserve">a jeżeli okres prowadzenia działalności jest krótszy, w tym okresie, wraz z podaniem ich wartości, przedmiotu, dat wykonania i podmiotów, na rzecz których zostały wykonane (wzór wykazu usług stanowi </w:t>
      </w:r>
      <w:r w:rsidRPr="00184F64">
        <w:rPr>
          <w:b/>
          <w:color w:val="000000"/>
          <w:sz w:val="22"/>
          <w:szCs w:val="22"/>
        </w:rPr>
        <w:t xml:space="preserve">załącznik nr </w:t>
      </w:r>
      <w:r w:rsidR="00D46F62">
        <w:rPr>
          <w:b/>
          <w:color w:val="000000"/>
          <w:sz w:val="22"/>
          <w:szCs w:val="22"/>
        </w:rPr>
        <w:t>4</w:t>
      </w:r>
      <w:r w:rsidRPr="00184F64">
        <w:rPr>
          <w:b/>
          <w:color w:val="000000"/>
          <w:sz w:val="22"/>
          <w:szCs w:val="22"/>
        </w:rPr>
        <w:t xml:space="preserve"> do niniejszej SIWZ</w:t>
      </w:r>
      <w:r>
        <w:rPr>
          <w:color w:val="000000"/>
          <w:sz w:val="22"/>
          <w:szCs w:val="22"/>
        </w:rPr>
        <w:t>) oraz załączeniem dowodów czy zostały wykonane należycie.</w:t>
      </w:r>
    </w:p>
    <w:p w:rsidR="0077359B" w:rsidRDefault="0077359B" w:rsidP="005C24B6">
      <w:pPr>
        <w:pStyle w:val="Nagwek2"/>
        <w:numPr>
          <w:ilvl w:val="2"/>
          <w:numId w:val="18"/>
        </w:numPr>
        <w:ind w:left="709" w:hanging="357"/>
        <w:jc w:val="both"/>
        <w:rPr>
          <w:rFonts w:ascii="Times New Roman" w:hAnsi="Times New Roman" w:cs="Times New Roman"/>
          <w:b w:val="0"/>
          <w:bCs w:val="0"/>
        </w:rPr>
      </w:pPr>
      <w:r>
        <w:rPr>
          <w:rFonts w:ascii="Times New Roman" w:hAnsi="Times New Roman" w:cs="Times New Roman"/>
          <w:b w:val="0"/>
          <w:bCs w:val="0"/>
        </w:rPr>
        <w:t xml:space="preserve">Jeśli Wykonawca polega na wiedzy i doświadczeniu, potencjale technicznym, osobach zdolnych do wykonania zamówienia lub zdolnościach finansowych innych podmiotów, niezależnie od charakteru prawnego łączących go z nimi stosunków, wówczas zobowiązany jest udowodnić Zamawiającemu, iż będzie dysponował zasobami niezbędnymi do realizacji zamówienia, w szczególności przedstawiając w tym celu </w:t>
      </w:r>
      <w:r>
        <w:rPr>
          <w:rFonts w:ascii="Times New Roman" w:hAnsi="Times New Roman" w:cs="Times New Roman"/>
          <w:b w:val="0"/>
          <w:bCs w:val="0"/>
          <w:u w:val="single"/>
        </w:rPr>
        <w:t>pisemne zobowiązanie tych podmiotów do oddania mu do dyspozycji niezbędnych zasobów na okres korzystania z nich przy wykonaniu zamówienia</w:t>
      </w:r>
      <w:r>
        <w:rPr>
          <w:rFonts w:ascii="Times New Roman" w:hAnsi="Times New Roman" w:cs="Times New Roman"/>
          <w:b w:val="0"/>
          <w:bCs w:val="0"/>
        </w:rPr>
        <w:t>.</w:t>
      </w:r>
      <w:r w:rsidR="00184F64">
        <w:rPr>
          <w:rFonts w:ascii="Times New Roman" w:hAnsi="Times New Roman" w:cs="Times New Roman"/>
          <w:b w:val="0"/>
          <w:bCs w:val="0"/>
        </w:rPr>
        <w:t xml:space="preserve"> Przez pisemne zobowiązanie Zamawiający rozumie zobowiązanie złożone w oryginale podpisane przez osobę/osoby upoważnioną/upoważnione zgodnie z zasadami reprezentacji podmiotu udostępniającego dany zasób.</w:t>
      </w:r>
    </w:p>
    <w:p w:rsidR="0077359B" w:rsidRDefault="0077359B" w:rsidP="005C24B6">
      <w:pPr>
        <w:keepNext/>
        <w:numPr>
          <w:ilvl w:val="2"/>
          <w:numId w:val="13"/>
        </w:numPr>
        <w:spacing w:before="420" w:after="120"/>
        <w:ind w:left="709" w:hanging="709"/>
        <w:jc w:val="both"/>
        <w:outlineLvl w:val="1"/>
        <w:rPr>
          <w:b/>
          <w:bCs/>
          <w:color w:val="000000"/>
        </w:rPr>
      </w:pPr>
      <w:r>
        <w:rPr>
          <w:b/>
          <w:bCs/>
          <w:color w:val="000000"/>
        </w:rPr>
        <w:t xml:space="preserve">INFORMACJE O SPOSOBIE POROZUMIEWANIA SIĘ ZAMAWIAJĄCEGO </w:t>
      </w:r>
      <w:r>
        <w:rPr>
          <w:b/>
          <w:bCs/>
          <w:color w:val="000000"/>
        </w:rPr>
        <w:br/>
        <w:t xml:space="preserve">Z WYKONAWCAMI ORAZ PRZEKAZYWANIA OŚWIADCZEŃ </w:t>
      </w:r>
      <w:r>
        <w:rPr>
          <w:b/>
          <w:bCs/>
          <w:color w:val="000000"/>
        </w:rPr>
        <w:br/>
        <w:t>I DOKUMENTÓW, A TAKŻE WSKAZANIE OSÓB UPRAWNIONYCH DO POROZUMIEWANIA SIĘ Z WYKONAWCAMI</w:t>
      </w:r>
    </w:p>
    <w:p w:rsidR="0077359B" w:rsidRPr="00257EC7" w:rsidRDefault="0077359B" w:rsidP="0077359B">
      <w:pPr>
        <w:pStyle w:val="Tekstpodstawowywcity1"/>
        <w:numPr>
          <w:ilvl w:val="0"/>
          <w:numId w:val="2"/>
        </w:numPr>
        <w:tabs>
          <w:tab w:val="clear" w:pos="720"/>
        </w:tabs>
        <w:ind w:left="709" w:hanging="357"/>
        <w:rPr>
          <w:sz w:val="22"/>
          <w:szCs w:val="22"/>
        </w:rPr>
      </w:pPr>
      <w:r>
        <w:rPr>
          <w:color w:val="000000"/>
          <w:sz w:val="22"/>
          <w:szCs w:val="22"/>
        </w:rPr>
        <w:t xml:space="preserve">Wszelkie oświadczenia, wnioski, zawiadomienia oraz informacje Zamawiający i Wykonawcy </w:t>
      </w:r>
      <w:r w:rsidR="00D86AFE">
        <w:rPr>
          <w:color w:val="000000"/>
          <w:sz w:val="22"/>
          <w:szCs w:val="22"/>
        </w:rPr>
        <w:t xml:space="preserve">mogą </w:t>
      </w:r>
      <w:r>
        <w:rPr>
          <w:color w:val="000000"/>
          <w:sz w:val="22"/>
          <w:szCs w:val="22"/>
        </w:rPr>
        <w:t>przekaz</w:t>
      </w:r>
      <w:r w:rsidR="00D86AFE">
        <w:rPr>
          <w:color w:val="000000"/>
          <w:sz w:val="22"/>
          <w:szCs w:val="22"/>
        </w:rPr>
        <w:t>ywać pisemnie,</w:t>
      </w:r>
      <w:r>
        <w:rPr>
          <w:color w:val="000000"/>
          <w:sz w:val="22"/>
          <w:szCs w:val="22"/>
        </w:rPr>
        <w:t xml:space="preserve"> faksem lub drogą elektroniczną</w:t>
      </w:r>
      <w:r w:rsidR="00D86AFE">
        <w:rPr>
          <w:color w:val="000000"/>
          <w:sz w:val="22"/>
          <w:szCs w:val="22"/>
        </w:rPr>
        <w:t>, za wyjątkiem oferty, umowy oraz oświadczeń i dokumentów wymienionych w rozdziale VI niniejszej SIWZ</w:t>
      </w:r>
      <w:r>
        <w:rPr>
          <w:color w:val="000000"/>
          <w:sz w:val="22"/>
          <w:szCs w:val="22"/>
        </w:rPr>
        <w:t>. Każda ze stron na żądanie drugiej strony niezwłocznie potwierdzi fakt ich otrzymania. Zawsze dopuszczalna jest forma pisemna.</w:t>
      </w:r>
    </w:p>
    <w:p w:rsidR="00257EC7" w:rsidRPr="00D86AFE" w:rsidRDefault="00257EC7" w:rsidP="0077359B">
      <w:pPr>
        <w:pStyle w:val="Tekstpodstawowywcity1"/>
        <w:numPr>
          <w:ilvl w:val="0"/>
          <w:numId w:val="2"/>
        </w:numPr>
        <w:tabs>
          <w:tab w:val="clear" w:pos="720"/>
        </w:tabs>
        <w:ind w:left="709" w:hanging="357"/>
        <w:rPr>
          <w:sz w:val="22"/>
          <w:szCs w:val="22"/>
          <w:u w:val="single"/>
        </w:rPr>
      </w:pPr>
      <w:r w:rsidRPr="00257EC7">
        <w:rPr>
          <w:color w:val="000000"/>
          <w:sz w:val="22"/>
          <w:szCs w:val="22"/>
          <w:u w:val="single"/>
        </w:rPr>
        <w:t>Oświadczenia i dokumenty uzupełniane przez Wykonawcę na podstawie art. 26 ust. 3 ustawy, będą przekazywane Zamawiającemu tylko w formie pisemnej.</w:t>
      </w:r>
    </w:p>
    <w:p w:rsidR="00D86AFE" w:rsidRPr="00D86AFE" w:rsidRDefault="00D86AFE" w:rsidP="0077359B">
      <w:pPr>
        <w:pStyle w:val="Tekstpodstawowywcity1"/>
        <w:numPr>
          <w:ilvl w:val="0"/>
          <w:numId w:val="2"/>
        </w:numPr>
        <w:tabs>
          <w:tab w:val="clear" w:pos="720"/>
        </w:tabs>
        <w:ind w:left="709" w:hanging="357"/>
        <w:rPr>
          <w:sz w:val="22"/>
          <w:szCs w:val="22"/>
        </w:rPr>
      </w:pPr>
      <w:r w:rsidRPr="00D86AFE">
        <w:rPr>
          <w:color w:val="000000"/>
          <w:sz w:val="22"/>
          <w:szCs w:val="22"/>
        </w:rPr>
        <w:t>W korespondencji kierowanej do Zamawiającego Wykonawca powinien posługiwać się numerem sprawy oraz tytułem zamówienia określonym w niniejszej SIWZ.</w:t>
      </w:r>
    </w:p>
    <w:p w:rsidR="0077359B" w:rsidRDefault="0077359B" w:rsidP="0077359B">
      <w:pPr>
        <w:pStyle w:val="Tekstpodstawowywcity1"/>
        <w:numPr>
          <w:ilvl w:val="0"/>
          <w:numId w:val="2"/>
        </w:numPr>
        <w:tabs>
          <w:tab w:val="clear" w:pos="720"/>
        </w:tabs>
        <w:ind w:left="709" w:hanging="357"/>
        <w:rPr>
          <w:sz w:val="22"/>
          <w:szCs w:val="22"/>
        </w:rPr>
      </w:pPr>
      <w:r>
        <w:rPr>
          <w:sz w:val="22"/>
          <w:szCs w:val="22"/>
        </w:rPr>
        <w:t>W odniesieniu do Wykonawców, o których mowa w rozdziale V pkt 2 niniejszej SIWZ, wszelka korespondencja prowadzona będzie wyłącznie z Pełnomocnikiem.</w:t>
      </w:r>
    </w:p>
    <w:p w:rsidR="00257EC7" w:rsidRPr="00257EC7" w:rsidRDefault="0077359B" w:rsidP="0077359B">
      <w:pPr>
        <w:pStyle w:val="Tekstpodstawowywcity1"/>
        <w:numPr>
          <w:ilvl w:val="0"/>
          <w:numId w:val="2"/>
        </w:numPr>
        <w:tabs>
          <w:tab w:val="clear" w:pos="720"/>
        </w:tabs>
        <w:ind w:left="709" w:hanging="357"/>
        <w:rPr>
          <w:sz w:val="22"/>
          <w:szCs w:val="22"/>
        </w:rPr>
      </w:pPr>
      <w:r>
        <w:rPr>
          <w:color w:val="000000"/>
          <w:sz w:val="22"/>
          <w:szCs w:val="22"/>
        </w:rPr>
        <w:t>Wyjaśnienia treści SIWZ będą udzielane z zachowaniem zasad określonych w art. 38 ust. 1, 1a, 1b i 2 ustawy</w:t>
      </w:r>
      <w:r w:rsidR="00257EC7">
        <w:rPr>
          <w:color w:val="000000"/>
          <w:sz w:val="22"/>
          <w:szCs w:val="22"/>
        </w:rPr>
        <w:t>:</w:t>
      </w:r>
    </w:p>
    <w:p w:rsidR="00257EC7" w:rsidRDefault="00257EC7" w:rsidP="005C24B6">
      <w:pPr>
        <w:pStyle w:val="Tekstpodstawowywcity1"/>
        <w:numPr>
          <w:ilvl w:val="0"/>
          <w:numId w:val="34"/>
        </w:numPr>
        <w:rPr>
          <w:color w:val="000000"/>
          <w:sz w:val="22"/>
          <w:szCs w:val="22"/>
        </w:rPr>
      </w:pPr>
      <w:r>
        <w:rPr>
          <w:color w:val="000000"/>
          <w:sz w:val="22"/>
          <w:szCs w:val="22"/>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257EC7" w:rsidRDefault="0023671C" w:rsidP="005C24B6">
      <w:pPr>
        <w:pStyle w:val="Tekstpodstawowywcity1"/>
        <w:numPr>
          <w:ilvl w:val="0"/>
          <w:numId w:val="34"/>
        </w:numPr>
        <w:rPr>
          <w:color w:val="000000"/>
          <w:sz w:val="22"/>
          <w:szCs w:val="22"/>
        </w:rPr>
      </w:pPr>
      <w:r>
        <w:rPr>
          <w:color w:val="000000"/>
          <w:sz w:val="22"/>
          <w:szCs w:val="22"/>
        </w:rPr>
        <w:t xml:space="preserve">Jeżeli wniosek o wyjaśnienie treści SIWZ wpłynął do Zamawiającego po upływie terminu składania wniosku, o którym mowa w </w:t>
      </w:r>
      <w:proofErr w:type="spellStart"/>
      <w:r>
        <w:rPr>
          <w:color w:val="000000"/>
          <w:sz w:val="22"/>
          <w:szCs w:val="22"/>
        </w:rPr>
        <w:t>ppkt</w:t>
      </w:r>
      <w:proofErr w:type="spellEnd"/>
      <w:r>
        <w:rPr>
          <w:color w:val="000000"/>
          <w:sz w:val="22"/>
          <w:szCs w:val="22"/>
        </w:rPr>
        <w:t xml:space="preserve"> 1) lub dotyczy udzielonych wyjaśnień, Zamawiający może udzielić wyjaśnień albo pozostawić wniosek bez rozpoznania</w:t>
      </w:r>
    </w:p>
    <w:p w:rsidR="0023671C" w:rsidRDefault="0023671C" w:rsidP="005C24B6">
      <w:pPr>
        <w:pStyle w:val="Tekstpodstawowywcity1"/>
        <w:numPr>
          <w:ilvl w:val="0"/>
          <w:numId w:val="34"/>
        </w:numPr>
        <w:rPr>
          <w:color w:val="000000"/>
          <w:sz w:val="22"/>
          <w:szCs w:val="22"/>
        </w:rPr>
      </w:pPr>
      <w:r>
        <w:rPr>
          <w:color w:val="000000"/>
          <w:sz w:val="22"/>
          <w:szCs w:val="22"/>
        </w:rPr>
        <w:lastRenderedPageBreak/>
        <w:t xml:space="preserve">Przedłużenie terminu składania ofert nie wpływa na bieg terminu składania wniosku, o którym mowa w </w:t>
      </w:r>
      <w:proofErr w:type="spellStart"/>
      <w:r>
        <w:rPr>
          <w:color w:val="000000"/>
          <w:sz w:val="22"/>
          <w:szCs w:val="22"/>
        </w:rPr>
        <w:t>ppkt</w:t>
      </w:r>
      <w:proofErr w:type="spellEnd"/>
      <w:r>
        <w:rPr>
          <w:color w:val="000000"/>
          <w:sz w:val="22"/>
          <w:szCs w:val="22"/>
        </w:rPr>
        <w:t xml:space="preserve"> 1).</w:t>
      </w:r>
    </w:p>
    <w:p w:rsidR="0077359B" w:rsidRDefault="0077359B" w:rsidP="00257EC7">
      <w:pPr>
        <w:pStyle w:val="Tekstpodstawowywcity1"/>
        <w:ind w:left="709"/>
        <w:rPr>
          <w:sz w:val="22"/>
          <w:szCs w:val="22"/>
        </w:rPr>
      </w:pPr>
      <w:r>
        <w:rPr>
          <w:color w:val="000000"/>
          <w:sz w:val="22"/>
          <w:szCs w:val="22"/>
        </w:rPr>
        <w:t xml:space="preserve">Treść zapytań wraz z wyjaśnieniami </w:t>
      </w:r>
      <w:r>
        <w:rPr>
          <w:sz w:val="22"/>
          <w:szCs w:val="22"/>
        </w:rPr>
        <w:t xml:space="preserve">Zamawiający przekaże Wykonawcom, którym przekazał niniejszą SIWZ, bez ujawniania źródła zapytania, oraz zamieści na swojej stronie </w:t>
      </w:r>
      <w:r>
        <w:rPr>
          <w:color w:val="000000"/>
          <w:sz w:val="22"/>
          <w:szCs w:val="22"/>
        </w:rPr>
        <w:t>internetowej</w:t>
      </w:r>
      <w:r w:rsidR="000F5FB1" w:rsidRPr="000F5FB1">
        <w:t xml:space="preserve"> </w:t>
      </w:r>
      <w:r w:rsidR="00C60003">
        <w:rPr>
          <w:rStyle w:val="Hipercze"/>
          <w:sz w:val="22"/>
          <w:szCs w:val="22"/>
        </w:rPr>
        <w:t>http://bip.okis.pl</w:t>
      </w:r>
      <w:r w:rsidR="000F5FB1">
        <w:rPr>
          <w:color w:val="000000"/>
          <w:sz w:val="22"/>
          <w:szCs w:val="22"/>
        </w:rPr>
        <w:t xml:space="preserve"> </w:t>
      </w:r>
      <w:r>
        <w:rPr>
          <w:color w:val="000000"/>
          <w:sz w:val="22"/>
          <w:szCs w:val="22"/>
        </w:rPr>
        <w:t>, na której udostępnił niniejszą SIWZ.</w:t>
      </w:r>
      <w:r>
        <w:rPr>
          <w:sz w:val="22"/>
          <w:szCs w:val="22"/>
        </w:rPr>
        <w:t xml:space="preserve"> </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Zamawiający nie przewiduje zorganizowania zebrania informacyjnego Wykonawców.</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W uzasadnionych przypadkach Zamawiający może przed upływem terminu do składania ofert zmienić treść niniejszej SIWZ. Dokonaną zmianę Zamawiający przekaże niezwłocznie wszystkim Wykonawcom, którym przekazano niniejszą SIWZ, oraz zamieści na stronie internetowej, określonej w pkt </w:t>
      </w:r>
      <w:r w:rsidR="00C60003">
        <w:rPr>
          <w:color w:val="000000"/>
          <w:sz w:val="22"/>
          <w:szCs w:val="22"/>
        </w:rPr>
        <w:t>5</w:t>
      </w:r>
      <w:r>
        <w:rPr>
          <w:color w:val="000000"/>
          <w:sz w:val="22"/>
          <w:szCs w:val="22"/>
        </w:rPr>
        <w:t>.</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Jeżeli zmiana, o której mowa w pkt </w:t>
      </w:r>
      <w:r w:rsidR="00C60003">
        <w:rPr>
          <w:color w:val="000000"/>
          <w:sz w:val="22"/>
          <w:szCs w:val="22"/>
        </w:rPr>
        <w:t>7</w:t>
      </w:r>
      <w:r>
        <w:rPr>
          <w:color w:val="000000"/>
          <w:sz w:val="22"/>
          <w:szCs w:val="22"/>
        </w:rPr>
        <w:t>, prowadzić będzie do zmiany treści ogłoszenia o niniejszym zamówieniu, Zamawiający zmieści ogłoszenie o zmianie ogłoszenia w Biuletynie Zamówień Publicznych.</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Jeżeli w wyniku zmiany, o której mowa w pkt </w:t>
      </w:r>
      <w:r w:rsidR="00C60003">
        <w:rPr>
          <w:color w:val="000000"/>
          <w:sz w:val="22"/>
          <w:szCs w:val="22"/>
        </w:rPr>
        <w:t>7</w:t>
      </w:r>
      <w:r>
        <w:rPr>
          <w:color w:val="000000"/>
          <w:sz w:val="22"/>
          <w:szCs w:val="22"/>
        </w:rPr>
        <w:t xml:space="preserve">, nieprowadzącej do zmiany treści ogłoszenia </w:t>
      </w:r>
      <w:r>
        <w:rPr>
          <w:color w:val="000000"/>
          <w:sz w:val="22"/>
          <w:szCs w:val="22"/>
        </w:rPr>
        <w:br/>
        <w:t xml:space="preserve">o zamówieniu niezbędny będzie dodatkowy czas na wprowadzenie zmian w ofertach, Zamawiający przedłuży termin składania ofert i poinformuje o tym Wykonawców, którym przekazano niniejszą SIWZ, oraz zamieści informację na stronie internetowej, określonej w pkt </w:t>
      </w:r>
      <w:r w:rsidR="00C60003">
        <w:rPr>
          <w:color w:val="000000"/>
          <w:sz w:val="22"/>
          <w:szCs w:val="22"/>
        </w:rPr>
        <w:t>5</w:t>
      </w:r>
      <w:r>
        <w:rPr>
          <w:color w:val="000000"/>
          <w:sz w:val="22"/>
          <w:szCs w:val="22"/>
        </w:rPr>
        <w:t>. Postanowienia pkt 6 stosuje się odpowiednio.</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Osoba</w:t>
      </w:r>
      <w:r w:rsidR="0047068C">
        <w:rPr>
          <w:color w:val="000000"/>
          <w:sz w:val="22"/>
          <w:szCs w:val="22"/>
        </w:rPr>
        <w:t xml:space="preserve"> </w:t>
      </w:r>
      <w:r>
        <w:rPr>
          <w:color w:val="000000"/>
          <w:sz w:val="22"/>
          <w:szCs w:val="22"/>
        </w:rPr>
        <w:t>uprawnion</w:t>
      </w:r>
      <w:r w:rsidR="0047068C">
        <w:rPr>
          <w:color w:val="000000"/>
          <w:sz w:val="22"/>
          <w:szCs w:val="22"/>
        </w:rPr>
        <w:t>a</w:t>
      </w:r>
      <w:r>
        <w:rPr>
          <w:color w:val="000000"/>
          <w:sz w:val="22"/>
          <w:szCs w:val="22"/>
        </w:rPr>
        <w:t xml:space="preserve"> do porozumiewania się z Wykonawcami:</w:t>
      </w:r>
      <w:r>
        <w:rPr>
          <w:b/>
          <w:bCs/>
          <w:color w:val="000000"/>
          <w:sz w:val="22"/>
          <w:szCs w:val="22"/>
        </w:rPr>
        <w:t xml:space="preserve"> </w:t>
      </w:r>
    </w:p>
    <w:p w:rsidR="0077359B" w:rsidRDefault="00822893" w:rsidP="005C24B6">
      <w:pPr>
        <w:pStyle w:val="Tekstpodstawowywcity1"/>
        <w:numPr>
          <w:ilvl w:val="0"/>
          <w:numId w:val="19"/>
        </w:numPr>
        <w:ind w:left="1208" w:hanging="357"/>
        <w:rPr>
          <w:color w:val="000000"/>
          <w:sz w:val="22"/>
          <w:szCs w:val="22"/>
          <w:lang w:val="de-DE"/>
        </w:rPr>
      </w:pPr>
      <w:r w:rsidRPr="002D2783">
        <w:rPr>
          <w:color w:val="000000"/>
          <w:sz w:val="22"/>
          <w:szCs w:val="22"/>
          <w:lang w:val="en-US"/>
        </w:rPr>
        <w:t xml:space="preserve">Barbara </w:t>
      </w:r>
      <w:proofErr w:type="spellStart"/>
      <w:r w:rsidRPr="002D2783">
        <w:rPr>
          <w:color w:val="000000"/>
          <w:sz w:val="22"/>
          <w:szCs w:val="22"/>
          <w:lang w:val="en-US"/>
        </w:rPr>
        <w:t>Paruch</w:t>
      </w:r>
      <w:proofErr w:type="spellEnd"/>
      <w:r w:rsidR="0077359B" w:rsidRPr="002D2783">
        <w:rPr>
          <w:color w:val="000000"/>
          <w:sz w:val="22"/>
          <w:szCs w:val="22"/>
          <w:lang w:val="en-US"/>
        </w:rPr>
        <w:t xml:space="preserve">, tel. </w:t>
      </w:r>
      <w:r w:rsidR="0077359B">
        <w:rPr>
          <w:color w:val="000000"/>
          <w:sz w:val="22"/>
          <w:szCs w:val="22"/>
          <w:lang w:val="de-DE"/>
        </w:rPr>
        <w:t>(71) 344 28 64</w:t>
      </w:r>
      <w:r w:rsidR="00275FDD">
        <w:rPr>
          <w:color w:val="000000"/>
          <w:sz w:val="22"/>
          <w:szCs w:val="22"/>
          <w:lang w:val="de-DE"/>
        </w:rPr>
        <w:t xml:space="preserve"> </w:t>
      </w:r>
      <w:proofErr w:type="spellStart"/>
      <w:r w:rsidR="00275FDD">
        <w:rPr>
          <w:color w:val="000000"/>
          <w:sz w:val="22"/>
          <w:szCs w:val="22"/>
          <w:lang w:val="de-DE"/>
        </w:rPr>
        <w:t>wew</w:t>
      </w:r>
      <w:proofErr w:type="spellEnd"/>
      <w:r w:rsidR="00275FDD">
        <w:rPr>
          <w:color w:val="000000"/>
          <w:sz w:val="22"/>
          <w:szCs w:val="22"/>
          <w:lang w:val="de-DE"/>
        </w:rPr>
        <w:t>. 221</w:t>
      </w:r>
      <w:r w:rsidR="0077359B">
        <w:rPr>
          <w:color w:val="000000"/>
          <w:sz w:val="22"/>
          <w:szCs w:val="22"/>
          <w:lang w:val="de-DE"/>
        </w:rPr>
        <w:t xml:space="preserve">, </w:t>
      </w:r>
      <w:proofErr w:type="spellStart"/>
      <w:r w:rsidR="0077359B">
        <w:rPr>
          <w:color w:val="000000"/>
          <w:sz w:val="22"/>
          <w:szCs w:val="22"/>
          <w:lang w:val="de-DE"/>
        </w:rPr>
        <w:t>e-mail</w:t>
      </w:r>
      <w:proofErr w:type="spellEnd"/>
      <w:r w:rsidR="0077359B">
        <w:rPr>
          <w:color w:val="000000"/>
          <w:sz w:val="22"/>
          <w:szCs w:val="22"/>
          <w:lang w:val="de-DE"/>
        </w:rPr>
        <w:t xml:space="preserve">: </w:t>
      </w:r>
      <w:r w:rsidR="00275FDD">
        <w:rPr>
          <w:color w:val="000000"/>
          <w:sz w:val="22"/>
          <w:szCs w:val="22"/>
          <w:lang w:val="de-DE"/>
        </w:rPr>
        <w:t>barbara.paruch</w:t>
      </w:r>
      <w:r w:rsidR="0077359B">
        <w:rPr>
          <w:color w:val="000000"/>
          <w:lang w:val="de-DE"/>
        </w:rPr>
        <w:t>@okis.pl</w:t>
      </w:r>
    </w:p>
    <w:p w:rsidR="0077359B" w:rsidRDefault="0077359B" w:rsidP="0077359B">
      <w:pPr>
        <w:pStyle w:val="Tekstpodstawowywcity1"/>
        <w:ind w:left="1208"/>
        <w:rPr>
          <w:color w:val="000000"/>
          <w:sz w:val="22"/>
          <w:szCs w:val="22"/>
          <w:lang w:val="de-DE"/>
        </w:rPr>
      </w:pPr>
    </w:p>
    <w:p w:rsidR="0077359B" w:rsidRDefault="0077359B" w:rsidP="005C24B6">
      <w:pPr>
        <w:keepNext/>
        <w:numPr>
          <w:ilvl w:val="2"/>
          <w:numId w:val="13"/>
        </w:numPr>
        <w:spacing w:before="420" w:after="120"/>
        <w:ind w:left="709" w:hanging="709"/>
        <w:jc w:val="both"/>
        <w:outlineLvl w:val="1"/>
        <w:rPr>
          <w:b/>
          <w:bCs/>
          <w:color w:val="000000"/>
        </w:rPr>
      </w:pPr>
      <w:r>
        <w:rPr>
          <w:b/>
          <w:bCs/>
          <w:color w:val="000000"/>
        </w:rPr>
        <w:t>WYMAGANIA DOTYCZĄCE WADIUM</w:t>
      </w:r>
    </w:p>
    <w:p w:rsidR="0077359B" w:rsidRDefault="0077359B" w:rsidP="0077359B">
      <w:pPr>
        <w:pStyle w:val="Akapitzlist1"/>
        <w:autoSpaceDE w:val="0"/>
        <w:jc w:val="both"/>
      </w:pPr>
      <w:r>
        <w:t>Zamawiający nie wymaga wniesienia wadium.</w:t>
      </w:r>
    </w:p>
    <w:p w:rsidR="0077359B" w:rsidRDefault="0077359B" w:rsidP="005C24B6">
      <w:pPr>
        <w:pStyle w:val="Akapitzlist1"/>
        <w:keepNext/>
        <w:numPr>
          <w:ilvl w:val="2"/>
          <w:numId w:val="13"/>
        </w:numPr>
        <w:spacing w:before="420" w:after="120"/>
        <w:ind w:left="709" w:hanging="709"/>
        <w:jc w:val="both"/>
        <w:outlineLvl w:val="1"/>
        <w:rPr>
          <w:b/>
          <w:bCs/>
          <w:color w:val="000000"/>
        </w:rPr>
      </w:pPr>
      <w:r>
        <w:rPr>
          <w:b/>
          <w:bCs/>
          <w:color w:val="000000"/>
        </w:rPr>
        <w:t>OKRES ZWIĄZANIA OFERTĄ</w:t>
      </w:r>
    </w:p>
    <w:p w:rsidR="0077359B" w:rsidRDefault="0077359B" w:rsidP="0077359B">
      <w:pPr>
        <w:pStyle w:val="Tekstpodstawowywcity1"/>
        <w:ind w:left="709"/>
        <w:rPr>
          <w:color w:val="000000"/>
          <w:sz w:val="22"/>
          <w:szCs w:val="22"/>
        </w:rPr>
      </w:pPr>
      <w:r>
        <w:rPr>
          <w:sz w:val="22"/>
          <w:szCs w:val="22"/>
        </w:rPr>
        <w:t>Okres związania ofertą wynosi 30 dni i rozpoczyna się wraz z upływem terminu składania ofert, przy</w:t>
      </w:r>
      <w:r>
        <w:rPr>
          <w:color w:val="000000"/>
          <w:sz w:val="22"/>
          <w:szCs w:val="22"/>
        </w:rPr>
        <w:t xml:space="preserve"> czym za pierwszy dzień ww. okresu uznaje się dzień składania ofert. Przedłużenie okresu związania ofertą może nastąpić w warunkach określonych w art. 85 ust. 2 ustawy.</w:t>
      </w:r>
    </w:p>
    <w:p w:rsidR="0077359B" w:rsidRPr="00535237" w:rsidRDefault="0077359B" w:rsidP="005C24B6">
      <w:pPr>
        <w:pStyle w:val="Akapitzlist1"/>
        <w:keepNext/>
        <w:numPr>
          <w:ilvl w:val="2"/>
          <w:numId w:val="13"/>
        </w:numPr>
        <w:spacing w:before="420" w:after="120"/>
        <w:ind w:left="709" w:hanging="709"/>
        <w:jc w:val="both"/>
        <w:outlineLvl w:val="1"/>
        <w:rPr>
          <w:b/>
          <w:bCs/>
          <w:color w:val="000000"/>
        </w:rPr>
      </w:pPr>
      <w:r w:rsidRPr="00535237">
        <w:rPr>
          <w:b/>
          <w:bCs/>
          <w:color w:val="000000"/>
        </w:rPr>
        <w:t>OPIS SPOSOBU PRZYGOTOWYWANIA OFERT</w:t>
      </w:r>
    </w:p>
    <w:p w:rsidR="0077359B" w:rsidRDefault="0077359B" w:rsidP="005C24B6">
      <w:pPr>
        <w:numPr>
          <w:ilvl w:val="0"/>
          <w:numId w:val="8"/>
        </w:numPr>
        <w:tabs>
          <w:tab w:val="clear" w:pos="720"/>
        </w:tabs>
        <w:ind w:left="709" w:hanging="357"/>
        <w:jc w:val="both"/>
        <w:rPr>
          <w:sz w:val="22"/>
          <w:szCs w:val="22"/>
        </w:rPr>
      </w:pPr>
      <w:r>
        <w:rPr>
          <w:sz w:val="22"/>
          <w:szCs w:val="22"/>
        </w:rPr>
        <w:t>Wykonawca może złożyć tylko jedną ofertę.</w:t>
      </w:r>
    </w:p>
    <w:p w:rsidR="0077359B" w:rsidRDefault="0077359B" w:rsidP="005C24B6">
      <w:pPr>
        <w:numPr>
          <w:ilvl w:val="0"/>
          <w:numId w:val="8"/>
        </w:numPr>
        <w:tabs>
          <w:tab w:val="clear" w:pos="720"/>
        </w:tabs>
        <w:ind w:left="709" w:hanging="357"/>
        <w:jc w:val="both"/>
        <w:rPr>
          <w:sz w:val="22"/>
          <w:szCs w:val="22"/>
        </w:rPr>
      </w:pPr>
      <w:r>
        <w:rPr>
          <w:sz w:val="22"/>
          <w:szCs w:val="22"/>
        </w:rPr>
        <w:t xml:space="preserve">Ofertę należy sporządzić w oryginale w całości w języku polskim z zachowaniem formy pisemnej pod rygorem nieważności. </w:t>
      </w:r>
    </w:p>
    <w:p w:rsidR="0077359B" w:rsidRDefault="0077359B" w:rsidP="005C24B6">
      <w:pPr>
        <w:pStyle w:val="Tekstpodstawowywcity1"/>
        <w:numPr>
          <w:ilvl w:val="0"/>
          <w:numId w:val="8"/>
        </w:numPr>
        <w:tabs>
          <w:tab w:val="clear" w:pos="720"/>
        </w:tabs>
        <w:ind w:left="709" w:hanging="357"/>
        <w:rPr>
          <w:color w:val="000000"/>
          <w:sz w:val="22"/>
          <w:szCs w:val="22"/>
        </w:rPr>
      </w:pPr>
      <w:r>
        <w:rPr>
          <w:color w:val="000000"/>
          <w:sz w:val="22"/>
          <w:szCs w:val="22"/>
        </w:rPr>
        <w:t>Treść złożonej oferty musi odpowiadać treści niniejszej SIWZ.</w:t>
      </w:r>
      <w:r>
        <w:rPr>
          <w:sz w:val="22"/>
          <w:szCs w:val="22"/>
        </w:rPr>
        <w:t xml:space="preserve"> </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 xml:space="preserve">Wykonawca przygotowuje i przedkłada swoją ofertę zgodnie z wymaganiami określonymi </w:t>
      </w:r>
      <w:r>
        <w:rPr>
          <w:sz w:val="22"/>
          <w:szCs w:val="22"/>
        </w:rPr>
        <w:br/>
        <w:t>w niniejszej SIWZ.</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 xml:space="preserve">Oferta musi być kompletna i jednoznaczna. Wykonawca pokrywa wszelkie koszty związane </w:t>
      </w:r>
      <w:r>
        <w:rPr>
          <w:sz w:val="22"/>
          <w:szCs w:val="22"/>
        </w:rPr>
        <w:br/>
        <w:t xml:space="preserve">z przygotowaniem i złożeniem oferty, z zastrzeżeniem art. 93 ust. 4 ustawy. </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Oferta musi zawierać:</w:t>
      </w:r>
    </w:p>
    <w:p w:rsidR="0077359B" w:rsidRDefault="0077359B" w:rsidP="005C24B6">
      <w:pPr>
        <w:pStyle w:val="Tekstpodstawowywcity1"/>
        <w:numPr>
          <w:ilvl w:val="4"/>
          <w:numId w:val="7"/>
        </w:numPr>
        <w:tabs>
          <w:tab w:val="clear" w:pos="3600"/>
        </w:tabs>
        <w:ind w:left="1276"/>
        <w:rPr>
          <w:color w:val="000000"/>
          <w:sz w:val="22"/>
          <w:szCs w:val="22"/>
        </w:rPr>
      </w:pPr>
      <w:r>
        <w:rPr>
          <w:sz w:val="22"/>
          <w:szCs w:val="22"/>
        </w:rPr>
        <w:t xml:space="preserve">„Formularz oferty”, którego wzór stanowi </w:t>
      </w:r>
      <w:r>
        <w:rPr>
          <w:b/>
          <w:bCs/>
          <w:sz w:val="22"/>
          <w:szCs w:val="22"/>
        </w:rPr>
        <w:t>załącznik nr 1 do niniejszej SIWZ</w:t>
      </w:r>
      <w:r>
        <w:rPr>
          <w:sz w:val="22"/>
          <w:szCs w:val="22"/>
        </w:rPr>
        <w:t>,</w:t>
      </w:r>
    </w:p>
    <w:p w:rsidR="00822893" w:rsidRPr="00822893" w:rsidRDefault="0077359B" w:rsidP="005C24B6">
      <w:pPr>
        <w:pStyle w:val="Tekstpodstawowywcity1"/>
        <w:numPr>
          <w:ilvl w:val="4"/>
          <w:numId w:val="7"/>
        </w:numPr>
        <w:tabs>
          <w:tab w:val="clear" w:pos="3600"/>
        </w:tabs>
        <w:ind w:left="1276"/>
        <w:rPr>
          <w:color w:val="000000"/>
          <w:sz w:val="22"/>
          <w:szCs w:val="22"/>
        </w:rPr>
      </w:pPr>
      <w:r w:rsidRPr="00822893">
        <w:rPr>
          <w:sz w:val="22"/>
          <w:szCs w:val="22"/>
        </w:rPr>
        <w:t xml:space="preserve">oświadczenia i dokumenty wymienione w rozdziale VI niniejszej SIWZ </w:t>
      </w:r>
    </w:p>
    <w:p w:rsidR="00822893" w:rsidRPr="00822893" w:rsidRDefault="0077359B" w:rsidP="005C24B6">
      <w:pPr>
        <w:pStyle w:val="Tekstpodstawowywcity1"/>
        <w:numPr>
          <w:ilvl w:val="4"/>
          <w:numId w:val="7"/>
        </w:numPr>
        <w:tabs>
          <w:tab w:val="clear" w:pos="3600"/>
        </w:tabs>
        <w:ind w:left="1276"/>
        <w:rPr>
          <w:color w:val="000000"/>
          <w:sz w:val="22"/>
          <w:szCs w:val="22"/>
        </w:rPr>
      </w:pPr>
      <w:r w:rsidRPr="00822893">
        <w:rPr>
          <w:sz w:val="22"/>
          <w:szCs w:val="22"/>
        </w:rPr>
        <w:t>dokument, z którego wynika upoważnienie Wykonawcy do reprezentowania Wykonawcy</w:t>
      </w:r>
      <w:r w:rsidR="00822893">
        <w:rPr>
          <w:sz w:val="22"/>
          <w:szCs w:val="22"/>
        </w:rPr>
        <w:t>; jeśli ofertę podpisuje pełnomocnik – dokument pełnomocnictwa oraz dokument, z którego wynika uprawnienie dla osoby udzielającej pełnomocnictwa, do dokonania takiej czynności.</w:t>
      </w:r>
      <w:r w:rsidRPr="00822893">
        <w:rPr>
          <w:sz w:val="22"/>
          <w:szCs w:val="22"/>
        </w:rPr>
        <w:t xml:space="preserve"> </w:t>
      </w:r>
    </w:p>
    <w:p w:rsidR="00822893" w:rsidRPr="00822893" w:rsidRDefault="00822893" w:rsidP="00822893">
      <w:pPr>
        <w:pStyle w:val="Tekstpodstawowywcity1"/>
        <w:ind w:left="1276"/>
        <w:rPr>
          <w:color w:val="000000"/>
          <w:sz w:val="22"/>
          <w:szCs w:val="22"/>
        </w:rPr>
      </w:pPr>
      <w:r>
        <w:rPr>
          <w:sz w:val="22"/>
          <w:szCs w:val="22"/>
        </w:rPr>
        <w:t>W przypadku Wykonawców wspólnie ubiegających się o udzielenie zamówienia – pełnomocnictwo rodzajowe do reprezentowania ich w niniejszym postępowaniu albo reprezentowania w postępowaniu i zawarcia umowy w sprawie zamówienia publicznego.</w:t>
      </w:r>
    </w:p>
    <w:p w:rsidR="0077359B" w:rsidRDefault="0077359B" w:rsidP="005C24B6">
      <w:pPr>
        <w:numPr>
          <w:ilvl w:val="0"/>
          <w:numId w:val="8"/>
        </w:numPr>
        <w:tabs>
          <w:tab w:val="clear" w:pos="720"/>
        </w:tabs>
        <w:ind w:left="709" w:hanging="357"/>
        <w:jc w:val="both"/>
        <w:rPr>
          <w:sz w:val="22"/>
          <w:szCs w:val="22"/>
        </w:rPr>
      </w:pPr>
      <w:r>
        <w:rPr>
          <w:color w:val="000000"/>
          <w:sz w:val="22"/>
          <w:szCs w:val="22"/>
        </w:rPr>
        <w:t>Zamawiający zaleca wykorzystanie formularzy stanowiących integralną część niniejszej SIWZ. Dopuszcza się złożenie w ofercie załączników opracowanych przez Wykonawcę, pod warunkiem jednak, że ich treść będzie odpowiadać treści formularzy opracowanych przez Zamawiającego. Oferta Wykonawcy, który złoży w swojej ofercie załączniki o treści nieodpowiadającej treści formularzy będących częścią niniejszej SIWZ, może podlegać odrzuceniu.</w:t>
      </w:r>
    </w:p>
    <w:p w:rsidR="0077359B" w:rsidRDefault="0077359B" w:rsidP="005C24B6">
      <w:pPr>
        <w:numPr>
          <w:ilvl w:val="0"/>
          <w:numId w:val="8"/>
        </w:numPr>
        <w:tabs>
          <w:tab w:val="clear" w:pos="720"/>
        </w:tabs>
        <w:ind w:left="709" w:hanging="357"/>
        <w:jc w:val="both"/>
        <w:rPr>
          <w:sz w:val="22"/>
          <w:szCs w:val="22"/>
          <w:u w:val="single"/>
        </w:rPr>
      </w:pPr>
      <w:r>
        <w:rPr>
          <w:sz w:val="22"/>
          <w:szCs w:val="22"/>
        </w:rPr>
        <w:t xml:space="preserve">Oferta musi być napisana na maszynie, komputerze lub w inny trwały sposób oraz podpisana przez osobę(y) uprawnioną(one), na podstawie odrębnych przepisów, do składania oświadczeń woli – reprezentowania Wykonawcy na zewnątrz. </w:t>
      </w:r>
    </w:p>
    <w:p w:rsidR="0077359B" w:rsidRPr="00F56D5D" w:rsidRDefault="0077359B" w:rsidP="005C24B6">
      <w:pPr>
        <w:numPr>
          <w:ilvl w:val="0"/>
          <w:numId w:val="8"/>
        </w:numPr>
        <w:tabs>
          <w:tab w:val="clear" w:pos="720"/>
        </w:tabs>
        <w:ind w:left="709" w:hanging="357"/>
        <w:jc w:val="both"/>
        <w:rPr>
          <w:sz w:val="22"/>
          <w:szCs w:val="22"/>
          <w:u w:val="single"/>
        </w:rPr>
      </w:pPr>
      <w:r w:rsidRPr="00F56D5D">
        <w:rPr>
          <w:sz w:val="22"/>
          <w:szCs w:val="22"/>
        </w:rPr>
        <w:lastRenderedPageBreak/>
        <w:t>Pełnomocnictwo musi być przedstawione w formie oryginału lub notarialnie potwierdzonej kopii. Wymagane, a nie złożone lub wadliwe pełnomocnictwa podlegać będą uzupełnieniu na warunkach określonych w art. 26 ust. 3 ustawy.</w:t>
      </w:r>
    </w:p>
    <w:p w:rsidR="0077359B" w:rsidRDefault="0077359B" w:rsidP="005C24B6">
      <w:pPr>
        <w:numPr>
          <w:ilvl w:val="0"/>
          <w:numId w:val="8"/>
        </w:numPr>
        <w:tabs>
          <w:tab w:val="clear" w:pos="720"/>
        </w:tabs>
        <w:ind w:left="709" w:hanging="357"/>
        <w:jc w:val="both"/>
        <w:rPr>
          <w:sz w:val="22"/>
          <w:szCs w:val="22"/>
        </w:rPr>
      </w:pPr>
      <w:r>
        <w:rPr>
          <w:sz w:val="22"/>
          <w:szCs w:val="22"/>
        </w:rPr>
        <w:t xml:space="preserve">Każda zapisana strona oferty powinna być zaparafowana przez osobę(y) podpisującą(e) ofertę lub osobę(y) upoważnioną(e) do jej podpisania. </w:t>
      </w:r>
    </w:p>
    <w:p w:rsidR="0077359B" w:rsidRDefault="0077359B" w:rsidP="005C24B6">
      <w:pPr>
        <w:numPr>
          <w:ilvl w:val="0"/>
          <w:numId w:val="8"/>
        </w:numPr>
        <w:tabs>
          <w:tab w:val="clear" w:pos="720"/>
        </w:tabs>
        <w:ind w:left="709" w:hanging="357"/>
        <w:jc w:val="both"/>
        <w:rPr>
          <w:sz w:val="22"/>
          <w:szCs w:val="22"/>
        </w:rPr>
      </w:pPr>
      <w:r>
        <w:rPr>
          <w:sz w:val="22"/>
          <w:szCs w:val="22"/>
        </w:rPr>
        <w:t>Wszystkie dokonane korekty, skreślenia i poprawki powinny być parafowane (w miejscu naniesienia tych poprawek) przez osobę(y) podpisującą(e) ofertę lub osobę(y) upoważnioną(e) do jej podpisania.</w:t>
      </w:r>
    </w:p>
    <w:p w:rsidR="0077359B" w:rsidRDefault="0077359B" w:rsidP="005C24B6">
      <w:pPr>
        <w:numPr>
          <w:ilvl w:val="0"/>
          <w:numId w:val="8"/>
        </w:numPr>
        <w:tabs>
          <w:tab w:val="clear" w:pos="720"/>
        </w:tabs>
        <w:ind w:left="709" w:hanging="357"/>
        <w:jc w:val="both"/>
        <w:rPr>
          <w:sz w:val="22"/>
          <w:szCs w:val="22"/>
        </w:rPr>
      </w:pPr>
      <w:r>
        <w:rPr>
          <w:sz w:val="22"/>
          <w:szCs w:val="22"/>
        </w:rPr>
        <w:t>Zaleca się, aby oferta była trwale spięta i aby wszystkie zapisane strony oferty były ponumerowane kolejno.</w:t>
      </w:r>
    </w:p>
    <w:p w:rsidR="0077359B" w:rsidRDefault="0077359B" w:rsidP="005C24B6">
      <w:pPr>
        <w:numPr>
          <w:ilvl w:val="0"/>
          <w:numId w:val="8"/>
        </w:numPr>
        <w:tabs>
          <w:tab w:val="clear" w:pos="720"/>
        </w:tabs>
        <w:ind w:left="709" w:hanging="357"/>
        <w:jc w:val="both"/>
        <w:rPr>
          <w:sz w:val="22"/>
          <w:szCs w:val="22"/>
        </w:rPr>
      </w:pPr>
      <w:r>
        <w:rPr>
          <w:color w:val="000000"/>
          <w:sz w:val="22"/>
          <w:szCs w:val="22"/>
        </w:rPr>
        <w:t xml:space="preserve">Zaleca się umieszczenie oferty w nieprzejrzystym i zamkniętym opakowaniu oznaczonym nazwą </w:t>
      </w:r>
      <w:r>
        <w:rPr>
          <w:color w:val="000000"/>
          <w:sz w:val="22"/>
          <w:szCs w:val="22"/>
        </w:rPr>
        <w:br/>
        <w:t>i adresem Wykonawcy</w:t>
      </w:r>
      <w:r>
        <w:rPr>
          <w:sz w:val="22"/>
          <w:szCs w:val="22"/>
        </w:rPr>
        <w:t xml:space="preserve"> wraz z oznaczeniem:</w:t>
      </w:r>
    </w:p>
    <w:p w:rsidR="0077359B" w:rsidRDefault="0077359B" w:rsidP="00717E5D">
      <w:pPr>
        <w:pStyle w:val="AAAB4"/>
        <w:jc w:val="center"/>
      </w:pPr>
      <w:r>
        <w:t>Oferta w przetargu na:</w:t>
      </w:r>
      <w:r>
        <w:br/>
      </w:r>
      <w:r w:rsidR="00991251">
        <w:t xml:space="preserve">GRUPOWY PRZEWÓZ MŁODZIEŻY NA UKRAINĘ I Z POWROTEM </w:t>
      </w:r>
      <w:r w:rsidR="00991251">
        <w:br/>
        <w:t>W RAMACH AKCJI MOGIŁĘ PRADZIADA OCAL OD ZAPOMNIENIA 2018</w:t>
      </w:r>
    </w:p>
    <w:p w:rsidR="0077359B" w:rsidRDefault="0077359B" w:rsidP="0077359B">
      <w:pPr>
        <w:pStyle w:val="AAAB4"/>
        <w:jc w:val="center"/>
        <w:rPr>
          <w:color w:val="000000"/>
        </w:rPr>
      </w:pPr>
      <w:r>
        <w:rPr>
          <w:color w:val="000000"/>
        </w:rPr>
        <w:t>NR ZP-</w:t>
      </w:r>
      <w:r w:rsidR="00C60003">
        <w:rPr>
          <w:color w:val="000000"/>
        </w:rPr>
        <w:t>2</w:t>
      </w:r>
      <w:r>
        <w:rPr>
          <w:color w:val="000000"/>
        </w:rPr>
        <w:t>/201</w:t>
      </w:r>
      <w:r w:rsidR="00C60003">
        <w:rPr>
          <w:color w:val="000000"/>
        </w:rPr>
        <w:t>9</w:t>
      </w:r>
    </w:p>
    <w:p w:rsidR="0077359B" w:rsidRDefault="0077359B" w:rsidP="0077359B">
      <w:pPr>
        <w:pStyle w:val="Tekstpodstawowy"/>
        <w:spacing w:after="120" w:line="240" w:lineRule="auto"/>
        <w:ind w:left="720"/>
        <w:rPr>
          <w:rFonts w:ascii="Times New Roman" w:hAnsi="Times New Roman" w:cs="Times New Roman"/>
          <w:smallCaps w:val="0"/>
        </w:rPr>
      </w:pPr>
      <w:r>
        <w:rPr>
          <w:rFonts w:ascii="Times New Roman" w:hAnsi="Times New Roman" w:cs="Times New Roman"/>
          <w:smallCaps w:val="0"/>
        </w:rPr>
        <w:t xml:space="preserve">NIE OTWIERAĆ PRZED </w:t>
      </w:r>
      <w:r w:rsidR="00717E5D" w:rsidRPr="00717E5D">
        <w:rPr>
          <w:rFonts w:ascii="Times New Roman" w:hAnsi="Times New Roman" w:cs="Times New Roman"/>
          <w:smallCaps w:val="0"/>
          <w:color w:val="auto"/>
        </w:rPr>
        <w:t>……………</w:t>
      </w:r>
      <w:r>
        <w:rPr>
          <w:rFonts w:ascii="Times New Roman" w:hAnsi="Times New Roman" w:cs="Times New Roman"/>
          <w:smallCaps w:val="0"/>
        </w:rPr>
        <w:t xml:space="preserve"> r. GODZ. </w:t>
      </w:r>
      <w:r w:rsidR="00717E5D">
        <w:rPr>
          <w:rFonts w:ascii="Times New Roman" w:hAnsi="Times New Roman" w:cs="Times New Roman"/>
          <w:smallCaps w:val="0"/>
        </w:rPr>
        <w:t>…………………</w:t>
      </w:r>
      <w:r>
        <w:rPr>
          <w:rFonts w:ascii="Times New Roman" w:hAnsi="Times New Roman" w:cs="Times New Roman"/>
          <w:smallCaps w:val="0"/>
        </w:rPr>
        <w:t xml:space="preserve"> *</w:t>
      </w:r>
    </w:p>
    <w:p w:rsidR="0077359B" w:rsidRDefault="0077359B" w:rsidP="0077359B">
      <w:pPr>
        <w:pStyle w:val="Tekstpodstawowy"/>
        <w:spacing w:after="120" w:line="240" w:lineRule="auto"/>
        <w:ind w:left="720"/>
        <w:rPr>
          <w:rFonts w:ascii="Times New Roman" w:hAnsi="Times New Roman" w:cs="Times New Roman"/>
          <w:smallCaps w:val="0"/>
        </w:rPr>
      </w:pPr>
      <w:r>
        <w:rPr>
          <w:rFonts w:ascii="Times New Roman" w:hAnsi="Times New Roman" w:cs="Times New Roman"/>
          <w:smallCaps w:val="0"/>
        </w:rPr>
        <w:t>*- wypełnia wykonawca</w:t>
      </w:r>
    </w:p>
    <w:p w:rsidR="0077359B" w:rsidRDefault="0077359B" w:rsidP="005C24B6">
      <w:pPr>
        <w:pStyle w:val="Akapitzlist1"/>
        <w:numPr>
          <w:ilvl w:val="0"/>
          <w:numId w:val="8"/>
        </w:numPr>
        <w:jc w:val="both"/>
        <w:rPr>
          <w:sz w:val="22"/>
          <w:szCs w:val="22"/>
        </w:rPr>
      </w:pPr>
      <w:r>
        <w:rPr>
          <w:sz w:val="22"/>
          <w:szCs w:val="22"/>
        </w:rPr>
        <w:t>Wykonawca może zastrzec w ofercie (</w:t>
      </w:r>
      <w:r w:rsidR="00717E5D">
        <w:rPr>
          <w:sz w:val="22"/>
          <w:szCs w:val="22"/>
        </w:rPr>
        <w:t xml:space="preserve">np. </w:t>
      </w:r>
      <w:r>
        <w:rPr>
          <w:sz w:val="22"/>
          <w:szCs w:val="22"/>
        </w:rPr>
        <w:t xml:space="preserve">oświadczeniem zawartym w „Formularzu oferty”), iż Zamawiający nie będzie mógł ujawnić informacji stanowiących tajemnicę przedsiębiorstwa </w:t>
      </w:r>
      <w:r>
        <w:rPr>
          <w:sz w:val="22"/>
          <w:szCs w:val="22"/>
        </w:rPr>
        <w:br/>
        <w:t xml:space="preserve">w rozumieniu przepisów o zwalczaniu nieuczciwej konkurencji w rozumieniu art. 11 ust. 4 ustawy </w:t>
      </w:r>
      <w:r>
        <w:rPr>
          <w:sz w:val="22"/>
          <w:szCs w:val="22"/>
        </w:rPr>
        <w:br/>
        <w:t xml:space="preserve">z dnia 16 kwietnia 1993 r. o zwalczaniu nieuczciwej konkurencji (tekst jednolity Dz. U. z 2003 r. </w:t>
      </w:r>
      <w:r>
        <w:rPr>
          <w:sz w:val="22"/>
          <w:szCs w:val="22"/>
        </w:rPr>
        <w:br/>
        <w:t>Nr 153, poz. 1503, ze zm.).</w:t>
      </w:r>
    </w:p>
    <w:p w:rsidR="0077359B" w:rsidRDefault="0077359B" w:rsidP="0077359B">
      <w:pPr>
        <w:pStyle w:val="Tekstpodstawowywcity1"/>
        <w:ind w:left="720"/>
        <w:rPr>
          <w:color w:val="000000"/>
          <w:sz w:val="22"/>
          <w:szCs w:val="22"/>
        </w:rPr>
      </w:pPr>
      <w:r>
        <w:rPr>
          <w:color w:val="000000"/>
          <w:sz w:val="22"/>
          <w:szCs w:val="22"/>
        </w:rPr>
        <w:t xml:space="preserve">Zaleca się, aby informacje zastrzeżone jako tajemnica przedsiębiorstwa były umieszczone </w:t>
      </w:r>
      <w:r>
        <w:rPr>
          <w:color w:val="000000"/>
          <w:sz w:val="22"/>
          <w:szCs w:val="22"/>
        </w:rPr>
        <w:br/>
        <w:t xml:space="preserve">w osobnym, wewnętrznym opakowaniu i oznaczone klauzulą: </w:t>
      </w:r>
    </w:p>
    <w:p w:rsidR="0077359B" w:rsidRDefault="0077359B" w:rsidP="0077359B">
      <w:pPr>
        <w:pStyle w:val="Tekstpodstawowywcity1"/>
        <w:ind w:left="720"/>
        <w:rPr>
          <w:color w:val="000000"/>
          <w:sz w:val="22"/>
          <w:szCs w:val="22"/>
        </w:rPr>
      </w:pPr>
      <w:r>
        <w:rPr>
          <w:color w:val="000000"/>
          <w:sz w:val="22"/>
          <w:szCs w:val="22"/>
        </w:rPr>
        <w:t>„</w:t>
      </w:r>
      <w:r>
        <w:rPr>
          <w:i/>
          <w:iCs/>
          <w:color w:val="000000"/>
          <w:sz w:val="22"/>
          <w:szCs w:val="22"/>
        </w:rPr>
        <w:t>Nie udostępniać innym podmiotom, informacje stanowią tajemnicę przedsiębiorstwa w rozumieniu art. 11 ust. 4 ustawy o zwalczaniu nieuczciwej konkurencji.</w:t>
      </w:r>
      <w:r>
        <w:rPr>
          <w:color w:val="000000"/>
          <w:sz w:val="22"/>
          <w:szCs w:val="22"/>
        </w:rPr>
        <w:t>”</w:t>
      </w:r>
    </w:p>
    <w:p w:rsidR="0077359B" w:rsidRDefault="0077359B" w:rsidP="00717E5D">
      <w:pPr>
        <w:pStyle w:val="Tekstpodstawowywcity1"/>
        <w:tabs>
          <w:tab w:val="left" w:pos="360"/>
        </w:tabs>
        <w:ind w:left="720"/>
        <w:rPr>
          <w:sz w:val="22"/>
          <w:szCs w:val="22"/>
        </w:rPr>
      </w:pPr>
      <w:r>
        <w:rPr>
          <w:sz w:val="22"/>
          <w:szCs w:val="22"/>
        </w:rPr>
        <w:t>Zamawiający nie ponosi odpowiedzialności za niewłaściwe zabezpieczenie przez Wykonawcę dokumentów określonych jako tajn</w:t>
      </w:r>
      <w:r w:rsidR="00717E5D">
        <w:rPr>
          <w:sz w:val="22"/>
          <w:szCs w:val="22"/>
        </w:rPr>
        <w:t xml:space="preserve">e. </w:t>
      </w:r>
      <w:r>
        <w:rPr>
          <w:sz w:val="22"/>
          <w:szCs w:val="22"/>
        </w:rPr>
        <w:t>Jeżeli zastrzeżone przez Wykonawcę informacje nie stanowią tajemnicy przedsiębiorstwa lub są jawne na podstawie przepisów ustawy (np. art. 96 ust. 3 ustawy) lub odrębnych przepisów, Zamawiający zobowiązany jest do ujawnienia tych informacji w ramach prowadzonego postępowania o udzielenie zamówienia publicznego.</w:t>
      </w:r>
    </w:p>
    <w:p w:rsidR="00717E5D" w:rsidRDefault="00717E5D" w:rsidP="00717E5D">
      <w:pPr>
        <w:pStyle w:val="Tekstpodstawowywcity1"/>
        <w:tabs>
          <w:tab w:val="left" w:pos="360"/>
        </w:tabs>
        <w:ind w:left="720"/>
        <w:rPr>
          <w:sz w:val="22"/>
          <w:szCs w:val="22"/>
        </w:rPr>
      </w:pPr>
      <w:r>
        <w:rPr>
          <w:sz w:val="22"/>
          <w:szCs w:val="22"/>
        </w:rPr>
        <w:t>W przypadku, gdy e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rsidR="0077359B" w:rsidRDefault="0077359B" w:rsidP="005C24B6">
      <w:pPr>
        <w:numPr>
          <w:ilvl w:val="0"/>
          <w:numId w:val="8"/>
        </w:numPr>
        <w:tabs>
          <w:tab w:val="clear" w:pos="720"/>
        </w:tabs>
        <w:ind w:left="709" w:hanging="357"/>
        <w:jc w:val="both"/>
        <w:rPr>
          <w:sz w:val="22"/>
          <w:szCs w:val="22"/>
        </w:rPr>
      </w:pPr>
      <w:r>
        <w:rPr>
          <w:sz w:val="22"/>
          <w:szCs w:val="22"/>
        </w:rPr>
        <w:t>Dokumenty</w:t>
      </w:r>
      <w:r w:rsidR="001E37E4">
        <w:rPr>
          <w:sz w:val="22"/>
          <w:szCs w:val="22"/>
        </w:rPr>
        <w:t xml:space="preserve">, o których mowa w rozporządzeniu Prezesa Rady Ministrów </w:t>
      </w:r>
      <w:r w:rsidR="001E37E4" w:rsidRPr="00E167DD">
        <w:rPr>
          <w:sz w:val="22"/>
          <w:szCs w:val="22"/>
        </w:rPr>
        <w:t xml:space="preserve">z dnia </w:t>
      </w:r>
      <w:r w:rsidR="00E167DD" w:rsidRPr="00E167DD">
        <w:rPr>
          <w:sz w:val="22"/>
          <w:szCs w:val="22"/>
        </w:rPr>
        <w:t>26 lipca</w:t>
      </w:r>
      <w:r w:rsidR="00E167DD">
        <w:rPr>
          <w:sz w:val="22"/>
          <w:szCs w:val="22"/>
        </w:rPr>
        <w:t xml:space="preserve"> 2016</w:t>
      </w:r>
      <w:r w:rsidR="001E37E4">
        <w:rPr>
          <w:sz w:val="22"/>
          <w:szCs w:val="22"/>
        </w:rPr>
        <w:t xml:space="preserve"> r. </w:t>
      </w:r>
      <w:r w:rsidR="00E167DD">
        <w:rPr>
          <w:sz w:val="22"/>
          <w:szCs w:val="22"/>
        </w:rPr>
        <w:br/>
      </w:r>
      <w:r w:rsidR="001E37E4">
        <w:rPr>
          <w:sz w:val="22"/>
          <w:szCs w:val="22"/>
        </w:rPr>
        <w:t xml:space="preserve">w sprawie rodzajów dokumentów, jakich może żądać Zamawiający od Wykonawcy oraz form, </w:t>
      </w:r>
      <w:r w:rsidR="00E167DD">
        <w:rPr>
          <w:sz w:val="22"/>
          <w:szCs w:val="22"/>
        </w:rPr>
        <w:br/>
      </w:r>
      <w:r w:rsidR="001E37E4">
        <w:rPr>
          <w:sz w:val="22"/>
          <w:szCs w:val="22"/>
        </w:rPr>
        <w:t>w jakich te dokumenty mogą być składane (Dz. U. z 201</w:t>
      </w:r>
      <w:r w:rsidR="00275FDD">
        <w:rPr>
          <w:sz w:val="22"/>
          <w:szCs w:val="22"/>
        </w:rPr>
        <w:t>6</w:t>
      </w:r>
      <w:r w:rsidR="001E37E4">
        <w:rPr>
          <w:sz w:val="22"/>
          <w:szCs w:val="22"/>
        </w:rPr>
        <w:t xml:space="preserve"> r. poz. </w:t>
      </w:r>
      <w:r w:rsidR="00275FDD">
        <w:rPr>
          <w:sz w:val="22"/>
          <w:szCs w:val="22"/>
        </w:rPr>
        <w:t>1126</w:t>
      </w:r>
      <w:r w:rsidR="001E37E4">
        <w:rPr>
          <w:sz w:val="22"/>
          <w:szCs w:val="22"/>
        </w:rPr>
        <w:t>), a które to dokumenty wymagane są przez Zamawiającego w niniejszym postępowaniu,</w:t>
      </w:r>
      <w:r>
        <w:rPr>
          <w:sz w:val="22"/>
          <w:szCs w:val="22"/>
        </w:rPr>
        <w:t xml:space="preserve"> są składane w oryginale lub kopii poświadczonej za zgodność z oryginałem przez Wykonawcę. </w:t>
      </w:r>
      <w:r w:rsidR="001E37E4">
        <w:rPr>
          <w:sz w:val="22"/>
          <w:szCs w:val="22"/>
        </w:rPr>
        <w:t>Uwierzytelnienie dokumentu winno polegać na zamieszczeniu na kopii dokumentu zapisu „za zgodność z oryginałem” czy też  „zgodne z oryginałem” lub zapisu o podobnej treści, w sposób, który umożliwi Zamawiającemu jednoznaczne stwierdzenie, czy złożone przez Wykonawcę dokumenty odzwierciedlają stan faktyczny w nich przedstawiony, Stwierdzenie powinno być podpisane przez właściwą osobę zgodnie z zasadami reprezentacji.</w:t>
      </w:r>
    </w:p>
    <w:p w:rsidR="0077359B" w:rsidRDefault="0077359B" w:rsidP="005C24B6">
      <w:pPr>
        <w:numPr>
          <w:ilvl w:val="0"/>
          <w:numId w:val="8"/>
        </w:numPr>
        <w:tabs>
          <w:tab w:val="clear" w:pos="720"/>
        </w:tabs>
        <w:ind w:left="709" w:hanging="357"/>
        <w:jc w:val="both"/>
        <w:rPr>
          <w:sz w:val="22"/>
          <w:szCs w:val="22"/>
          <w:u w:val="single"/>
        </w:rPr>
      </w:pPr>
      <w:r>
        <w:rPr>
          <w:sz w:val="22"/>
          <w:szCs w:val="22"/>
        </w:rPr>
        <w:t>W przypadku Wykonawców wspólnie ubiegających się o udzielenie zamówienia oraz w przypadku podmiotów, o których mowa w rozdziale V pkt 7 niniejszej SIWZ, kopie dokumentów dotyczących odpowiednio Wykonawcy lub tych podmiotów są poświadczane za zgodność z oryginałem przez Wykonawcę lub te podmioty.</w:t>
      </w:r>
    </w:p>
    <w:p w:rsidR="0077359B" w:rsidRDefault="0077359B" w:rsidP="005C24B6">
      <w:pPr>
        <w:numPr>
          <w:ilvl w:val="0"/>
          <w:numId w:val="8"/>
        </w:numPr>
        <w:tabs>
          <w:tab w:val="clear" w:pos="720"/>
        </w:tabs>
        <w:ind w:left="709" w:hanging="357"/>
        <w:jc w:val="both"/>
        <w:rPr>
          <w:sz w:val="22"/>
          <w:szCs w:val="22"/>
          <w:u w:val="single"/>
        </w:rPr>
      </w:pPr>
      <w:r>
        <w:rPr>
          <w:sz w:val="22"/>
          <w:szCs w:val="22"/>
        </w:rPr>
        <w:t>Zamawiający zażąda przedstawienia oryginału lub notarialnie poświadczonej kopii dokumentu, gdy złożona przez Wykonawcę kopia dokumentu będzie nieczytelna lub budzić będzie wątpliwości co do jej prawdziwości.</w:t>
      </w:r>
    </w:p>
    <w:p w:rsidR="0077359B" w:rsidRDefault="0077359B" w:rsidP="005C24B6">
      <w:pPr>
        <w:numPr>
          <w:ilvl w:val="0"/>
          <w:numId w:val="8"/>
        </w:numPr>
        <w:tabs>
          <w:tab w:val="clear" w:pos="720"/>
          <w:tab w:val="left" w:pos="360"/>
        </w:tabs>
        <w:ind w:left="709" w:hanging="343"/>
        <w:jc w:val="both"/>
        <w:rPr>
          <w:sz w:val="22"/>
          <w:szCs w:val="22"/>
        </w:rPr>
      </w:pPr>
      <w:r>
        <w:rPr>
          <w:sz w:val="22"/>
          <w:szCs w:val="22"/>
        </w:rPr>
        <w:t>Dokumenty sporządzone w języku obcym są składane wraz z tłumaczeniem na język polski.</w:t>
      </w:r>
    </w:p>
    <w:p w:rsidR="0077359B" w:rsidRDefault="0077359B" w:rsidP="005C24B6">
      <w:pPr>
        <w:numPr>
          <w:ilvl w:val="0"/>
          <w:numId w:val="8"/>
        </w:numPr>
        <w:tabs>
          <w:tab w:val="clear" w:pos="720"/>
          <w:tab w:val="left" w:pos="360"/>
        </w:tabs>
        <w:ind w:left="709" w:hanging="343"/>
        <w:jc w:val="both"/>
        <w:rPr>
          <w:sz w:val="22"/>
          <w:szCs w:val="22"/>
        </w:rPr>
      </w:pPr>
      <w:r>
        <w:rPr>
          <w:color w:val="000000"/>
          <w:sz w:val="22"/>
          <w:szCs w:val="22"/>
        </w:rPr>
        <w:t>Wykonawca może przed upływem terminu do składania ofert zmienić lub wycofać ofertę.</w:t>
      </w:r>
    </w:p>
    <w:p w:rsidR="0077359B" w:rsidRDefault="0077359B" w:rsidP="005C24B6">
      <w:pPr>
        <w:pStyle w:val="Tekstpodstawowywcity1"/>
        <w:numPr>
          <w:ilvl w:val="4"/>
          <w:numId w:val="20"/>
        </w:numPr>
        <w:tabs>
          <w:tab w:val="clear" w:pos="3960"/>
        </w:tabs>
        <w:ind w:left="1276"/>
        <w:rPr>
          <w:sz w:val="22"/>
          <w:szCs w:val="22"/>
        </w:rPr>
      </w:pPr>
      <w:r>
        <w:rPr>
          <w:sz w:val="22"/>
          <w:szCs w:val="22"/>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każdej „ZMIANY” należy dodatkowo oznaczyć kolejnym numerem.</w:t>
      </w:r>
    </w:p>
    <w:p w:rsidR="0077359B" w:rsidRDefault="0077359B" w:rsidP="005C24B6">
      <w:pPr>
        <w:pStyle w:val="Tekstpodstawowywcity1"/>
        <w:numPr>
          <w:ilvl w:val="4"/>
          <w:numId w:val="20"/>
        </w:numPr>
        <w:tabs>
          <w:tab w:val="clear" w:pos="3960"/>
        </w:tabs>
        <w:ind w:left="1276"/>
        <w:rPr>
          <w:color w:val="000000"/>
          <w:sz w:val="22"/>
          <w:szCs w:val="22"/>
        </w:rPr>
      </w:pPr>
      <w:r>
        <w:rPr>
          <w:sz w:val="22"/>
          <w:szCs w:val="22"/>
        </w:rPr>
        <w:lastRenderedPageBreak/>
        <w:t xml:space="preserve">Wycofanie złożonej oferty nastąpi poprzez złożenie pisemnego powiadomienia podpisanego przez umocowanego na piśmie przedstawiciela Wykonawcy. Wycofanie należy złożyć </w:t>
      </w:r>
      <w:r>
        <w:rPr>
          <w:sz w:val="22"/>
          <w:szCs w:val="22"/>
        </w:rPr>
        <w:br/>
        <w:t>w miejscu i według zasad obowiązujących przy składaniu oferty. Odpowiednio opisaną kopertę zawierającą powiadomienie należy opatrzyć dopiskiem „WYCOFANIE”.</w:t>
      </w:r>
    </w:p>
    <w:p w:rsidR="0077359B" w:rsidRPr="00357F56" w:rsidRDefault="0077359B" w:rsidP="005C24B6">
      <w:pPr>
        <w:pStyle w:val="Akapitzlist1"/>
        <w:keepNext/>
        <w:numPr>
          <w:ilvl w:val="2"/>
          <w:numId w:val="13"/>
        </w:numPr>
        <w:spacing w:before="420" w:after="120"/>
        <w:ind w:left="709" w:hanging="709"/>
        <w:jc w:val="both"/>
        <w:outlineLvl w:val="1"/>
        <w:rPr>
          <w:b/>
          <w:bCs/>
          <w:color w:val="000000"/>
        </w:rPr>
      </w:pPr>
      <w:r w:rsidRPr="00357F56">
        <w:rPr>
          <w:b/>
          <w:bCs/>
          <w:color w:val="000000"/>
        </w:rPr>
        <w:t>MIEJSCE ORAZ TERMIN SKŁADANIA I OTWARCIA OFERT</w:t>
      </w:r>
    </w:p>
    <w:p w:rsidR="0077359B" w:rsidRPr="00386CB8" w:rsidRDefault="0077359B" w:rsidP="005C24B6">
      <w:pPr>
        <w:pStyle w:val="Tekstpodstawowywcity1"/>
        <w:numPr>
          <w:ilvl w:val="5"/>
          <w:numId w:val="5"/>
        </w:numPr>
        <w:tabs>
          <w:tab w:val="clear" w:pos="4680"/>
          <w:tab w:val="left" w:pos="-3060"/>
        </w:tabs>
        <w:ind w:left="709" w:hanging="357"/>
        <w:rPr>
          <w:color w:val="000000"/>
          <w:sz w:val="22"/>
          <w:szCs w:val="22"/>
        </w:rPr>
      </w:pPr>
      <w:r w:rsidRPr="00386CB8">
        <w:rPr>
          <w:color w:val="000000"/>
          <w:sz w:val="22"/>
          <w:szCs w:val="22"/>
        </w:rPr>
        <w:t xml:space="preserve">Oferty należy składać w siedzibie Zamawiającego: </w:t>
      </w:r>
    </w:p>
    <w:p w:rsidR="0077359B" w:rsidRPr="00386CB8" w:rsidRDefault="0077359B" w:rsidP="0077359B">
      <w:pPr>
        <w:pStyle w:val="Tekstpodstawowywcity1"/>
        <w:ind w:left="709" w:hanging="1"/>
        <w:rPr>
          <w:b/>
          <w:bCs/>
          <w:color w:val="000000"/>
          <w:sz w:val="22"/>
          <w:szCs w:val="22"/>
        </w:rPr>
      </w:pPr>
      <w:r w:rsidRPr="00386CB8">
        <w:rPr>
          <w:b/>
          <w:bCs/>
          <w:color w:val="000000"/>
          <w:sz w:val="22"/>
          <w:szCs w:val="22"/>
        </w:rPr>
        <w:t>Ośrodek Kultury i Sztuki</w:t>
      </w:r>
    </w:p>
    <w:p w:rsidR="0077359B" w:rsidRPr="00386CB8" w:rsidRDefault="0077359B" w:rsidP="0077359B">
      <w:pPr>
        <w:pStyle w:val="Tekstpodstawowywcity1"/>
        <w:ind w:left="709" w:hanging="1"/>
        <w:rPr>
          <w:b/>
          <w:bCs/>
          <w:color w:val="000000"/>
          <w:sz w:val="22"/>
          <w:szCs w:val="22"/>
        </w:rPr>
      </w:pPr>
      <w:r w:rsidRPr="00386CB8">
        <w:rPr>
          <w:b/>
          <w:bCs/>
          <w:color w:val="000000"/>
          <w:sz w:val="22"/>
          <w:szCs w:val="22"/>
        </w:rPr>
        <w:t>Rynek-Ratusz 24, 50-101 Wrocław</w:t>
      </w:r>
    </w:p>
    <w:p w:rsidR="0077359B" w:rsidRPr="00386CB8" w:rsidRDefault="0077359B" w:rsidP="0077359B">
      <w:pPr>
        <w:pStyle w:val="Tekstpodstawowywcity1"/>
        <w:tabs>
          <w:tab w:val="left" w:pos="-3060"/>
        </w:tabs>
        <w:ind w:left="709" w:hanging="1"/>
        <w:rPr>
          <w:color w:val="000000"/>
          <w:sz w:val="22"/>
          <w:szCs w:val="22"/>
        </w:rPr>
      </w:pPr>
      <w:r w:rsidRPr="00386CB8">
        <w:rPr>
          <w:b/>
          <w:bCs/>
          <w:color w:val="FF0000"/>
          <w:sz w:val="22"/>
          <w:szCs w:val="22"/>
        </w:rPr>
        <w:tab/>
      </w:r>
      <w:r w:rsidRPr="00386CB8">
        <w:rPr>
          <w:b/>
          <w:bCs/>
          <w:color w:val="000000"/>
          <w:sz w:val="22"/>
          <w:szCs w:val="22"/>
        </w:rPr>
        <w:t xml:space="preserve">pok. nr 17 do dnia </w:t>
      </w:r>
      <w:r w:rsidR="0086420A" w:rsidRPr="00386CB8">
        <w:rPr>
          <w:b/>
          <w:bCs/>
          <w:color w:val="000000"/>
          <w:sz w:val="22"/>
          <w:szCs w:val="22"/>
        </w:rPr>
        <w:t>1</w:t>
      </w:r>
      <w:r w:rsidR="00EC7796" w:rsidRPr="00386CB8">
        <w:rPr>
          <w:b/>
          <w:bCs/>
          <w:color w:val="000000"/>
          <w:sz w:val="22"/>
          <w:szCs w:val="22"/>
        </w:rPr>
        <w:t>3</w:t>
      </w:r>
      <w:r w:rsidR="00357F56" w:rsidRPr="00386CB8">
        <w:rPr>
          <w:b/>
          <w:bCs/>
          <w:color w:val="000000"/>
          <w:sz w:val="22"/>
          <w:szCs w:val="22"/>
        </w:rPr>
        <w:t>.</w:t>
      </w:r>
      <w:r w:rsidR="000F5FB1" w:rsidRPr="00386CB8">
        <w:rPr>
          <w:b/>
          <w:bCs/>
          <w:color w:val="000000"/>
          <w:sz w:val="22"/>
          <w:szCs w:val="22"/>
        </w:rPr>
        <w:t>0</w:t>
      </w:r>
      <w:r w:rsidR="0086420A" w:rsidRPr="00386CB8">
        <w:rPr>
          <w:b/>
          <w:bCs/>
          <w:color w:val="000000"/>
          <w:sz w:val="22"/>
          <w:szCs w:val="22"/>
        </w:rPr>
        <w:t>6</w:t>
      </w:r>
      <w:r w:rsidRPr="00386CB8">
        <w:rPr>
          <w:b/>
          <w:bCs/>
          <w:sz w:val="22"/>
          <w:szCs w:val="22"/>
        </w:rPr>
        <w:t>.201</w:t>
      </w:r>
      <w:r w:rsidR="00EC7796" w:rsidRPr="00386CB8">
        <w:rPr>
          <w:b/>
          <w:bCs/>
          <w:sz w:val="22"/>
          <w:szCs w:val="22"/>
        </w:rPr>
        <w:t>9</w:t>
      </w:r>
      <w:r w:rsidRPr="00386CB8">
        <w:rPr>
          <w:b/>
          <w:bCs/>
          <w:sz w:val="22"/>
          <w:szCs w:val="22"/>
        </w:rPr>
        <w:t xml:space="preserve"> </w:t>
      </w:r>
      <w:r w:rsidRPr="00386CB8">
        <w:rPr>
          <w:b/>
          <w:bCs/>
          <w:color w:val="000000"/>
          <w:sz w:val="22"/>
          <w:szCs w:val="22"/>
        </w:rPr>
        <w:t>r. do godz. 10.00</w:t>
      </w:r>
    </w:p>
    <w:p w:rsidR="0077359B" w:rsidRPr="00386CB8" w:rsidRDefault="0077359B" w:rsidP="005C24B6">
      <w:pPr>
        <w:pStyle w:val="Tekstpodstawowywcity1"/>
        <w:numPr>
          <w:ilvl w:val="5"/>
          <w:numId w:val="5"/>
        </w:numPr>
        <w:tabs>
          <w:tab w:val="clear" w:pos="4680"/>
          <w:tab w:val="left" w:pos="-3060"/>
        </w:tabs>
        <w:ind w:left="709" w:hanging="357"/>
        <w:rPr>
          <w:color w:val="000000"/>
          <w:sz w:val="22"/>
          <w:szCs w:val="22"/>
        </w:rPr>
      </w:pPr>
      <w:r w:rsidRPr="00386CB8">
        <w:rPr>
          <w:color w:val="000000"/>
          <w:sz w:val="22"/>
          <w:szCs w:val="22"/>
        </w:rPr>
        <w:t>Zamawiający niezwłocznie zwróci ofertę, która została złożona po terminie.</w:t>
      </w:r>
    </w:p>
    <w:p w:rsidR="0077359B" w:rsidRPr="00386CB8" w:rsidRDefault="0077359B" w:rsidP="005C24B6">
      <w:pPr>
        <w:pStyle w:val="Tekstpodstawowywcity1"/>
        <w:numPr>
          <w:ilvl w:val="5"/>
          <w:numId w:val="5"/>
        </w:numPr>
        <w:tabs>
          <w:tab w:val="clear" w:pos="4680"/>
          <w:tab w:val="left" w:pos="-3060"/>
        </w:tabs>
        <w:ind w:left="709" w:hanging="357"/>
        <w:rPr>
          <w:color w:val="000000"/>
          <w:sz w:val="22"/>
          <w:szCs w:val="22"/>
        </w:rPr>
      </w:pPr>
      <w:r w:rsidRPr="00386CB8">
        <w:rPr>
          <w:color w:val="000000"/>
          <w:sz w:val="22"/>
          <w:szCs w:val="22"/>
        </w:rPr>
        <w:t xml:space="preserve">Otwarcie ofert nastąpi w siedzibie Zamawiającego, pok. nr 16 w </w:t>
      </w:r>
      <w:r w:rsidRPr="00386CB8">
        <w:rPr>
          <w:b/>
          <w:bCs/>
          <w:color w:val="000000"/>
          <w:sz w:val="22"/>
          <w:szCs w:val="22"/>
        </w:rPr>
        <w:t xml:space="preserve">dniu  </w:t>
      </w:r>
      <w:r w:rsidR="0086420A" w:rsidRPr="00386CB8">
        <w:rPr>
          <w:b/>
          <w:bCs/>
          <w:color w:val="000000"/>
          <w:sz w:val="22"/>
          <w:szCs w:val="22"/>
        </w:rPr>
        <w:t>1</w:t>
      </w:r>
      <w:r w:rsidR="00EC7796" w:rsidRPr="00386CB8">
        <w:rPr>
          <w:b/>
          <w:bCs/>
          <w:color w:val="000000"/>
          <w:sz w:val="22"/>
          <w:szCs w:val="22"/>
        </w:rPr>
        <w:t>3</w:t>
      </w:r>
      <w:r w:rsidR="0086420A" w:rsidRPr="00386CB8">
        <w:rPr>
          <w:b/>
          <w:bCs/>
          <w:color w:val="000000"/>
          <w:sz w:val="22"/>
          <w:szCs w:val="22"/>
        </w:rPr>
        <w:t>.06</w:t>
      </w:r>
      <w:r w:rsidR="0086420A" w:rsidRPr="00386CB8">
        <w:rPr>
          <w:b/>
          <w:bCs/>
          <w:sz w:val="22"/>
          <w:szCs w:val="22"/>
        </w:rPr>
        <w:t>.</w:t>
      </w:r>
      <w:r w:rsidR="000F5FB1" w:rsidRPr="00386CB8">
        <w:rPr>
          <w:b/>
          <w:bCs/>
          <w:sz w:val="22"/>
          <w:szCs w:val="22"/>
        </w:rPr>
        <w:t>201</w:t>
      </w:r>
      <w:r w:rsidR="00EC7796" w:rsidRPr="00386CB8">
        <w:rPr>
          <w:b/>
          <w:bCs/>
          <w:sz w:val="22"/>
          <w:szCs w:val="22"/>
        </w:rPr>
        <w:t>9</w:t>
      </w:r>
      <w:r w:rsidR="000F5FB1" w:rsidRPr="00386CB8">
        <w:rPr>
          <w:b/>
          <w:bCs/>
          <w:sz w:val="22"/>
          <w:szCs w:val="22"/>
        </w:rPr>
        <w:t xml:space="preserve"> </w:t>
      </w:r>
      <w:r w:rsidRPr="00386CB8">
        <w:rPr>
          <w:b/>
          <w:bCs/>
          <w:color w:val="000000"/>
          <w:sz w:val="22"/>
          <w:szCs w:val="22"/>
        </w:rPr>
        <w:t>r. o godz. 10.30</w:t>
      </w:r>
      <w:r w:rsidRPr="00386CB8">
        <w:rPr>
          <w:color w:val="FF0000"/>
          <w:sz w:val="22"/>
          <w:szCs w:val="22"/>
        </w:rPr>
        <w:t>.</w:t>
      </w:r>
      <w:r w:rsidRPr="00386CB8">
        <w:rPr>
          <w:b/>
          <w:bCs/>
          <w:color w:val="000000"/>
          <w:sz w:val="22"/>
          <w:szCs w:val="22"/>
        </w:rPr>
        <w:t xml:space="preserve"> </w:t>
      </w:r>
      <w:r w:rsidRPr="00386CB8">
        <w:rPr>
          <w:color w:val="000000"/>
          <w:sz w:val="22"/>
          <w:szCs w:val="22"/>
        </w:rPr>
        <w:t>Otwarcie ofert jest jawne.</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Bezpośrednio przed otwarciem ofert Zamawiający poda kwotę, jaką zamierza przeznaczyć na sfinansowanie zamówienia.</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Koperty opatrzone dopiskiem „WYCOFANIE” zostaną otwarte i odczytane w pierwszej kolejności. Następnie Zamawiający otworzy koperty oznaczone słowem „ZMIANA”. Opakowania wycofanych ofert nie będą otwierane, natomiast zmiany zostaną dołączone do ofert, których dotyczą.</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Podczas otwarcia ofert Zamawiający odczyta informacje</w:t>
      </w:r>
      <w:r w:rsidR="00F02487">
        <w:rPr>
          <w:color w:val="000000"/>
          <w:sz w:val="22"/>
          <w:szCs w:val="22"/>
        </w:rPr>
        <w:t>, o których mowa w art. 86 ust. 4 ustawy</w:t>
      </w:r>
      <w:r>
        <w:rPr>
          <w:color w:val="000000"/>
          <w:sz w:val="22"/>
          <w:szCs w:val="22"/>
        </w:rPr>
        <w:t>.</w:t>
      </w:r>
    </w:p>
    <w:p w:rsidR="0077359B" w:rsidRDefault="00C60003"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Nie</w:t>
      </w:r>
      <w:r w:rsidR="00F02487">
        <w:rPr>
          <w:color w:val="000000"/>
          <w:sz w:val="22"/>
          <w:szCs w:val="22"/>
        </w:rPr>
        <w:t xml:space="preserve">zwłocznie po otwarciu ofert Zamawiający zamieści na stronie internetowej </w:t>
      </w:r>
      <w:hyperlink r:id="rId12" w:history="1">
        <w:r w:rsidR="00F02487" w:rsidRPr="00297996">
          <w:rPr>
            <w:rStyle w:val="Hipercze"/>
            <w:sz w:val="22"/>
            <w:szCs w:val="22"/>
          </w:rPr>
          <w:t>http://bip.okis.pl</w:t>
        </w:r>
      </w:hyperlink>
      <w:r w:rsidR="00F02487">
        <w:rPr>
          <w:color w:val="000000"/>
          <w:sz w:val="22"/>
          <w:szCs w:val="22"/>
        </w:rPr>
        <w:t xml:space="preserve"> informacje, o których mowa w art. 86 ust. 5 ustawy</w:t>
      </w:r>
      <w:r w:rsidR="0077359B">
        <w:rPr>
          <w:color w:val="000000"/>
          <w:sz w:val="22"/>
          <w:szCs w:val="22"/>
        </w:rPr>
        <w:t>.</w:t>
      </w:r>
    </w:p>
    <w:p w:rsidR="0077359B" w:rsidRPr="00F20ADC" w:rsidRDefault="0077359B" w:rsidP="005C24B6">
      <w:pPr>
        <w:pStyle w:val="Akapitzlist1"/>
        <w:keepNext/>
        <w:numPr>
          <w:ilvl w:val="2"/>
          <w:numId w:val="13"/>
        </w:numPr>
        <w:spacing w:before="420" w:after="120"/>
        <w:ind w:left="709" w:hanging="709"/>
        <w:jc w:val="both"/>
        <w:outlineLvl w:val="1"/>
        <w:rPr>
          <w:b/>
          <w:bCs/>
        </w:rPr>
      </w:pPr>
      <w:r w:rsidRPr="00F20ADC">
        <w:rPr>
          <w:b/>
          <w:bCs/>
        </w:rPr>
        <w:t>OPIS SPOSOBU OBLICZENIA CENY</w:t>
      </w:r>
    </w:p>
    <w:p w:rsidR="0077359B" w:rsidRDefault="0077359B" w:rsidP="0077359B">
      <w:pPr>
        <w:pStyle w:val="Tekstpodstawowywcity1"/>
        <w:numPr>
          <w:ilvl w:val="0"/>
          <w:numId w:val="3"/>
        </w:numPr>
        <w:tabs>
          <w:tab w:val="clear" w:pos="720"/>
        </w:tabs>
        <w:ind w:left="709" w:hanging="357"/>
        <w:rPr>
          <w:sz w:val="22"/>
          <w:szCs w:val="22"/>
        </w:rPr>
      </w:pPr>
      <w:r>
        <w:rPr>
          <w:color w:val="000000"/>
          <w:sz w:val="22"/>
          <w:szCs w:val="22"/>
        </w:rPr>
        <w:t xml:space="preserve">Ceną oferty jest wartość brutto przedmiotu zamówienia, podana w „Formularzu oferty” </w:t>
      </w:r>
      <w:r>
        <w:rPr>
          <w:sz w:val="22"/>
          <w:szCs w:val="22"/>
        </w:rPr>
        <w:t>(</w:t>
      </w:r>
      <w:r>
        <w:rPr>
          <w:b/>
          <w:bCs/>
          <w:sz w:val="22"/>
          <w:szCs w:val="22"/>
        </w:rPr>
        <w:t>załącznik nr 1 do niniejszej SIWZ</w:t>
      </w:r>
      <w:r>
        <w:rPr>
          <w:sz w:val="22"/>
          <w:szCs w:val="22"/>
        </w:rPr>
        <w:t>), i ma charakter ryczałtowy.</w:t>
      </w:r>
    </w:p>
    <w:p w:rsidR="0077359B" w:rsidRDefault="0077359B" w:rsidP="0077359B">
      <w:pPr>
        <w:pStyle w:val="Tekstpodstawowywcity1"/>
        <w:numPr>
          <w:ilvl w:val="0"/>
          <w:numId w:val="3"/>
        </w:numPr>
        <w:tabs>
          <w:tab w:val="clear" w:pos="720"/>
        </w:tabs>
        <w:ind w:left="709" w:hanging="357"/>
        <w:rPr>
          <w:sz w:val="22"/>
          <w:szCs w:val="22"/>
        </w:rPr>
      </w:pPr>
      <w:r>
        <w:rPr>
          <w:color w:val="000000"/>
          <w:sz w:val="22"/>
          <w:szCs w:val="22"/>
        </w:rPr>
        <w:t xml:space="preserve">Cena podana w ofercie powinna być ceną kompletną i jednoznaczną, i stanowić </w:t>
      </w:r>
      <w:r>
        <w:rPr>
          <w:sz w:val="22"/>
          <w:szCs w:val="22"/>
        </w:rPr>
        <w:t xml:space="preserve">całkowite </w:t>
      </w:r>
      <w:r>
        <w:rPr>
          <w:color w:val="000000"/>
          <w:sz w:val="22"/>
          <w:szCs w:val="22"/>
        </w:rPr>
        <w:t>wynagrodzenie Wykonawcy za wykonywanie obowiązków umownych w pełnym zakresie – obejmować łączną wycenę wszystkich elementów przedmiotu zamówienia, wskazanych w niniejszej SIWZ.</w:t>
      </w:r>
    </w:p>
    <w:p w:rsidR="0077359B" w:rsidRDefault="0077359B" w:rsidP="0077359B">
      <w:pPr>
        <w:numPr>
          <w:ilvl w:val="0"/>
          <w:numId w:val="3"/>
        </w:numPr>
        <w:tabs>
          <w:tab w:val="clear" w:pos="720"/>
        </w:tabs>
        <w:ind w:left="709" w:hanging="357"/>
        <w:jc w:val="both"/>
        <w:rPr>
          <w:sz w:val="22"/>
          <w:szCs w:val="22"/>
        </w:rPr>
      </w:pPr>
      <w:r>
        <w:rPr>
          <w:sz w:val="22"/>
          <w:szCs w:val="22"/>
        </w:rPr>
        <w:t xml:space="preserve">Cena oferty musi być wyrażona w złotych polskich (PLN), z dokładnością do drugiego miejsca po przecinku. Powinna być ona podana liczbowo i słownie. </w:t>
      </w:r>
    </w:p>
    <w:p w:rsidR="0077359B" w:rsidRDefault="0077359B" w:rsidP="0077359B">
      <w:pPr>
        <w:numPr>
          <w:ilvl w:val="0"/>
          <w:numId w:val="3"/>
        </w:numPr>
        <w:tabs>
          <w:tab w:val="clear" w:pos="720"/>
        </w:tabs>
        <w:ind w:left="709" w:hanging="357"/>
        <w:jc w:val="both"/>
        <w:rPr>
          <w:sz w:val="22"/>
          <w:szCs w:val="22"/>
        </w:rPr>
      </w:pPr>
      <w:r>
        <w:rPr>
          <w:sz w:val="22"/>
          <w:szCs w:val="22"/>
        </w:rPr>
        <w:t xml:space="preserve">Cena podana w ofercie musi uwzględniać wszelkie zobowiązania związane z realizacją przedmiotu zamówienia, wynikające z niniejszej SIWZ, a w szczególności ze wzoru umowy, stanowiącego </w:t>
      </w:r>
      <w:r>
        <w:rPr>
          <w:b/>
          <w:bCs/>
          <w:sz w:val="22"/>
          <w:szCs w:val="22"/>
        </w:rPr>
        <w:t xml:space="preserve">załącznik nr </w:t>
      </w:r>
      <w:r w:rsidR="00EF0A4F">
        <w:rPr>
          <w:b/>
          <w:bCs/>
          <w:sz w:val="22"/>
          <w:szCs w:val="22"/>
        </w:rPr>
        <w:t>6</w:t>
      </w:r>
      <w:r>
        <w:rPr>
          <w:b/>
          <w:bCs/>
          <w:sz w:val="22"/>
          <w:szCs w:val="22"/>
        </w:rPr>
        <w:t xml:space="preserve"> do niniejszej SIWZ</w:t>
      </w:r>
      <w:r>
        <w:rPr>
          <w:sz w:val="22"/>
          <w:szCs w:val="22"/>
        </w:rPr>
        <w:t xml:space="preserve">, oraz obejmować wszystkie koszty, jakie poniesie Wykonawca </w:t>
      </w:r>
      <w:r>
        <w:rPr>
          <w:sz w:val="22"/>
          <w:szCs w:val="22"/>
        </w:rPr>
        <w:br/>
        <w:t>z tytułu należytej oraz zgodnej z obowiązującymi przepisami realizacji przedmiotu zamówienia.</w:t>
      </w:r>
    </w:p>
    <w:p w:rsidR="0077359B" w:rsidRDefault="0077359B" w:rsidP="005C24B6">
      <w:pPr>
        <w:pStyle w:val="Tekstpodstawowywcity3"/>
        <w:keepNext/>
        <w:numPr>
          <w:ilvl w:val="2"/>
          <w:numId w:val="13"/>
        </w:numPr>
        <w:tabs>
          <w:tab w:val="clear" w:pos="567"/>
        </w:tabs>
        <w:spacing w:before="420" w:after="120"/>
        <w:ind w:left="709" w:hanging="709"/>
        <w:outlineLvl w:val="1"/>
        <w:rPr>
          <w:rFonts w:ascii="Times New Roman" w:hAnsi="Times New Roman" w:cs="Times New Roman"/>
          <w:color w:val="000000"/>
          <w:sz w:val="24"/>
          <w:szCs w:val="24"/>
        </w:rPr>
      </w:pPr>
      <w:r>
        <w:rPr>
          <w:rFonts w:ascii="Times New Roman" w:hAnsi="Times New Roman" w:cs="Times New Roman"/>
          <w:color w:val="000000"/>
          <w:sz w:val="24"/>
          <w:szCs w:val="24"/>
        </w:rPr>
        <w:t>OPIS KRYTERIÓW, KTÓRYMI ZAMAWIAJĄCY BĘDZIE SIĘ KIEROWAŁ PRZY WYBORZE OFERTY, WRAZ Z PODANIEM ZNACZENIA TYCH KRYTERIÓW I SPOSOBU OCENY OFERT</w:t>
      </w:r>
    </w:p>
    <w:p w:rsidR="00F20ADC" w:rsidRDefault="0077359B" w:rsidP="00F20ADC">
      <w:pPr>
        <w:pStyle w:val="Akapitzlist"/>
        <w:numPr>
          <w:ilvl w:val="0"/>
          <w:numId w:val="35"/>
        </w:numPr>
      </w:pPr>
      <w:r>
        <w:t>Przy wyborze oferty Zamawiający będzie kierował się</w:t>
      </w:r>
      <w:r w:rsidR="00F20ADC">
        <w:t xml:space="preserve"> kryterium </w:t>
      </w:r>
      <w:r w:rsidR="00F20ADC" w:rsidRPr="00F20ADC">
        <w:rPr>
          <w:b/>
        </w:rPr>
        <w:t>najniższej ceny.</w:t>
      </w:r>
    </w:p>
    <w:p w:rsidR="0077359B" w:rsidRPr="00F20ADC" w:rsidRDefault="0077359B" w:rsidP="00F20ADC">
      <w:pPr>
        <w:pStyle w:val="Akapitzlist"/>
        <w:numPr>
          <w:ilvl w:val="0"/>
          <w:numId w:val="35"/>
        </w:numPr>
      </w:pPr>
      <w:r w:rsidRPr="00F20ADC">
        <w:t xml:space="preserve">Oceny ofert będzie dokonywała komisja przetargowa. </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w:t>
      </w:r>
      <w:r>
        <w:rPr>
          <w:sz w:val="22"/>
          <w:szCs w:val="22"/>
        </w:rPr>
        <w:br/>
        <w:t>z obowiązującymi przepisami.</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 xml:space="preserve">Niniejsze zamówienie udzielone zostanie temu Wykonawcy, którego oferta uznana została za najkorzystniejszą, tj. </w:t>
      </w:r>
      <w:r w:rsidR="00F20ADC">
        <w:rPr>
          <w:color w:val="000000"/>
          <w:sz w:val="22"/>
          <w:szCs w:val="22"/>
        </w:rPr>
        <w:t>z najniższą ceną</w:t>
      </w:r>
      <w:r>
        <w:rPr>
          <w:color w:val="000000"/>
          <w:sz w:val="22"/>
          <w:szCs w:val="22"/>
        </w:rPr>
        <w:t>.</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Jeżeli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Zamawiający może żądać od Wykonawców wyjaśnienia treści złożonych przez nich ofert.</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 xml:space="preserve">Zamawiający poprawi w ofercie oczywiste omyłki pisarskie, oczywiste omyłki rachunkowe </w:t>
      </w:r>
      <w:r>
        <w:rPr>
          <w:color w:val="000000"/>
          <w:sz w:val="22"/>
          <w:szCs w:val="22"/>
        </w:rPr>
        <w:br/>
        <w:t xml:space="preserve">(z uwzględnieniem konsekwencji rachunkowych dokonanych poprawek) oraz inne omyłki polegające na </w:t>
      </w:r>
      <w:r>
        <w:rPr>
          <w:color w:val="000000"/>
          <w:sz w:val="22"/>
          <w:szCs w:val="22"/>
        </w:rPr>
        <w:lastRenderedPageBreak/>
        <w:t>niezgodności oferty z SIWZ, niepowodujące istotnych zmian w treści oferty – niezwłocznie zawiadamiając o tym Wykonawcę, którego oferta została poprawiona.</w:t>
      </w:r>
    </w:p>
    <w:p w:rsidR="0077359B" w:rsidRDefault="0077359B" w:rsidP="005C24B6">
      <w:pPr>
        <w:pStyle w:val="Akapitzlist1"/>
        <w:keepNext/>
        <w:numPr>
          <w:ilvl w:val="2"/>
          <w:numId w:val="13"/>
        </w:numPr>
        <w:spacing w:before="420" w:after="120"/>
        <w:ind w:left="709" w:hanging="709"/>
        <w:jc w:val="both"/>
        <w:outlineLvl w:val="1"/>
        <w:rPr>
          <w:b/>
          <w:bCs/>
          <w:color w:val="000000"/>
        </w:rPr>
      </w:pPr>
      <w:r>
        <w:rPr>
          <w:b/>
          <w:bCs/>
          <w:color w:val="000000"/>
        </w:rPr>
        <w:t xml:space="preserve">INFORMACJE O FORMALNOŚCIACH, JAKIE POWINNY ZOSTAĆ DOPEŁNIONE PO WYBORZE OFERTY W CELU ZAWARCIA UMOWY </w:t>
      </w:r>
      <w:r>
        <w:rPr>
          <w:b/>
          <w:bCs/>
          <w:color w:val="000000"/>
        </w:rPr>
        <w:br/>
        <w:t>W SPRAWIE ZAMÓWIENIA PUBLICZNEGO</w:t>
      </w:r>
    </w:p>
    <w:p w:rsidR="0077359B" w:rsidRDefault="0077359B" w:rsidP="008302DA">
      <w:pPr>
        <w:pStyle w:val="Tekstpodstawowywcity1"/>
        <w:numPr>
          <w:ilvl w:val="6"/>
          <w:numId w:val="15"/>
        </w:numPr>
        <w:tabs>
          <w:tab w:val="clear" w:pos="5040"/>
          <w:tab w:val="num" w:pos="-3420"/>
        </w:tabs>
        <w:ind w:left="709" w:hanging="357"/>
        <w:rPr>
          <w:color w:val="000000"/>
          <w:sz w:val="22"/>
          <w:szCs w:val="22"/>
        </w:rPr>
      </w:pPr>
      <w:r>
        <w:rPr>
          <w:color w:val="000000"/>
          <w:sz w:val="22"/>
          <w:szCs w:val="22"/>
        </w:rPr>
        <w:t xml:space="preserve">Z Wykonawcą, którego oferta zostanie uznana za najkorzystniejszą, Zamawiający podpisze umowę </w:t>
      </w:r>
      <w:r>
        <w:rPr>
          <w:color w:val="000000"/>
          <w:sz w:val="22"/>
          <w:szCs w:val="22"/>
        </w:rPr>
        <w:br/>
        <w:t xml:space="preserve">w sprawie niniejszego zamówienia (wzór umowy stanowi </w:t>
      </w:r>
      <w:r>
        <w:rPr>
          <w:b/>
          <w:bCs/>
          <w:color w:val="000000"/>
          <w:sz w:val="22"/>
          <w:szCs w:val="22"/>
        </w:rPr>
        <w:t xml:space="preserve">załącznik nr </w:t>
      </w:r>
      <w:r w:rsidR="00EF0A4F">
        <w:rPr>
          <w:b/>
          <w:bCs/>
          <w:color w:val="000000"/>
          <w:sz w:val="22"/>
          <w:szCs w:val="22"/>
        </w:rPr>
        <w:t>6</w:t>
      </w:r>
      <w:r>
        <w:rPr>
          <w:b/>
          <w:bCs/>
          <w:color w:val="000000"/>
          <w:sz w:val="22"/>
          <w:szCs w:val="22"/>
        </w:rPr>
        <w:t xml:space="preserve"> do niniejszej SIWZ</w:t>
      </w:r>
      <w:r>
        <w:rPr>
          <w:color w:val="000000"/>
          <w:sz w:val="22"/>
          <w:szCs w:val="22"/>
        </w:rPr>
        <w:t xml:space="preserve">). </w:t>
      </w:r>
    </w:p>
    <w:p w:rsidR="0077359B" w:rsidRDefault="0077359B" w:rsidP="005C24B6">
      <w:pPr>
        <w:pStyle w:val="Tekstpodstawowywcity1"/>
        <w:numPr>
          <w:ilvl w:val="6"/>
          <w:numId w:val="15"/>
        </w:numPr>
        <w:tabs>
          <w:tab w:val="clear" w:pos="5040"/>
          <w:tab w:val="num" w:pos="-3060"/>
        </w:tabs>
        <w:ind w:left="709" w:hanging="357"/>
        <w:rPr>
          <w:sz w:val="22"/>
          <w:szCs w:val="22"/>
        </w:rPr>
      </w:pPr>
      <w:r>
        <w:rPr>
          <w:color w:val="000000"/>
          <w:sz w:val="22"/>
          <w:szCs w:val="22"/>
        </w:rPr>
        <w:t xml:space="preserve">Umowa zostanie zawarta w formie pisemnej, w terminie określonym w art. 94 ust. 1 i 2 </w:t>
      </w:r>
      <w:r>
        <w:rPr>
          <w:sz w:val="22"/>
          <w:szCs w:val="22"/>
        </w:rPr>
        <w:t xml:space="preserve">ustawy. </w:t>
      </w:r>
      <w:r>
        <w:rPr>
          <w:sz w:val="22"/>
          <w:szCs w:val="22"/>
        </w:rPr>
        <w:br/>
      </w:r>
      <w:r>
        <w:rPr>
          <w:color w:val="000000"/>
          <w:sz w:val="22"/>
          <w:szCs w:val="22"/>
        </w:rPr>
        <w:t>O miejscu i dokładnym terminie zawarcia umowy Zamawiający powiadomi niezwłocznie Wykonawcę, którego oferta została uznana za najkorzystniejszą.</w:t>
      </w:r>
    </w:p>
    <w:p w:rsidR="0077359B" w:rsidRDefault="0077359B" w:rsidP="005C24B6">
      <w:pPr>
        <w:pStyle w:val="Tekstpodstawowywcity1"/>
        <w:numPr>
          <w:ilvl w:val="6"/>
          <w:numId w:val="15"/>
        </w:numPr>
        <w:tabs>
          <w:tab w:val="clear" w:pos="5040"/>
          <w:tab w:val="num" w:pos="-3060"/>
        </w:tabs>
        <w:ind w:left="709" w:hanging="357"/>
        <w:rPr>
          <w:sz w:val="22"/>
          <w:szCs w:val="22"/>
        </w:rPr>
      </w:pPr>
      <w:r>
        <w:rPr>
          <w:sz w:val="22"/>
          <w:szCs w:val="22"/>
        </w:rPr>
        <w:t xml:space="preserve">Jeżeli Wykonawca, którego oferta została wybrana, uchylać się będzie od zawarcia umowy </w:t>
      </w:r>
      <w:r>
        <w:rPr>
          <w:sz w:val="22"/>
          <w:szCs w:val="22"/>
        </w:rPr>
        <w:br/>
        <w:t>w sprawie zamówienia publicznego, Zamawiający może wybrać ofertę najkorzystniejszą spośród pozostałych ofert bez przeprowadzenia ich ponownego badania i oceny, chyba że zajdą przesłanki unieważnienia postępowania, o których mowa w art. 93 ust. 1 ustawy.</w:t>
      </w:r>
    </w:p>
    <w:p w:rsidR="0077359B" w:rsidRDefault="0077359B" w:rsidP="00F20ADC">
      <w:pPr>
        <w:pStyle w:val="Tekstpodstawowywcity1"/>
        <w:numPr>
          <w:ilvl w:val="6"/>
          <w:numId w:val="15"/>
        </w:numPr>
        <w:tabs>
          <w:tab w:val="clear" w:pos="5040"/>
          <w:tab w:val="num" w:pos="-3060"/>
        </w:tabs>
        <w:ind w:left="709" w:hanging="357"/>
        <w:rPr>
          <w:sz w:val="22"/>
          <w:szCs w:val="22"/>
        </w:rPr>
      </w:pPr>
      <w:r>
        <w:rPr>
          <w:sz w:val="22"/>
          <w:szCs w:val="22"/>
        </w:rPr>
        <w:t>Jeżeli oferta Wykonawców, o których mowa w rozdziale V pkt 2 niniejszej SIWZ, zostanie uznana za najkorzystniejszą, przed zawarciem umowy w sprawie zamówienia publicznego przedłożą oni na żądanie Zamawiającego umowę regulującą współpracę tych Wykonawców</w:t>
      </w:r>
      <w:r w:rsidR="00F20ADC">
        <w:rPr>
          <w:sz w:val="22"/>
          <w:szCs w:val="22"/>
        </w:rPr>
        <w:t>.</w:t>
      </w:r>
    </w:p>
    <w:p w:rsidR="0077359B" w:rsidRDefault="0077359B" w:rsidP="005C24B6">
      <w:pPr>
        <w:pStyle w:val="Tekstpodstawowywcity1"/>
        <w:keepNext/>
        <w:numPr>
          <w:ilvl w:val="2"/>
          <w:numId w:val="13"/>
        </w:numPr>
        <w:spacing w:before="420" w:after="120"/>
        <w:ind w:left="709" w:hanging="709"/>
        <w:outlineLvl w:val="1"/>
        <w:rPr>
          <w:b/>
          <w:bCs/>
        </w:rPr>
      </w:pPr>
      <w:r>
        <w:rPr>
          <w:b/>
          <w:bCs/>
        </w:rPr>
        <w:t>WYMAGANIA DOTYCZĄCE ZABEZPIECZENIA NALEŻYTEGO WYKONANIA UMOWY</w:t>
      </w:r>
    </w:p>
    <w:p w:rsidR="0077359B" w:rsidRDefault="0077359B" w:rsidP="0077359B">
      <w:pPr>
        <w:pStyle w:val="Tekstpodstawowywcity1"/>
        <w:ind w:left="709"/>
        <w:rPr>
          <w:sz w:val="22"/>
          <w:szCs w:val="22"/>
        </w:rPr>
      </w:pPr>
      <w:r>
        <w:rPr>
          <w:sz w:val="22"/>
          <w:szCs w:val="22"/>
        </w:rPr>
        <w:t>Zamawiający nie wymaga wniesienia zabezpieczenia należytego wykonania umowy.</w:t>
      </w:r>
    </w:p>
    <w:p w:rsidR="0077359B" w:rsidRDefault="0077359B" w:rsidP="005C24B6">
      <w:pPr>
        <w:pStyle w:val="Tekstpodstawowywcity1"/>
        <w:keepNext/>
        <w:numPr>
          <w:ilvl w:val="2"/>
          <w:numId w:val="13"/>
        </w:numPr>
        <w:spacing w:before="420" w:after="120"/>
        <w:ind w:left="709" w:hanging="709"/>
        <w:outlineLvl w:val="1"/>
        <w:rPr>
          <w:b/>
          <w:bCs/>
        </w:rPr>
      </w:pPr>
      <w:r>
        <w:rPr>
          <w:b/>
          <w:bCs/>
        </w:rPr>
        <w:t>WARUNKI UMOWNE REALIZACJI ZAMÓWIENIA</w:t>
      </w:r>
    </w:p>
    <w:p w:rsidR="0077359B" w:rsidRDefault="0077359B" w:rsidP="005C24B6">
      <w:pPr>
        <w:numPr>
          <w:ilvl w:val="1"/>
          <w:numId w:val="16"/>
        </w:numPr>
        <w:tabs>
          <w:tab w:val="clear" w:pos="1440"/>
        </w:tabs>
        <w:ind w:left="709"/>
        <w:jc w:val="both"/>
        <w:rPr>
          <w:color w:val="000000"/>
          <w:sz w:val="22"/>
          <w:szCs w:val="22"/>
        </w:rPr>
      </w:pPr>
      <w:r>
        <w:rPr>
          <w:color w:val="000000"/>
          <w:sz w:val="22"/>
          <w:szCs w:val="22"/>
        </w:rPr>
        <w:t xml:space="preserve">Umowa zostanie zawarta na warunkach określonych we wzorze umowy, który stanowi </w:t>
      </w:r>
      <w:r>
        <w:rPr>
          <w:b/>
          <w:bCs/>
          <w:color w:val="000000"/>
          <w:sz w:val="22"/>
          <w:szCs w:val="22"/>
        </w:rPr>
        <w:t xml:space="preserve">załącznik </w:t>
      </w:r>
      <w:r>
        <w:rPr>
          <w:b/>
          <w:bCs/>
          <w:color w:val="000000"/>
          <w:sz w:val="22"/>
          <w:szCs w:val="22"/>
        </w:rPr>
        <w:br/>
        <w:t xml:space="preserve">nr </w:t>
      </w:r>
      <w:r w:rsidR="00EF0A4F">
        <w:rPr>
          <w:b/>
          <w:bCs/>
          <w:color w:val="000000"/>
          <w:sz w:val="22"/>
          <w:szCs w:val="22"/>
        </w:rPr>
        <w:t xml:space="preserve">6 </w:t>
      </w:r>
      <w:r>
        <w:rPr>
          <w:b/>
          <w:bCs/>
          <w:color w:val="000000"/>
          <w:sz w:val="22"/>
          <w:szCs w:val="22"/>
        </w:rPr>
        <w:t>do niniejszej SIWZ</w:t>
      </w:r>
      <w:r>
        <w:rPr>
          <w:color w:val="000000"/>
          <w:sz w:val="22"/>
          <w:szCs w:val="22"/>
        </w:rPr>
        <w:t>.</w:t>
      </w:r>
    </w:p>
    <w:p w:rsidR="0077359B" w:rsidRDefault="0077359B" w:rsidP="005C24B6">
      <w:pPr>
        <w:numPr>
          <w:ilvl w:val="1"/>
          <w:numId w:val="16"/>
        </w:numPr>
        <w:tabs>
          <w:tab w:val="clear" w:pos="1440"/>
        </w:tabs>
        <w:ind w:left="709"/>
        <w:jc w:val="both"/>
        <w:rPr>
          <w:sz w:val="22"/>
          <w:szCs w:val="22"/>
        </w:rPr>
      </w:pPr>
      <w:r>
        <w:rPr>
          <w:sz w:val="22"/>
          <w:szCs w:val="22"/>
        </w:rPr>
        <w:t>Zakres świadczenia Wykonawcy wynikający z umowy będzie tożsamy z jego zobowiązaniem zawartym w ofercie złożonej w niniejszym postępowaniu o udzielenie zamówienia.</w:t>
      </w:r>
    </w:p>
    <w:p w:rsidR="00626E51" w:rsidRDefault="00626E51" w:rsidP="005C24B6">
      <w:pPr>
        <w:numPr>
          <w:ilvl w:val="1"/>
          <w:numId w:val="16"/>
        </w:numPr>
        <w:tabs>
          <w:tab w:val="clear" w:pos="1440"/>
        </w:tabs>
        <w:ind w:left="709"/>
        <w:jc w:val="both"/>
        <w:rPr>
          <w:sz w:val="22"/>
          <w:szCs w:val="22"/>
        </w:rPr>
      </w:pPr>
      <w:r>
        <w:rPr>
          <w:sz w:val="22"/>
          <w:szCs w:val="22"/>
        </w:rPr>
        <w:t xml:space="preserve">Zmiany umowy wymagać będą zachowania formy pisemnego aneksu podpisanego przez obie strony, pod rygorem nieważności i dopuszczalne będą  w warunkach określonych we wzorze umowy będącym </w:t>
      </w:r>
      <w:r w:rsidRPr="00626E51">
        <w:rPr>
          <w:b/>
          <w:sz w:val="22"/>
          <w:szCs w:val="22"/>
        </w:rPr>
        <w:t>załącznikiem nr 6 do niniejszej SIWZ</w:t>
      </w:r>
      <w:r>
        <w:rPr>
          <w:b/>
          <w:sz w:val="22"/>
          <w:szCs w:val="22"/>
        </w:rPr>
        <w:t>.</w:t>
      </w:r>
    </w:p>
    <w:p w:rsidR="0077359B" w:rsidRDefault="0077359B" w:rsidP="005C24B6">
      <w:pPr>
        <w:pStyle w:val="Akapitzlist1"/>
        <w:keepNext/>
        <w:numPr>
          <w:ilvl w:val="2"/>
          <w:numId w:val="13"/>
        </w:numPr>
        <w:spacing w:before="420" w:after="120"/>
        <w:ind w:left="709" w:hanging="709"/>
        <w:jc w:val="both"/>
        <w:outlineLvl w:val="1"/>
        <w:rPr>
          <w:b/>
          <w:bCs/>
        </w:rPr>
      </w:pPr>
      <w:r>
        <w:rPr>
          <w:b/>
          <w:bCs/>
          <w:color w:val="000000"/>
        </w:rPr>
        <w:t>POUCZENIE O ŚRODKACH OCHRONY PRAWNEJ PRZYSŁUGUJĄCYCH WYKONAWCY W TOKU POSTĘPOWANIA O UDZIELENIE ZAMÓWIENIA</w:t>
      </w:r>
    </w:p>
    <w:p w:rsidR="0077359B" w:rsidRDefault="0077359B" w:rsidP="005C24B6">
      <w:pPr>
        <w:numPr>
          <w:ilvl w:val="6"/>
          <w:numId w:val="10"/>
        </w:numPr>
        <w:tabs>
          <w:tab w:val="clear" w:pos="5040"/>
        </w:tabs>
        <w:ind w:left="709"/>
        <w:jc w:val="both"/>
        <w:rPr>
          <w:noProof/>
          <w:sz w:val="22"/>
          <w:szCs w:val="22"/>
        </w:rPr>
      </w:pPr>
      <w:r>
        <w:rPr>
          <w:noProof/>
          <w:sz w:val="22"/>
          <w:szCs w:val="22"/>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77359B" w:rsidRDefault="0077359B" w:rsidP="005C24B6">
      <w:pPr>
        <w:numPr>
          <w:ilvl w:val="0"/>
          <w:numId w:val="10"/>
        </w:numPr>
        <w:tabs>
          <w:tab w:val="clear" w:pos="360"/>
        </w:tabs>
        <w:ind w:left="709"/>
        <w:jc w:val="both"/>
        <w:rPr>
          <w:noProof/>
          <w:sz w:val="22"/>
          <w:szCs w:val="22"/>
        </w:rPr>
      </w:pPr>
      <w:r>
        <w:rPr>
          <w:noProof/>
          <w:sz w:val="22"/>
          <w:szCs w:val="22"/>
        </w:rPr>
        <w:t xml:space="preserve">Środki ochrony prawnej wobec ogłoszenia o zamówieniu oraz niniejszej SIWZ przysługują również organizacjom wpisanym na listę, o której mowa w art. 154 pkt 5 ustawy. </w:t>
      </w:r>
    </w:p>
    <w:p w:rsidR="0077359B" w:rsidRDefault="0077359B" w:rsidP="005C24B6">
      <w:pPr>
        <w:numPr>
          <w:ilvl w:val="0"/>
          <w:numId w:val="10"/>
        </w:numPr>
        <w:tabs>
          <w:tab w:val="clear" w:pos="360"/>
        </w:tabs>
        <w:ind w:left="709"/>
        <w:jc w:val="both"/>
        <w:rPr>
          <w:noProof/>
          <w:sz w:val="22"/>
          <w:szCs w:val="22"/>
        </w:rPr>
      </w:pPr>
      <w:r>
        <w:rPr>
          <w:noProof/>
          <w:sz w:val="22"/>
          <w:szCs w:val="22"/>
        </w:rPr>
        <w:t>Środkami ochrony prawnej, o którch mowa w pkt 1 i 2, są odwołanie oraz skarga do sądu.</w:t>
      </w:r>
    </w:p>
    <w:p w:rsidR="0077359B" w:rsidRDefault="0077359B" w:rsidP="005C24B6">
      <w:pPr>
        <w:pStyle w:val="Akapitzlist1"/>
        <w:keepNext/>
        <w:numPr>
          <w:ilvl w:val="2"/>
          <w:numId w:val="13"/>
        </w:numPr>
        <w:spacing w:before="420" w:after="120"/>
        <w:ind w:left="709" w:hanging="709"/>
        <w:jc w:val="both"/>
        <w:outlineLvl w:val="1"/>
        <w:rPr>
          <w:b/>
          <w:bCs/>
          <w:color w:val="000000"/>
        </w:rPr>
      </w:pPr>
      <w:r>
        <w:rPr>
          <w:b/>
          <w:bCs/>
          <w:color w:val="000000"/>
        </w:rPr>
        <w:t>INFORMACJE DODATKOWE</w:t>
      </w:r>
    </w:p>
    <w:p w:rsidR="0077359B" w:rsidRDefault="0077359B" w:rsidP="005C24B6">
      <w:pPr>
        <w:pStyle w:val="Akapitzlist1"/>
        <w:numPr>
          <w:ilvl w:val="0"/>
          <w:numId w:val="22"/>
        </w:numPr>
        <w:jc w:val="both"/>
        <w:rPr>
          <w:color w:val="000000"/>
          <w:sz w:val="22"/>
          <w:szCs w:val="22"/>
        </w:rPr>
      </w:pPr>
      <w:r>
        <w:rPr>
          <w:color w:val="000000"/>
          <w:sz w:val="22"/>
          <w:szCs w:val="22"/>
        </w:rPr>
        <w:t>Zamawiający dopuszcza możliwości składania ofert częściowych</w:t>
      </w:r>
      <w:r w:rsidR="00F02487">
        <w:rPr>
          <w:color w:val="000000"/>
          <w:sz w:val="22"/>
          <w:szCs w:val="22"/>
        </w:rPr>
        <w:t xml:space="preserve"> (na poszczególne zadania).</w:t>
      </w:r>
    </w:p>
    <w:p w:rsidR="0077359B" w:rsidRDefault="0077359B" w:rsidP="005C24B6">
      <w:pPr>
        <w:pStyle w:val="Akapitzlist1"/>
        <w:numPr>
          <w:ilvl w:val="0"/>
          <w:numId w:val="22"/>
        </w:numPr>
        <w:jc w:val="both"/>
        <w:rPr>
          <w:color w:val="000000"/>
          <w:sz w:val="22"/>
          <w:szCs w:val="22"/>
        </w:rPr>
      </w:pPr>
      <w:r>
        <w:rPr>
          <w:color w:val="000000"/>
          <w:sz w:val="22"/>
          <w:szCs w:val="22"/>
        </w:rPr>
        <w:t>Zamawiający nie przewiduje zawarcia umowy ramowej.</w:t>
      </w:r>
    </w:p>
    <w:p w:rsidR="0077359B" w:rsidRDefault="0077359B" w:rsidP="005C24B6">
      <w:pPr>
        <w:pStyle w:val="Akapitzlist1"/>
        <w:numPr>
          <w:ilvl w:val="0"/>
          <w:numId w:val="22"/>
        </w:numPr>
        <w:jc w:val="both"/>
        <w:rPr>
          <w:color w:val="000000"/>
          <w:sz w:val="22"/>
          <w:szCs w:val="22"/>
        </w:rPr>
      </w:pPr>
      <w:r>
        <w:rPr>
          <w:color w:val="000000"/>
          <w:sz w:val="22"/>
          <w:szCs w:val="22"/>
        </w:rPr>
        <w:t>Zamawiający nie dopuszcza możliwości składania ofert wariantowych.</w:t>
      </w:r>
    </w:p>
    <w:p w:rsidR="0077359B" w:rsidRDefault="0077359B" w:rsidP="005C24B6">
      <w:pPr>
        <w:pStyle w:val="Akapitzlist1"/>
        <w:numPr>
          <w:ilvl w:val="0"/>
          <w:numId w:val="22"/>
        </w:numPr>
        <w:jc w:val="both"/>
        <w:rPr>
          <w:sz w:val="22"/>
          <w:szCs w:val="22"/>
        </w:rPr>
      </w:pPr>
      <w:r>
        <w:rPr>
          <w:sz w:val="22"/>
          <w:szCs w:val="22"/>
        </w:rPr>
        <w:t>Zamawiający nie przewiduje prowadzenia rozliczeń z Wykonawcą w walutach obcych.</w:t>
      </w:r>
    </w:p>
    <w:p w:rsidR="00453C7B" w:rsidRDefault="0077359B" w:rsidP="005C24B6">
      <w:pPr>
        <w:pStyle w:val="Akapitzlist1"/>
        <w:numPr>
          <w:ilvl w:val="0"/>
          <w:numId w:val="22"/>
        </w:numPr>
        <w:jc w:val="both"/>
        <w:rPr>
          <w:sz w:val="22"/>
          <w:szCs w:val="22"/>
        </w:rPr>
      </w:pPr>
      <w:r>
        <w:rPr>
          <w:sz w:val="22"/>
          <w:szCs w:val="22"/>
        </w:rPr>
        <w:t>Zamawiający nie przewiduje zastosowania aukcji elektronicznej.</w:t>
      </w:r>
    </w:p>
    <w:p w:rsidR="0077359B" w:rsidRPr="006F23A8" w:rsidRDefault="0077359B" w:rsidP="006F23A8">
      <w:pPr>
        <w:pStyle w:val="Akapitzlist1"/>
        <w:numPr>
          <w:ilvl w:val="0"/>
          <w:numId w:val="22"/>
        </w:numPr>
        <w:jc w:val="both"/>
        <w:rPr>
          <w:sz w:val="22"/>
          <w:szCs w:val="22"/>
        </w:rPr>
      </w:pPr>
      <w:r w:rsidRPr="006F23A8">
        <w:rPr>
          <w:sz w:val="22"/>
          <w:szCs w:val="22"/>
        </w:rPr>
        <w:t>Zamawiający nie przewiduje zwrotu kosztów udziału w postępowaniu.</w:t>
      </w:r>
    </w:p>
    <w:p w:rsidR="0077359B" w:rsidRDefault="0077359B" w:rsidP="005C24B6">
      <w:pPr>
        <w:pStyle w:val="Akapitzlist1"/>
        <w:numPr>
          <w:ilvl w:val="0"/>
          <w:numId w:val="22"/>
        </w:numPr>
        <w:jc w:val="both"/>
        <w:rPr>
          <w:sz w:val="22"/>
          <w:szCs w:val="22"/>
        </w:rPr>
      </w:pPr>
      <w:r>
        <w:rPr>
          <w:sz w:val="22"/>
          <w:szCs w:val="22"/>
        </w:rPr>
        <w:t>Zamawiający</w:t>
      </w:r>
      <w:r w:rsidR="00024857">
        <w:rPr>
          <w:sz w:val="22"/>
          <w:szCs w:val="22"/>
        </w:rPr>
        <w:t xml:space="preserve"> </w:t>
      </w:r>
      <w:r w:rsidR="006F23A8">
        <w:rPr>
          <w:sz w:val="22"/>
          <w:szCs w:val="22"/>
        </w:rPr>
        <w:t>dopuszcza możliwoś</w:t>
      </w:r>
      <w:r w:rsidR="00381719">
        <w:rPr>
          <w:sz w:val="22"/>
          <w:szCs w:val="22"/>
        </w:rPr>
        <w:t xml:space="preserve">ć </w:t>
      </w:r>
      <w:r>
        <w:rPr>
          <w:sz w:val="22"/>
          <w:szCs w:val="22"/>
        </w:rPr>
        <w:t>wykonania części zamówienia za pośrednictwem podwykonawcy lub podwykonawców.</w:t>
      </w:r>
    </w:p>
    <w:p w:rsidR="006F23A8" w:rsidRDefault="006F23A8" w:rsidP="005C24B6">
      <w:pPr>
        <w:pStyle w:val="Akapitzlist1"/>
        <w:numPr>
          <w:ilvl w:val="0"/>
          <w:numId w:val="22"/>
        </w:numPr>
        <w:jc w:val="both"/>
        <w:rPr>
          <w:sz w:val="22"/>
          <w:szCs w:val="22"/>
        </w:rPr>
      </w:pPr>
      <w:r>
        <w:rPr>
          <w:sz w:val="22"/>
          <w:szCs w:val="22"/>
        </w:rPr>
        <w:t>Zamawiający nie przewiduje udzielenia zamówień, o których mowa w art. 67 ust. 1 pkt 6.</w:t>
      </w:r>
    </w:p>
    <w:p w:rsidR="00381719" w:rsidRDefault="00381719" w:rsidP="00381719">
      <w:pPr>
        <w:pStyle w:val="Akapitzlist1"/>
        <w:jc w:val="both"/>
        <w:rPr>
          <w:sz w:val="22"/>
          <w:szCs w:val="22"/>
        </w:rPr>
      </w:pPr>
    </w:p>
    <w:p w:rsidR="00381719" w:rsidRDefault="00381719" w:rsidP="00381719">
      <w:pPr>
        <w:pStyle w:val="Akapitzlist1"/>
        <w:numPr>
          <w:ilvl w:val="2"/>
          <w:numId w:val="13"/>
        </w:numPr>
        <w:jc w:val="both"/>
        <w:rPr>
          <w:b/>
          <w:sz w:val="22"/>
          <w:szCs w:val="22"/>
        </w:rPr>
      </w:pPr>
      <w:r w:rsidRPr="00381719">
        <w:rPr>
          <w:b/>
          <w:sz w:val="22"/>
          <w:szCs w:val="22"/>
        </w:rPr>
        <w:lastRenderedPageBreak/>
        <w:t>INFORMACJE DOTYCZĄCE PRZETWARZANIA DANYCH OSOBOWYCH</w:t>
      </w:r>
    </w:p>
    <w:p w:rsidR="00381719" w:rsidRDefault="00381719" w:rsidP="00381719">
      <w:pPr>
        <w:pStyle w:val="Akapitzlist1"/>
        <w:jc w:val="both"/>
        <w:rPr>
          <w:b/>
          <w:sz w:val="22"/>
          <w:szCs w:val="22"/>
        </w:rPr>
      </w:pPr>
    </w:p>
    <w:p w:rsidR="00381719" w:rsidRDefault="00381719" w:rsidP="00381719">
      <w:pPr>
        <w:pStyle w:val="Akapitzlist1"/>
        <w:jc w:val="both"/>
        <w:rPr>
          <w:sz w:val="22"/>
          <w:szCs w:val="22"/>
        </w:rPr>
      </w:pPr>
      <w:r>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w:t>
      </w:r>
      <w:r w:rsidR="008F2808">
        <w:rPr>
          <w:sz w:val="22"/>
          <w:szCs w:val="22"/>
        </w:rPr>
        <w:t xml:space="preserve"> 95/46/WE (ogólne rozporządzenie o ochr</w:t>
      </w:r>
      <w:r w:rsidR="00E854C0">
        <w:rPr>
          <w:sz w:val="22"/>
          <w:szCs w:val="22"/>
        </w:rPr>
        <w:t>o</w:t>
      </w:r>
      <w:r w:rsidR="008F2808">
        <w:rPr>
          <w:sz w:val="22"/>
          <w:szCs w:val="22"/>
        </w:rPr>
        <w:t xml:space="preserve">nie danych ) (DZ. Urz. UE </w:t>
      </w:r>
      <w:r w:rsidR="00E854C0">
        <w:rPr>
          <w:sz w:val="22"/>
          <w:szCs w:val="22"/>
        </w:rPr>
        <w:t xml:space="preserve"> L 119 z 4.05.2016, str. 1), dalej „RODO”, Zamawiający informuje, że:</w:t>
      </w:r>
    </w:p>
    <w:p w:rsidR="00E854C0" w:rsidRDefault="00E854C0" w:rsidP="00E854C0">
      <w:pPr>
        <w:pStyle w:val="Akapitzlist1"/>
        <w:numPr>
          <w:ilvl w:val="0"/>
          <w:numId w:val="49"/>
        </w:numPr>
        <w:jc w:val="both"/>
        <w:rPr>
          <w:sz w:val="22"/>
          <w:szCs w:val="22"/>
        </w:rPr>
      </w:pPr>
      <w:r>
        <w:rPr>
          <w:sz w:val="22"/>
          <w:szCs w:val="22"/>
        </w:rPr>
        <w:t>Administratorem Pani/Pana danych osobowych jest Ośrodek Kultury i Sztuki z siedzibą we Wrocławiu, Rynek-Ratusz 24, 50-101 Wrocław</w:t>
      </w:r>
    </w:p>
    <w:p w:rsidR="00E854C0" w:rsidRDefault="00E854C0" w:rsidP="00E854C0">
      <w:pPr>
        <w:pStyle w:val="Akapitzlist1"/>
        <w:numPr>
          <w:ilvl w:val="0"/>
          <w:numId w:val="49"/>
        </w:numPr>
        <w:jc w:val="both"/>
        <w:rPr>
          <w:sz w:val="22"/>
          <w:szCs w:val="22"/>
        </w:rPr>
      </w:pPr>
      <w:r>
        <w:rPr>
          <w:sz w:val="22"/>
          <w:szCs w:val="22"/>
        </w:rPr>
        <w:t xml:space="preserve">Dane kontaktowe inspektora ochrony danych osobowych e-mail: </w:t>
      </w:r>
      <w:hyperlink r:id="rId13" w:history="1">
        <w:r w:rsidRPr="00297996">
          <w:rPr>
            <w:rStyle w:val="Hipercze"/>
            <w:sz w:val="22"/>
            <w:szCs w:val="22"/>
          </w:rPr>
          <w:t>sekretariat@okis.pl</w:t>
        </w:r>
      </w:hyperlink>
      <w:r>
        <w:rPr>
          <w:sz w:val="22"/>
          <w:szCs w:val="22"/>
        </w:rPr>
        <w:t>, tel. 71/344 28 64</w:t>
      </w:r>
    </w:p>
    <w:p w:rsidR="00E854C0" w:rsidRDefault="00E854C0" w:rsidP="00E854C0">
      <w:pPr>
        <w:pStyle w:val="Akapitzlist1"/>
        <w:numPr>
          <w:ilvl w:val="0"/>
          <w:numId w:val="49"/>
        </w:numPr>
        <w:jc w:val="both"/>
        <w:rPr>
          <w:sz w:val="22"/>
          <w:szCs w:val="22"/>
        </w:rPr>
      </w:pPr>
      <w:r>
        <w:rPr>
          <w:sz w:val="22"/>
          <w:szCs w:val="22"/>
        </w:rPr>
        <w:t>Pani/Pana dane osobowe przetwarzane będą na podstawie art. 6 ust. 1 lit. C RODO w celu związanym z niniejszym postępowaniem o udzielenie zamówienia publicznego</w:t>
      </w:r>
    </w:p>
    <w:p w:rsidR="00FD19A9" w:rsidRDefault="00FD19A9" w:rsidP="00E854C0">
      <w:pPr>
        <w:pStyle w:val="Akapitzlist1"/>
        <w:numPr>
          <w:ilvl w:val="0"/>
          <w:numId w:val="49"/>
        </w:numPr>
        <w:jc w:val="both"/>
        <w:rPr>
          <w:sz w:val="22"/>
          <w:szCs w:val="22"/>
        </w:rPr>
      </w:pPr>
      <w:r>
        <w:rPr>
          <w:sz w:val="22"/>
          <w:szCs w:val="22"/>
        </w:rPr>
        <w:t>Odbiorcami Pani/Pana danych osobowych będą osoby lub podmioty, którym udostępniona zostanie dokumentacja postępowania w oparciu o art. 8 oraz art. 96 ust. 3 ustawy</w:t>
      </w:r>
    </w:p>
    <w:p w:rsidR="00FD19A9" w:rsidRDefault="00FD19A9" w:rsidP="00E854C0">
      <w:pPr>
        <w:pStyle w:val="Akapitzlist1"/>
        <w:numPr>
          <w:ilvl w:val="0"/>
          <w:numId w:val="49"/>
        </w:numPr>
        <w:jc w:val="both"/>
        <w:rPr>
          <w:sz w:val="22"/>
          <w:szCs w:val="22"/>
        </w:rPr>
      </w:pPr>
      <w:r>
        <w:rPr>
          <w:sz w:val="22"/>
          <w:szCs w:val="22"/>
        </w:rPr>
        <w:t>Pani/Pana dane osobowe będą przechowywane zgodnie z kategorią archiwalną akt B5, przez co najmniej 5 lat od dnia zakończenia postępowania o udzielenie zamówienia</w:t>
      </w:r>
    </w:p>
    <w:p w:rsidR="00A10D06" w:rsidRDefault="00FD19A9" w:rsidP="00E854C0">
      <w:pPr>
        <w:pStyle w:val="Akapitzlist1"/>
        <w:numPr>
          <w:ilvl w:val="0"/>
          <w:numId w:val="49"/>
        </w:numPr>
        <w:jc w:val="both"/>
        <w:rPr>
          <w:sz w:val="22"/>
          <w:szCs w:val="22"/>
        </w:rPr>
      </w:pPr>
      <w:r>
        <w:rPr>
          <w:sz w:val="22"/>
          <w:szCs w:val="22"/>
        </w:rPr>
        <w:t xml:space="preserve">Obowiązek podania przez Panią/Pana danych osobowych bezpośrednio Pani/Pana dotyczących jest wymogiem ustawowym określonym w przepisach ustawy, związanym z udziałem w postępowaniu o udzielenie zamówienia </w:t>
      </w:r>
      <w:r w:rsidR="00A10D06">
        <w:rPr>
          <w:sz w:val="22"/>
          <w:szCs w:val="22"/>
        </w:rPr>
        <w:t>publicznego; konsekwencje niepodania określonych danych wynikają z ustawy</w:t>
      </w:r>
    </w:p>
    <w:p w:rsidR="00A10D06" w:rsidRDefault="00A10D06" w:rsidP="00E854C0">
      <w:pPr>
        <w:pStyle w:val="Akapitzlist1"/>
        <w:numPr>
          <w:ilvl w:val="0"/>
          <w:numId w:val="49"/>
        </w:numPr>
        <w:jc w:val="both"/>
        <w:rPr>
          <w:sz w:val="22"/>
          <w:szCs w:val="22"/>
        </w:rPr>
      </w:pPr>
      <w:r>
        <w:rPr>
          <w:sz w:val="22"/>
          <w:szCs w:val="22"/>
        </w:rPr>
        <w:t>W odniesieniu do Pani/Pana danych osobowych decyzje nie będą podejmowane w sposób zautomatyzowany, stosownie do art. 22 RODO</w:t>
      </w:r>
    </w:p>
    <w:p w:rsidR="00A10D06" w:rsidRDefault="00A10D06" w:rsidP="00E854C0">
      <w:pPr>
        <w:pStyle w:val="Akapitzlist1"/>
        <w:numPr>
          <w:ilvl w:val="0"/>
          <w:numId w:val="49"/>
        </w:numPr>
        <w:jc w:val="both"/>
        <w:rPr>
          <w:sz w:val="22"/>
          <w:szCs w:val="22"/>
        </w:rPr>
      </w:pPr>
      <w:r>
        <w:rPr>
          <w:sz w:val="22"/>
          <w:szCs w:val="22"/>
        </w:rPr>
        <w:t>Posiada Pani/Pan:</w:t>
      </w:r>
    </w:p>
    <w:p w:rsidR="00A10D06" w:rsidRDefault="00A10D06" w:rsidP="00A10D06">
      <w:pPr>
        <w:pStyle w:val="Akapitzlist1"/>
        <w:ind w:left="1440"/>
        <w:jc w:val="both"/>
        <w:rPr>
          <w:sz w:val="22"/>
          <w:szCs w:val="22"/>
        </w:rPr>
      </w:pPr>
      <w:r>
        <w:rPr>
          <w:sz w:val="22"/>
          <w:szCs w:val="22"/>
        </w:rPr>
        <w:t xml:space="preserve">- na podstawie art. 15 RODO prawo dostępu do danych osobowych Pani/Pana dotyczących </w:t>
      </w:r>
    </w:p>
    <w:p w:rsidR="00A10D06" w:rsidRDefault="00A10D06" w:rsidP="00A10D06">
      <w:pPr>
        <w:pStyle w:val="Akapitzlist1"/>
        <w:ind w:left="1440"/>
        <w:jc w:val="both"/>
        <w:rPr>
          <w:sz w:val="22"/>
          <w:szCs w:val="22"/>
        </w:rPr>
      </w:pPr>
      <w:r>
        <w:rPr>
          <w:sz w:val="22"/>
          <w:szCs w:val="22"/>
        </w:rPr>
        <w:t>- na podstawie art. 16 RODO prawo do sprostowania Pani/Pana danych osobowych</w:t>
      </w:r>
      <w:r>
        <w:rPr>
          <w:rStyle w:val="Odwoanieprzypisudolnego"/>
          <w:sz w:val="22"/>
          <w:szCs w:val="22"/>
        </w:rPr>
        <w:footnoteReference w:id="1"/>
      </w:r>
      <w:r>
        <w:rPr>
          <w:sz w:val="22"/>
          <w:szCs w:val="22"/>
        </w:rPr>
        <w:t xml:space="preserve"> </w:t>
      </w:r>
    </w:p>
    <w:p w:rsidR="00A10D06" w:rsidRPr="00381719" w:rsidRDefault="00A10D06" w:rsidP="00A10D06">
      <w:pPr>
        <w:pStyle w:val="Akapitzlist1"/>
        <w:ind w:left="1440"/>
        <w:jc w:val="both"/>
        <w:rPr>
          <w:sz w:val="22"/>
          <w:szCs w:val="22"/>
        </w:rPr>
      </w:pPr>
      <w:r>
        <w:rPr>
          <w:sz w:val="22"/>
          <w:szCs w:val="22"/>
        </w:rPr>
        <w:t xml:space="preserve">- </w:t>
      </w:r>
      <w:r w:rsidR="002D143B">
        <w:rPr>
          <w:sz w:val="22"/>
          <w:szCs w:val="22"/>
        </w:rPr>
        <w:t>na podstawie art.18 RODO prawo żądania od administratora ograniczenia przetwarzania danych osobowych z zastrzeżeniem przypadków, o których mowa w art. 18 ust. 2 RODO</w:t>
      </w:r>
      <w:r w:rsidR="002D143B">
        <w:rPr>
          <w:rStyle w:val="Odwoanieprzypisudolnego"/>
          <w:sz w:val="22"/>
          <w:szCs w:val="22"/>
        </w:rPr>
        <w:footnoteReference w:id="2"/>
      </w:r>
    </w:p>
    <w:p w:rsidR="00A10D06" w:rsidRDefault="003E131C" w:rsidP="003E131C">
      <w:pPr>
        <w:pStyle w:val="Akapitzlist1"/>
        <w:ind w:left="1440"/>
        <w:jc w:val="both"/>
        <w:rPr>
          <w:sz w:val="22"/>
          <w:szCs w:val="22"/>
        </w:rPr>
      </w:pPr>
      <w:r>
        <w:rPr>
          <w:sz w:val="22"/>
          <w:szCs w:val="22"/>
        </w:rPr>
        <w:t>- prawo do wniesienia skargi do Prezesa Urzędu Ochrony Danych Osobowych, gdy uzna Pani/Pan, że przetwarzanie danych osobowych Pani/Pana dotyczących narusza przepisy RODO</w:t>
      </w:r>
    </w:p>
    <w:p w:rsidR="00A10D06" w:rsidRDefault="003E131C" w:rsidP="00E854C0">
      <w:pPr>
        <w:pStyle w:val="Akapitzlist1"/>
        <w:numPr>
          <w:ilvl w:val="0"/>
          <w:numId w:val="49"/>
        </w:numPr>
        <w:jc w:val="both"/>
        <w:rPr>
          <w:sz w:val="22"/>
          <w:szCs w:val="22"/>
        </w:rPr>
      </w:pPr>
      <w:r>
        <w:rPr>
          <w:sz w:val="22"/>
          <w:szCs w:val="22"/>
        </w:rPr>
        <w:t>Nie przysługuje Pani/Panu:</w:t>
      </w:r>
    </w:p>
    <w:p w:rsidR="003E131C" w:rsidRDefault="003E131C" w:rsidP="003E131C">
      <w:pPr>
        <w:pStyle w:val="Akapitzlist1"/>
        <w:ind w:left="1440"/>
        <w:jc w:val="both"/>
        <w:rPr>
          <w:sz w:val="22"/>
          <w:szCs w:val="22"/>
        </w:rPr>
      </w:pPr>
      <w:r>
        <w:rPr>
          <w:sz w:val="22"/>
          <w:szCs w:val="22"/>
        </w:rPr>
        <w:t>- w związku z art. 17 ust. 3 lit. b, d lub e RODO prawo do usunięcia danych osobowych</w:t>
      </w:r>
    </w:p>
    <w:p w:rsidR="003E131C" w:rsidRDefault="003E131C" w:rsidP="003E131C">
      <w:pPr>
        <w:pStyle w:val="Akapitzlist1"/>
        <w:ind w:left="1440"/>
        <w:jc w:val="both"/>
        <w:rPr>
          <w:sz w:val="22"/>
          <w:szCs w:val="22"/>
        </w:rPr>
      </w:pPr>
      <w:r>
        <w:rPr>
          <w:sz w:val="22"/>
          <w:szCs w:val="22"/>
        </w:rPr>
        <w:t>- prawo do przenoszenia danych osobowych, o którym mowa w art. 20 RODO</w:t>
      </w:r>
    </w:p>
    <w:p w:rsidR="003E131C" w:rsidRDefault="003E131C" w:rsidP="003E131C">
      <w:pPr>
        <w:pStyle w:val="Akapitzlist1"/>
        <w:ind w:left="1440"/>
        <w:jc w:val="both"/>
        <w:rPr>
          <w:sz w:val="22"/>
          <w:szCs w:val="22"/>
        </w:rPr>
      </w:pPr>
      <w:r>
        <w:rPr>
          <w:sz w:val="22"/>
          <w:szCs w:val="22"/>
        </w:rPr>
        <w:t>- na podstawie art. 21 RODO prawo sprzeciwu, wobec przetwarzania danych osobowych, gdyż podstawą prawną przetwarzania Pani/Pana danych osobowych jest art. 6 ust. 1lit. c RODO.</w:t>
      </w:r>
    </w:p>
    <w:p w:rsidR="0077359B" w:rsidRDefault="0077359B" w:rsidP="0077359B">
      <w:pPr>
        <w:pStyle w:val="Tekstpodstawowywcity1"/>
        <w:spacing w:before="600" w:after="120"/>
        <w:ind w:left="0"/>
        <w:rPr>
          <w:b/>
          <w:bCs/>
          <w:sz w:val="22"/>
          <w:szCs w:val="22"/>
        </w:rPr>
      </w:pPr>
      <w:r>
        <w:rPr>
          <w:b/>
          <w:bCs/>
          <w:sz w:val="22"/>
          <w:szCs w:val="22"/>
        </w:rPr>
        <w:t>ZAŁĄCZNIKI:</w:t>
      </w:r>
    </w:p>
    <w:p w:rsidR="0077359B" w:rsidRDefault="0077359B" w:rsidP="005C24B6">
      <w:pPr>
        <w:numPr>
          <w:ilvl w:val="6"/>
          <w:numId w:val="9"/>
        </w:numPr>
        <w:tabs>
          <w:tab w:val="clear" w:pos="4548"/>
        </w:tabs>
        <w:ind w:left="426" w:hanging="426"/>
        <w:jc w:val="both"/>
        <w:rPr>
          <w:sz w:val="22"/>
          <w:szCs w:val="22"/>
        </w:rPr>
      </w:pPr>
      <w:r>
        <w:rPr>
          <w:sz w:val="22"/>
          <w:szCs w:val="22"/>
        </w:rPr>
        <w:t>Załącznik nr 1 – „Formularz oferty”</w:t>
      </w:r>
    </w:p>
    <w:p w:rsidR="0077359B" w:rsidRDefault="0077359B" w:rsidP="005C24B6">
      <w:pPr>
        <w:numPr>
          <w:ilvl w:val="6"/>
          <w:numId w:val="9"/>
        </w:numPr>
        <w:tabs>
          <w:tab w:val="clear" w:pos="4548"/>
        </w:tabs>
        <w:ind w:left="426" w:hanging="426"/>
        <w:jc w:val="both"/>
        <w:rPr>
          <w:sz w:val="22"/>
          <w:szCs w:val="22"/>
        </w:rPr>
      </w:pPr>
      <w:r>
        <w:rPr>
          <w:sz w:val="22"/>
          <w:szCs w:val="22"/>
        </w:rPr>
        <w:t xml:space="preserve">Załącznik nr 2 – Oświadczenie Wykonawcy o braku podstaw do wykluczenia </w:t>
      </w:r>
    </w:p>
    <w:p w:rsidR="0077359B" w:rsidRDefault="0077359B" w:rsidP="005C24B6">
      <w:pPr>
        <w:numPr>
          <w:ilvl w:val="6"/>
          <w:numId w:val="9"/>
        </w:numPr>
        <w:tabs>
          <w:tab w:val="clear" w:pos="4548"/>
        </w:tabs>
        <w:ind w:left="426" w:hanging="426"/>
        <w:jc w:val="both"/>
        <w:rPr>
          <w:sz w:val="22"/>
          <w:szCs w:val="22"/>
        </w:rPr>
      </w:pPr>
      <w:r>
        <w:rPr>
          <w:sz w:val="22"/>
          <w:szCs w:val="22"/>
        </w:rPr>
        <w:t xml:space="preserve">Załącznik nr 3 – </w:t>
      </w:r>
      <w:r w:rsidR="00C32758">
        <w:rPr>
          <w:sz w:val="22"/>
          <w:szCs w:val="22"/>
        </w:rPr>
        <w:t>Oświadczenie Wykonawcy o spełnianiu warunków udziału w postępowaniu</w:t>
      </w:r>
    </w:p>
    <w:p w:rsidR="0077359B" w:rsidRDefault="0077359B" w:rsidP="005C24B6">
      <w:pPr>
        <w:numPr>
          <w:ilvl w:val="6"/>
          <w:numId w:val="9"/>
        </w:numPr>
        <w:tabs>
          <w:tab w:val="clear" w:pos="4548"/>
        </w:tabs>
        <w:ind w:left="426" w:hanging="426"/>
        <w:jc w:val="both"/>
        <w:rPr>
          <w:sz w:val="22"/>
          <w:szCs w:val="22"/>
        </w:rPr>
      </w:pPr>
      <w:r>
        <w:rPr>
          <w:sz w:val="22"/>
          <w:szCs w:val="22"/>
        </w:rPr>
        <w:t>Załącznik nr 4 –</w:t>
      </w:r>
      <w:r w:rsidR="00C32758" w:rsidRPr="00C32758">
        <w:rPr>
          <w:sz w:val="22"/>
          <w:szCs w:val="22"/>
        </w:rPr>
        <w:t xml:space="preserve"> </w:t>
      </w:r>
      <w:r w:rsidR="00C32758">
        <w:rPr>
          <w:sz w:val="22"/>
          <w:szCs w:val="22"/>
        </w:rPr>
        <w:t>Informacja o przynależności do grupy kapitałowej</w:t>
      </w:r>
    </w:p>
    <w:p w:rsidR="00EF0A4F" w:rsidRDefault="00EF0A4F" w:rsidP="005C24B6">
      <w:pPr>
        <w:numPr>
          <w:ilvl w:val="6"/>
          <w:numId w:val="9"/>
        </w:numPr>
        <w:tabs>
          <w:tab w:val="clear" w:pos="4548"/>
        </w:tabs>
        <w:ind w:left="426" w:hanging="426"/>
        <w:jc w:val="both"/>
        <w:rPr>
          <w:sz w:val="22"/>
          <w:szCs w:val="22"/>
        </w:rPr>
      </w:pPr>
      <w:r>
        <w:rPr>
          <w:sz w:val="22"/>
          <w:szCs w:val="22"/>
        </w:rPr>
        <w:t xml:space="preserve">Załącznik nr </w:t>
      </w:r>
      <w:r w:rsidR="00C32758">
        <w:rPr>
          <w:sz w:val="22"/>
          <w:szCs w:val="22"/>
        </w:rPr>
        <w:t>5</w:t>
      </w:r>
      <w:r>
        <w:rPr>
          <w:sz w:val="22"/>
          <w:szCs w:val="22"/>
        </w:rPr>
        <w:t xml:space="preserve"> – </w:t>
      </w:r>
      <w:r w:rsidR="00C32758">
        <w:rPr>
          <w:sz w:val="22"/>
          <w:szCs w:val="22"/>
        </w:rPr>
        <w:t>Wykaz usług</w:t>
      </w:r>
    </w:p>
    <w:p w:rsidR="0077359B" w:rsidRPr="003C3579" w:rsidRDefault="00626E51" w:rsidP="003C3579">
      <w:pPr>
        <w:numPr>
          <w:ilvl w:val="6"/>
          <w:numId w:val="9"/>
        </w:numPr>
        <w:tabs>
          <w:tab w:val="clear" w:pos="4548"/>
        </w:tabs>
        <w:ind w:left="426" w:hanging="426"/>
        <w:jc w:val="both"/>
        <w:rPr>
          <w:sz w:val="22"/>
          <w:szCs w:val="22"/>
        </w:rPr>
      </w:pPr>
      <w:r>
        <w:rPr>
          <w:sz w:val="22"/>
          <w:szCs w:val="22"/>
        </w:rPr>
        <w:t xml:space="preserve">Załącznik nr </w:t>
      </w:r>
      <w:r w:rsidR="00C32758">
        <w:rPr>
          <w:sz w:val="22"/>
          <w:szCs w:val="22"/>
        </w:rPr>
        <w:t>6</w:t>
      </w:r>
      <w:r>
        <w:rPr>
          <w:sz w:val="22"/>
          <w:szCs w:val="22"/>
        </w:rPr>
        <w:t xml:space="preserve"> –</w:t>
      </w:r>
      <w:r w:rsidR="00C32758" w:rsidRPr="00C32758">
        <w:rPr>
          <w:sz w:val="22"/>
          <w:szCs w:val="22"/>
        </w:rPr>
        <w:t xml:space="preserve"> </w:t>
      </w:r>
      <w:r w:rsidR="00C32758">
        <w:rPr>
          <w:sz w:val="22"/>
          <w:szCs w:val="22"/>
        </w:rPr>
        <w:t>Wzór Umowy</w:t>
      </w:r>
    </w:p>
    <w:p w:rsidR="0077359B" w:rsidRDefault="0077359B" w:rsidP="0077359B">
      <w:pPr>
        <w:jc w:val="right"/>
        <w:rPr>
          <w:b/>
          <w:bCs/>
          <w:color w:val="000000"/>
          <w:sz w:val="22"/>
          <w:szCs w:val="22"/>
        </w:rPr>
      </w:pPr>
      <w:r>
        <w:rPr>
          <w:sz w:val="22"/>
          <w:szCs w:val="22"/>
        </w:rPr>
        <w:br w:type="page"/>
      </w:r>
      <w:r>
        <w:rPr>
          <w:b/>
          <w:bCs/>
          <w:color w:val="000000"/>
          <w:sz w:val="22"/>
          <w:szCs w:val="22"/>
        </w:rPr>
        <w:lastRenderedPageBreak/>
        <w:t>Załącznik nr 1 do SIWZ</w:t>
      </w:r>
    </w:p>
    <w:p w:rsidR="00A172AF" w:rsidRDefault="00A172AF" w:rsidP="0077359B">
      <w:pPr>
        <w:jc w:val="right"/>
        <w:rPr>
          <w:b/>
          <w:bCs/>
          <w:color w:val="000000"/>
          <w:sz w:val="22"/>
          <w:szCs w:val="22"/>
        </w:rPr>
      </w:pPr>
      <w:r>
        <w:rPr>
          <w:b/>
          <w:bCs/>
          <w:color w:val="000000"/>
          <w:sz w:val="22"/>
          <w:szCs w:val="22"/>
        </w:rPr>
        <w:t>ZP-</w:t>
      </w:r>
      <w:r w:rsidR="003E131C">
        <w:rPr>
          <w:b/>
          <w:bCs/>
          <w:color w:val="000000"/>
          <w:sz w:val="22"/>
          <w:szCs w:val="22"/>
        </w:rPr>
        <w:t>2</w:t>
      </w:r>
      <w:r>
        <w:rPr>
          <w:b/>
          <w:bCs/>
          <w:color w:val="000000"/>
          <w:sz w:val="22"/>
          <w:szCs w:val="22"/>
        </w:rPr>
        <w:t>/201</w:t>
      </w:r>
      <w:r w:rsidR="003E131C">
        <w:rPr>
          <w:b/>
          <w:bCs/>
          <w:color w:val="000000"/>
          <w:sz w:val="22"/>
          <w:szCs w:val="22"/>
        </w:rPr>
        <w:t>9</w:t>
      </w:r>
    </w:p>
    <w:p w:rsidR="0077359B" w:rsidRPr="003C3579" w:rsidRDefault="0077359B" w:rsidP="0077359B">
      <w:pPr>
        <w:pStyle w:val="Nagwek2"/>
        <w:spacing w:after="240" w:line="276" w:lineRule="auto"/>
        <w:ind w:left="0" w:hanging="425"/>
        <w:jc w:val="center"/>
        <w:rPr>
          <w:rFonts w:ascii="Times New Roman" w:hAnsi="Times New Roman" w:cs="Times New Roman"/>
          <w:sz w:val="20"/>
          <w:szCs w:val="20"/>
        </w:rPr>
      </w:pPr>
      <w:r w:rsidRPr="003C3579">
        <w:rPr>
          <w:rFonts w:ascii="Times New Roman" w:hAnsi="Times New Roman" w:cs="Times New Roman"/>
          <w:sz w:val="20"/>
          <w:szCs w:val="20"/>
        </w:rPr>
        <w:t>FORMULARZ OFERTY</w:t>
      </w:r>
    </w:p>
    <w:p w:rsidR="0077359B" w:rsidRPr="003C3579" w:rsidRDefault="0077359B" w:rsidP="0077359B">
      <w:pPr>
        <w:spacing w:line="276" w:lineRule="auto"/>
        <w:jc w:val="both"/>
        <w:rPr>
          <w:sz w:val="20"/>
          <w:szCs w:val="20"/>
        </w:rPr>
      </w:pPr>
      <w:r w:rsidRPr="003C3579">
        <w:rPr>
          <w:sz w:val="20"/>
          <w:szCs w:val="20"/>
        </w:rPr>
        <w:t>Dane Wykonawcy:</w:t>
      </w:r>
    </w:p>
    <w:p w:rsidR="0077359B" w:rsidRPr="003C3579" w:rsidRDefault="0077359B" w:rsidP="0077359B">
      <w:pPr>
        <w:spacing w:before="240" w:line="276" w:lineRule="auto"/>
        <w:jc w:val="both"/>
        <w:rPr>
          <w:sz w:val="20"/>
          <w:szCs w:val="20"/>
        </w:rPr>
      </w:pPr>
      <w:r w:rsidRPr="003C3579">
        <w:rPr>
          <w:sz w:val="20"/>
          <w:szCs w:val="20"/>
        </w:rPr>
        <w:t xml:space="preserve">a) Zarejestrowana </w:t>
      </w:r>
      <w:r w:rsidRPr="003C3579">
        <w:rPr>
          <w:b/>
          <w:bCs/>
          <w:sz w:val="20"/>
          <w:szCs w:val="20"/>
        </w:rPr>
        <w:t>nazwa Wykonawcy</w:t>
      </w:r>
      <w:r w:rsidR="00046694" w:rsidRPr="003C3579">
        <w:rPr>
          <w:rStyle w:val="Odwoanieprzypisudolnego"/>
          <w:b/>
          <w:bCs/>
          <w:sz w:val="20"/>
          <w:szCs w:val="20"/>
        </w:rPr>
        <w:footnoteReference w:id="3"/>
      </w:r>
      <w:r w:rsidRPr="003C3579">
        <w:rPr>
          <w:sz w:val="20"/>
          <w:szCs w:val="20"/>
        </w:rPr>
        <w:t>:</w:t>
      </w:r>
    </w:p>
    <w:p w:rsidR="0077359B" w:rsidRPr="003C3579" w:rsidRDefault="0077359B" w:rsidP="0077359B">
      <w:pPr>
        <w:spacing w:before="120" w:line="276" w:lineRule="auto"/>
        <w:ind w:left="284"/>
        <w:jc w:val="both"/>
        <w:rPr>
          <w:sz w:val="20"/>
          <w:szCs w:val="20"/>
        </w:rPr>
      </w:pPr>
      <w:r w:rsidRPr="003C3579">
        <w:rPr>
          <w:sz w:val="20"/>
          <w:szCs w:val="20"/>
        </w:rPr>
        <w:t>...................................................................................................................................................................</w:t>
      </w:r>
    </w:p>
    <w:p w:rsidR="0077359B" w:rsidRPr="003C3579" w:rsidRDefault="0077359B" w:rsidP="0077359B">
      <w:pPr>
        <w:spacing w:before="240" w:line="276" w:lineRule="auto"/>
        <w:jc w:val="both"/>
        <w:rPr>
          <w:sz w:val="20"/>
          <w:szCs w:val="20"/>
        </w:rPr>
      </w:pPr>
      <w:r w:rsidRPr="003C3579">
        <w:rPr>
          <w:sz w:val="20"/>
          <w:szCs w:val="20"/>
        </w:rPr>
        <w:t xml:space="preserve">b) Zarejestrowany </w:t>
      </w:r>
      <w:r w:rsidRPr="003C3579">
        <w:rPr>
          <w:b/>
          <w:bCs/>
          <w:sz w:val="20"/>
          <w:szCs w:val="20"/>
        </w:rPr>
        <w:t>adres Wykonawcy</w:t>
      </w:r>
      <w:r w:rsidRPr="003C3579">
        <w:rPr>
          <w:sz w:val="20"/>
          <w:szCs w:val="20"/>
        </w:rPr>
        <w:t>:</w:t>
      </w:r>
    </w:p>
    <w:p w:rsidR="0077359B" w:rsidRPr="003C3579" w:rsidRDefault="0077359B" w:rsidP="0077359B">
      <w:pPr>
        <w:spacing w:before="120" w:line="276" w:lineRule="auto"/>
        <w:ind w:left="284"/>
        <w:jc w:val="both"/>
        <w:rPr>
          <w:sz w:val="20"/>
          <w:szCs w:val="20"/>
          <w:lang w:val="de-DE"/>
        </w:rPr>
      </w:pPr>
      <w:r w:rsidRPr="003C3579">
        <w:rPr>
          <w:sz w:val="20"/>
          <w:szCs w:val="20"/>
          <w:lang w:val="de-DE"/>
        </w:rPr>
        <w:t>..................................................................................................................................................................</w:t>
      </w:r>
    </w:p>
    <w:p w:rsidR="00C34780" w:rsidRPr="00C34780" w:rsidRDefault="00C34780" w:rsidP="00C34780">
      <w:pPr>
        <w:spacing w:before="240" w:line="276" w:lineRule="auto"/>
        <w:jc w:val="both"/>
        <w:rPr>
          <w:sz w:val="20"/>
          <w:szCs w:val="20"/>
        </w:rPr>
      </w:pPr>
      <w:r>
        <w:rPr>
          <w:sz w:val="20"/>
          <w:szCs w:val="20"/>
        </w:rPr>
        <w:t>c</w:t>
      </w:r>
      <w:r w:rsidRPr="003C3579">
        <w:rPr>
          <w:sz w:val="20"/>
          <w:szCs w:val="20"/>
        </w:rPr>
        <w:t xml:space="preserve">) </w:t>
      </w:r>
      <w:r>
        <w:rPr>
          <w:sz w:val="20"/>
          <w:szCs w:val="20"/>
        </w:rPr>
        <w:t xml:space="preserve">Dane kontaktowe </w:t>
      </w:r>
      <w:r w:rsidRPr="003C3579">
        <w:rPr>
          <w:b/>
          <w:bCs/>
          <w:sz w:val="20"/>
          <w:szCs w:val="20"/>
        </w:rPr>
        <w:t>Wykonawcy</w:t>
      </w:r>
      <w:r>
        <w:rPr>
          <w:sz w:val="20"/>
          <w:szCs w:val="20"/>
        </w:rPr>
        <w:t>:</w:t>
      </w:r>
    </w:p>
    <w:p w:rsidR="0077359B" w:rsidRPr="003C3579" w:rsidRDefault="0077359B" w:rsidP="0077359B">
      <w:pPr>
        <w:spacing w:before="120" w:line="276" w:lineRule="auto"/>
        <w:ind w:left="284"/>
        <w:jc w:val="both"/>
        <w:rPr>
          <w:sz w:val="20"/>
          <w:szCs w:val="20"/>
          <w:lang w:val="de-DE"/>
        </w:rPr>
      </w:pPr>
      <w:r w:rsidRPr="003C3579">
        <w:rPr>
          <w:b/>
          <w:bCs/>
          <w:sz w:val="20"/>
          <w:szCs w:val="20"/>
          <w:lang w:val="de-DE"/>
        </w:rPr>
        <w:t>tel.</w:t>
      </w:r>
      <w:r w:rsidRPr="003C3579">
        <w:rPr>
          <w:sz w:val="20"/>
          <w:szCs w:val="20"/>
          <w:lang w:val="de-DE"/>
        </w:rPr>
        <w:t xml:space="preserve"> ................................................................... </w:t>
      </w:r>
      <w:r w:rsidRPr="003C3579">
        <w:rPr>
          <w:b/>
          <w:bCs/>
          <w:sz w:val="20"/>
          <w:szCs w:val="20"/>
          <w:lang w:val="de-DE"/>
        </w:rPr>
        <w:t>fax</w:t>
      </w:r>
      <w:r w:rsidRPr="003C3579">
        <w:rPr>
          <w:sz w:val="20"/>
          <w:szCs w:val="20"/>
          <w:lang w:val="de-DE"/>
        </w:rPr>
        <w:t xml:space="preserve"> .........................................................................................</w:t>
      </w:r>
    </w:p>
    <w:p w:rsidR="0077359B" w:rsidRPr="003C3579" w:rsidRDefault="0077359B" w:rsidP="0077359B">
      <w:pPr>
        <w:spacing w:before="120" w:line="276" w:lineRule="auto"/>
        <w:ind w:left="284"/>
        <w:jc w:val="both"/>
        <w:rPr>
          <w:sz w:val="20"/>
          <w:szCs w:val="20"/>
          <w:lang w:val="de-DE"/>
        </w:rPr>
      </w:pPr>
      <w:proofErr w:type="spellStart"/>
      <w:r w:rsidRPr="003C3579">
        <w:rPr>
          <w:b/>
          <w:bCs/>
          <w:sz w:val="20"/>
          <w:szCs w:val="20"/>
          <w:lang w:val="de-DE"/>
        </w:rPr>
        <w:t>e-mail</w:t>
      </w:r>
      <w:proofErr w:type="spellEnd"/>
      <w:r w:rsidRPr="003C3579">
        <w:rPr>
          <w:sz w:val="20"/>
          <w:szCs w:val="20"/>
          <w:lang w:val="de-DE"/>
        </w:rPr>
        <w:t xml:space="preserve"> ...............................................................................................................................................................</w:t>
      </w:r>
    </w:p>
    <w:p w:rsidR="0077359B" w:rsidRPr="003C3579" w:rsidRDefault="0077359B" w:rsidP="0077359B">
      <w:pPr>
        <w:spacing w:before="120" w:line="276" w:lineRule="auto"/>
        <w:ind w:left="284"/>
        <w:jc w:val="both"/>
        <w:rPr>
          <w:sz w:val="20"/>
          <w:szCs w:val="20"/>
          <w:lang w:val="de-DE"/>
        </w:rPr>
      </w:pPr>
      <w:r w:rsidRPr="003C3579">
        <w:rPr>
          <w:b/>
          <w:bCs/>
          <w:sz w:val="20"/>
          <w:szCs w:val="20"/>
          <w:lang w:val="de-DE"/>
        </w:rPr>
        <w:t>REGON</w:t>
      </w:r>
      <w:r w:rsidRPr="003C3579">
        <w:rPr>
          <w:sz w:val="20"/>
          <w:szCs w:val="20"/>
          <w:lang w:val="de-DE"/>
        </w:rPr>
        <w:t xml:space="preserve"> ......................................................... </w:t>
      </w:r>
      <w:r w:rsidRPr="003C3579">
        <w:rPr>
          <w:b/>
          <w:bCs/>
          <w:sz w:val="20"/>
          <w:szCs w:val="20"/>
          <w:lang w:val="de-DE"/>
        </w:rPr>
        <w:t>NIP</w:t>
      </w:r>
      <w:r w:rsidRPr="003C3579">
        <w:rPr>
          <w:sz w:val="20"/>
          <w:szCs w:val="20"/>
          <w:lang w:val="de-DE"/>
        </w:rPr>
        <w:t xml:space="preserve"> .......................................................................................</w:t>
      </w:r>
    </w:p>
    <w:p w:rsidR="0077359B" w:rsidRDefault="0077359B" w:rsidP="0077359B">
      <w:pPr>
        <w:spacing w:before="120" w:line="276" w:lineRule="auto"/>
        <w:ind w:left="284"/>
        <w:jc w:val="both"/>
        <w:rPr>
          <w:sz w:val="20"/>
          <w:szCs w:val="20"/>
        </w:rPr>
      </w:pPr>
      <w:r w:rsidRPr="003C3579">
        <w:rPr>
          <w:b/>
          <w:bCs/>
          <w:sz w:val="20"/>
          <w:szCs w:val="20"/>
        </w:rPr>
        <w:t>Osoba do kontaktu</w:t>
      </w:r>
      <w:r w:rsidRPr="003C3579">
        <w:rPr>
          <w:sz w:val="20"/>
          <w:szCs w:val="20"/>
        </w:rPr>
        <w:t>:........................................................................................................................................</w:t>
      </w:r>
    </w:p>
    <w:p w:rsidR="00C34780" w:rsidRPr="003C3579" w:rsidRDefault="00C34780" w:rsidP="00C34780">
      <w:pPr>
        <w:spacing w:before="240" w:line="276" w:lineRule="auto"/>
        <w:jc w:val="both"/>
        <w:rPr>
          <w:sz w:val="20"/>
          <w:szCs w:val="20"/>
        </w:rPr>
      </w:pPr>
      <w:r>
        <w:rPr>
          <w:sz w:val="20"/>
          <w:szCs w:val="20"/>
        </w:rPr>
        <w:t>d</w:t>
      </w:r>
      <w:r w:rsidRPr="003C3579">
        <w:rPr>
          <w:sz w:val="20"/>
          <w:szCs w:val="20"/>
        </w:rPr>
        <w:t>)</w:t>
      </w:r>
      <w:r>
        <w:rPr>
          <w:sz w:val="20"/>
          <w:szCs w:val="20"/>
        </w:rPr>
        <w:t xml:space="preserve">  Czy Wykonawca jest mikroprzedsiębiorstwem / małym / średnim przedsiębiorstwem</w:t>
      </w:r>
      <w:r>
        <w:rPr>
          <w:rStyle w:val="Odwoanieprzypisudolnego"/>
          <w:sz w:val="20"/>
          <w:szCs w:val="20"/>
        </w:rPr>
        <w:footnoteReference w:id="4"/>
      </w:r>
      <w:r w:rsidR="00AD52CE">
        <w:rPr>
          <w:sz w:val="20"/>
          <w:szCs w:val="20"/>
        </w:rPr>
        <w:t xml:space="preserve">: </w:t>
      </w:r>
      <w:r w:rsidR="00AD52CE" w:rsidRPr="00AD52CE">
        <w:rPr>
          <w:b/>
          <w:sz w:val="20"/>
          <w:szCs w:val="20"/>
        </w:rPr>
        <w:t>[   ] Tak   [   ] Nie</w:t>
      </w:r>
    </w:p>
    <w:p w:rsidR="00C34780" w:rsidRDefault="00C34780" w:rsidP="00C34780">
      <w:pPr>
        <w:spacing w:before="120" w:line="276" w:lineRule="auto"/>
        <w:jc w:val="both"/>
        <w:rPr>
          <w:sz w:val="20"/>
          <w:szCs w:val="20"/>
        </w:rPr>
      </w:pPr>
    </w:p>
    <w:p w:rsidR="00386CB8" w:rsidRPr="003C3579" w:rsidRDefault="00386CB8" w:rsidP="00C34780">
      <w:pPr>
        <w:spacing w:before="120" w:line="276" w:lineRule="auto"/>
        <w:jc w:val="both"/>
        <w:rPr>
          <w:sz w:val="20"/>
          <w:szCs w:val="20"/>
        </w:rPr>
      </w:pPr>
    </w:p>
    <w:p w:rsidR="00991251" w:rsidRDefault="0077359B" w:rsidP="00991251">
      <w:pPr>
        <w:pStyle w:val="AAAB4"/>
        <w:jc w:val="center"/>
      </w:pPr>
      <w:r>
        <w:rPr>
          <w:smallCaps/>
        </w:rPr>
        <w:t>Oferta na</w:t>
      </w:r>
      <w:r>
        <w:t>:</w:t>
      </w:r>
      <w:r>
        <w:br/>
      </w:r>
      <w:r w:rsidR="00991251">
        <w:t xml:space="preserve">GRUPOWY PRZEWÓZ MŁODZIEŻY NA UKRAINĘ I Z POWROTEM </w:t>
      </w:r>
      <w:r w:rsidR="00991251">
        <w:br/>
        <w:t>W RAMACH AKCJI MOGIŁĘ PRADZIADA OCAL OD ZAPOMNIENIA 201</w:t>
      </w:r>
      <w:r w:rsidR="00C34780">
        <w:t>9 Z PODZIAŁEM NA ZADANIA</w:t>
      </w:r>
    </w:p>
    <w:p w:rsidR="00EF0A4F" w:rsidRDefault="00EF0A4F" w:rsidP="0097339D">
      <w:pPr>
        <w:pStyle w:val="AAAB4"/>
        <w:ind w:left="2700"/>
        <w:jc w:val="left"/>
      </w:pPr>
    </w:p>
    <w:p w:rsidR="00516FD8" w:rsidRDefault="006F7CBA" w:rsidP="005C24B6">
      <w:pPr>
        <w:pStyle w:val="Akapitzlist"/>
        <w:numPr>
          <w:ilvl w:val="0"/>
          <w:numId w:val="33"/>
        </w:numPr>
        <w:rPr>
          <w:sz w:val="22"/>
          <w:szCs w:val="22"/>
        </w:rPr>
      </w:pPr>
      <w:r w:rsidRPr="00542EBC">
        <w:rPr>
          <w:sz w:val="22"/>
          <w:szCs w:val="22"/>
        </w:rPr>
        <w:t>Oferujemy wykonanie przedmiotu zamówienia</w:t>
      </w:r>
      <w:r>
        <w:rPr>
          <w:sz w:val="22"/>
          <w:szCs w:val="22"/>
        </w:rPr>
        <w:t>:</w:t>
      </w:r>
      <w:r w:rsidR="00516FD8">
        <w:rPr>
          <w:sz w:val="22"/>
          <w:szCs w:val="22"/>
        </w:rPr>
        <w:t xml:space="preserve"> </w:t>
      </w:r>
    </w:p>
    <w:p w:rsidR="006F7CBA" w:rsidRDefault="006F7CBA" w:rsidP="006F7CBA">
      <w:pPr>
        <w:pStyle w:val="Akapitzlist"/>
        <w:ind w:left="360"/>
        <w:rPr>
          <w:sz w:val="22"/>
          <w:szCs w:val="22"/>
        </w:rPr>
      </w:pPr>
    </w:p>
    <w:p w:rsidR="0015567E" w:rsidRDefault="0015567E" w:rsidP="006F7CBA">
      <w:pPr>
        <w:pStyle w:val="Akapitzlist"/>
        <w:ind w:left="360"/>
        <w:rPr>
          <w:sz w:val="22"/>
          <w:szCs w:val="22"/>
        </w:rPr>
      </w:pPr>
    </w:p>
    <w:p w:rsidR="0015567E" w:rsidRPr="00250898" w:rsidRDefault="0015567E" w:rsidP="0015567E">
      <w:pPr>
        <w:pStyle w:val="Akapitzlist"/>
        <w:ind w:left="360"/>
        <w:rPr>
          <w:sz w:val="22"/>
          <w:szCs w:val="22"/>
        </w:rPr>
      </w:pPr>
      <w:r w:rsidRPr="00250898">
        <w:rPr>
          <w:b/>
          <w:sz w:val="22"/>
          <w:szCs w:val="22"/>
        </w:rPr>
        <w:t>ZADANIE 1</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1</w:t>
      </w:r>
      <w:r w:rsidRPr="00250898">
        <w:rPr>
          <w:sz w:val="22"/>
          <w:szCs w:val="22"/>
        </w:rPr>
        <w:t>za maksymalne wynagrodzenie w kwocie: ……………….. brutto (suma cen brutto za usługi transportowe oraz  cen brutto za wynajem busów)</w:t>
      </w:r>
    </w:p>
    <w:p w:rsidR="0015567E" w:rsidRPr="00250898" w:rsidRDefault="0015567E" w:rsidP="0015567E">
      <w:pPr>
        <w:pStyle w:val="Akapitzlist"/>
        <w:ind w:left="360"/>
        <w:rPr>
          <w:sz w:val="22"/>
          <w:szCs w:val="22"/>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Wrocław – Chmielnik – Wrocław</w:t>
            </w:r>
            <w:r w:rsidRPr="00250898">
              <w:rPr>
                <w:sz w:val="18"/>
                <w:szCs w:val="18"/>
              </w:rPr>
              <w:br/>
              <w:t>(w tym  wycieczka do Kamieńca Podolskiego)</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(9 os.)</w:t>
            </w:r>
          </w:p>
        </w:tc>
        <w:tc>
          <w:tcPr>
            <w:tcW w:w="1559" w:type="dxa"/>
          </w:tcPr>
          <w:p w:rsidR="0015567E" w:rsidRPr="00250898" w:rsidRDefault="0015567E" w:rsidP="0015567E">
            <w:pPr>
              <w:rPr>
                <w:sz w:val="18"/>
                <w:szCs w:val="18"/>
              </w:rPr>
            </w:pPr>
            <w:r w:rsidRPr="00250898">
              <w:rPr>
                <w:sz w:val="18"/>
                <w:szCs w:val="18"/>
              </w:rPr>
              <w:t>2500 km</w:t>
            </w:r>
          </w:p>
        </w:tc>
        <w:tc>
          <w:tcPr>
            <w:tcW w:w="1360" w:type="dxa"/>
          </w:tcPr>
          <w:p w:rsidR="0015567E" w:rsidRPr="00250898" w:rsidRDefault="0015567E" w:rsidP="0015567E">
            <w:pPr>
              <w:rPr>
                <w:sz w:val="18"/>
                <w:szCs w:val="18"/>
              </w:rPr>
            </w:pPr>
          </w:p>
        </w:tc>
      </w:tr>
    </w:tbl>
    <w:p w:rsidR="0015567E" w:rsidRDefault="0015567E" w:rsidP="0015567E">
      <w:pPr>
        <w:pStyle w:val="Akapitzlist"/>
        <w:ind w:left="360"/>
        <w:rPr>
          <w:b/>
          <w:sz w:val="22"/>
          <w:szCs w:val="22"/>
        </w:rPr>
      </w:pPr>
    </w:p>
    <w:p w:rsidR="0015567E" w:rsidRDefault="0015567E" w:rsidP="0015567E">
      <w:pPr>
        <w:pStyle w:val="Akapitzlist"/>
        <w:ind w:left="360"/>
        <w:rPr>
          <w:b/>
          <w:sz w:val="22"/>
          <w:szCs w:val="22"/>
        </w:rPr>
      </w:pPr>
    </w:p>
    <w:p w:rsidR="00386CB8" w:rsidRDefault="00386CB8"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lastRenderedPageBreak/>
        <w:t xml:space="preserve">ZADANIE </w:t>
      </w:r>
      <w:r>
        <w:rPr>
          <w:b/>
          <w:sz w:val="22"/>
          <w:szCs w:val="22"/>
        </w:rPr>
        <w:t>2</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2</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 </w:t>
            </w:r>
            <w:proofErr w:type="spellStart"/>
            <w:r w:rsidRPr="00250898">
              <w:rPr>
                <w:sz w:val="18"/>
                <w:szCs w:val="18"/>
              </w:rPr>
              <w:t>Koziatyn</w:t>
            </w:r>
            <w:proofErr w:type="spellEnd"/>
            <w:r w:rsidRPr="00250898">
              <w:rPr>
                <w:sz w:val="18"/>
                <w:szCs w:val="18"/>
              </w:rPr>
              <w:t xml:space="preserve"> – Wrocław</w:t>
            </w:r>
            <w:r w:rsidRPr="00250898">
              <w:rPr>
                <w:sz w:val="18"/>
                <w:szCs w:val="18"/>
              </w:rPr>
              <w:br/>
              <w:t xml:space="preserve">(dojazd do cmentarza w </w:t>
            </w:r>
            <w:proofErr w:type="spellStart"/>
            <w:r w:rsidRPr="00250898">
              <w:rPr>
                <w:sz w:val="18"/>
                <w:szCs w:val="18"/>
              </w:rPr>
              <w:t>Machnówce</w:t>
            </w:r>
            <w:proofErr w:type="spellEnd"/>
            <w:r w:rsidRPr="00250898">
              <w:rPr>
                <w:sz w:val="18"/>
                <w:szCs w:val="18"/>
              </w:rPr>
              <w:t>)</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(9 os.)</w:t>
            </w:r>
          </w:p>
        </w:tc>
        <w:tc>
          <w:tcPr>
            <w:tcW w:w="1559" w:type="dxa"/>
          </w:tcPr>
          <w:p w:rsidR="0015567E" w:rsidRPr="00250898" w:rsidRDefault="0015567E" w:rsidP="0015567E">
            <w:pPr>
              <w:rPr>
                <w:sz w:val="18"/>
                <w:szCs w:val="18"/>
              </w:rPr>
            </w:pPr>
            <w:r w:rsidRPr="00250898">
              <w:rPr>
                <w:sz w:val="18"/>
                <w:szCs w:val="18"/>
              </w:rPr>
              <w:t>2500 km</w:t>
            </w:r>
          </w:p>
        </w:tc>
        <w:tc>
          <w:tcPr>
            <w:tcW w:w="1360" w:type="dxa"/>
          </w:tcPr>
          <w:p w:rsidR="0015567E" w:rsidRPr="00250898" w:rsidRDefault="0015567E" w:rsidP="0015567E">
            <w:pPr>
              <w:rPr>
                <w:sz w:val="18"/>
                <w:szCs w:val="18"/>
              </w:rPr>
            </w:pPr>
          </w:p>
        </w:tc>
      </w:tr>
    </w:tbl>
    <w:p w:rsidR="00386CB8" w:rsidRDefault="00386CB8"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3</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3</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 Buczacz – </w:t>
            </w:r>
            <w:proofErr w:type="spellStart"/>
            <w:r w:rsidRPr="00250898">
              <w:rPr>
                <w:sz w:val="18"/>
                <w:szCs w:val="18"/>
              </w:rPr>
              <w:t>Krynyca</w:t>
            </w:r>
            <w:proofErr w:type="spellEnd"/>
            <w:r w:rsidRPr="00250898">
              <w:rPr>
                <w:sz w:val="18"/>
                <w:szCs w:val="18"/>
              </w:rPr>
              <w:t xml:space="preserve"> – Wrocław</w:t>
            </w:r>
            <w:r w:rsidRPr="00250898">
              <w:rPr>
                <w:sz w:val="18"/>
                <w:szCs w:val="18"/>
              </w:rPr>
              <w:br/>
              <w:t xml:space="preserve"> (dojazd do cmentarza na obrzeżach miasta)</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(9 os.)</w:t>
            </w:r>
          </w:p>
        </w:tc>
        <w:tc>
          <w:tcPr>
            <w:tcW w:w="1559" w:type="dxa"/>
          </w:tcPr>
          <w:p w:rsidR="0015567E" w:rsidRPr="00250898" w:rsidRDefault="0015567E" w:rsidP="0015567E">
            <w:pPr>
              <w:rPr>
                <w:sz w:val="18"/>
                <w:szCs w:val="18"/>
              </w:rPr>
            </w:pPr>
            <w:r w:rsidRPr="00250898">
              <w:rPr>
                <w:sz w:val="18"/>
                <w:szCs w:val="18"/>
              </w:rPr>
              <w:t>2400 km</w:t>
            </w:r>
          </w:p>
        </w:tc>
        <w:tc>
          <w:tcPr>
            <w:tcW w:w="1360" w:type="dxa"/>
          </w:tcPr>
          <w:p w:rsidR="0015567E" w:rsidRPr="00250898" w:rsidRDefault="0015567E" w:rsidP="0015567E">
            <w:pPr>
              <w:rPr>
                <w:sz w:val="18"/>
                <w:szCs w:val="18"/>
              </w:rPr>
            </w:pPr>
          </w:p>
        </w:tc>
      </w:tr>
    </w:tbl>
    <w:p w:rsidR="0015567E" w:rsidRPr="00250898" w:rsidRDefault="0015567E" w:rsidP="0015567E">
      <w:pPr>
        <w:rPr>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4</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4</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 – </w:t>
            </w:r>
            <w:proofErr w:type="spellStart"/>
            <w:r w:rsidRPr="00250898">
              <w:rPr>
                <w:sz w:val="18"/>
                <w:szCs w:val="18"/>
              </w:rPr>
              <w:t>Dawidkowce</w:t>
            </w:r>
            <w:proofErr w:type="spellEnd"/>
            <w:r w:rsidRPr="00250898">
              <w:rPr>
                <w:sz w:val="18"/>
                <w:szCs w:val="18"/>
              </w:rPr>
              <w:t xml:space="preserve">  – Wrocław</w:t>
            </w:r>
            <w:r w:rsidRPr="00250898">
              <w:rPr>
                <w:sz w:val="18"/>
                <w:szCs w:val="18"/>
              </w:rPr>
              <w:br/>
              <w:t>(dojazd do cmentarza  w Tarnawce)</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(9 os.)</w:t>
            </w:r>
          </w:p>
        </w:tc>
        <w:tc>
          <w:tcPr>
            <w:tcW w:w="1559" w:type="dxa"/>
          </w:tcPr>
          <w:p w:rsidR="0015567E" w:rsidRPr="00250898" w:rsidRDefault="0015567E" w:rsidP="0015567E">
            <w:pPr>
              <w:rPr>
                <w:sz w:val="18"/>
                <w:szCs w:val="18"/>
              </w:rPr>
            </w:pPr>
            <w:r w:rsidRPr="00250898">
              <w:rPr>
                <w:sz w:val="18"/>
                <w:szCs w:val="18"/>
              </w:rPr>
              <w:t>2400 km</w:t>
            </w:r>
          </w:p>
        </w:tc>
        <w:tc>
          <w:tcPr>
            <w:tcW w:w="1360" w:type="dxa"/>
          </w:tcPr>
          <w:p w:rsidR="0015567E" w:rsidRPr="00250898" w:rsidRDefault="0015567E" w:rsidP="0015567E">
            <w:pPr>
              <w:rPr>
                <w:sz w:val="18"/>
                <w:szCs w:val="18"/>
              </w:rPr>
            </w:pPr>
          </w:p>
        </w:tc>
      </w:tr>
    </w:tbl>
    <w:p w:rsidR="0015567E" w:rsidRPr="00250898" w:rsidRDefault="0015567E"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5</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5</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w:t>
            </w:r>
            <w:proofErr w:type="spellStart"/>
            <w:r w:rsidRPr="00250898">
              <w:rPr>
                <w:sz w:val="18"/>
                <w:szCs w:val="18"/>
              </w:rPr>
              <w:t>Nastasów</w:t>
            </w:r>
            <w:proofErr w:type="spellEnd"/>
            <w:r w:rsidRPr="00250898">
              <w:rPr>
                <w:sz w:val="18"/>
                <w:szCs w:val="18"/>
              </w:rPr>
              <w:t xml:space="preserve">- </w:t>
            </w:r>
            <w:proofErr w:type="spellStart"/>
            <w:r w:rsidRPr="00250898">
              <w:rPr>
                <w:sz w:val="18"/>
                <w:szCs w:val="18"/>
              </w:rPr>
              <w:t>Ładyczyn</w:t>
            </w:r>
            <w:proofErr w:type="spellEnd"/>
            <w:r w:rsidRPr="00250898">
              <w:rPr>
                <w:sz w:val="18"/>
                <w:szCs w:val="18"/>
              </w:rPr>
              <w:t>- Wrocław</w:t>
            </w:r>
          </w:p>
          <w:p w:rsidR="0015567E" w:rsidRPr="00250898" w:rsidRDefault="0015567E" w:rsidP="0015567E">
            <w:pPr>
              <w:rPr>
                <w:sz w:val="18"/>
                <w:szCs w:val="18"/>
              </w:rPr>
            </w:pPr>
          </w:p>
        </w:tc>
        <w:tc>
          <w:tcPr>
            <w:tcW w:w="1559" w:type="dxa"/>
          </w:tcPr>
          <w:p w:rsidR="0015567E" w:rsidRPr="00250898" w:rsidRDefault="0015567E" w:rsidP="0015567E">
            <w:pPr>
              <w:rPr>
                <w:sz w:val="18"/>
                <w:szCs w:val="18"/>
              </w:rPr>
            </w:pPr>
            <w:r w:rsidRPr="00250898">
              <w:rPr>
                <w:sz w:val="18"/>
                <w:szCs w:val="18"/>
              </w:rPr>
              <w:t xml:space="preserve"> 1bus</w:t>
            </w:r>
          </w:p>
          <w:p w:rsidR="0015567E" w:rsidRPr="00250898" w:rsidRDefault="0015567E" w:rsidP="0015567E">
            <w:pPr>
              <w:rPr>
                <w:sz w:val="18"/>
                <w:szCs w:val="18"/>
              </w:rPr>
            </w:pPr>
            <w:r w:rsidRPr="00250898">
              <w:rPr>
                <w:sz w:val="18"/>
                <w:szCs w:val="18"/>
              </w:rPr>
              <w:t xml:space="preserve"> (9os.)</w:t>
            </w:r>
          </w:p>
        </w:tc>
        <w:tc>
          <w:tcPr>
            <w:tcW w:w="1559" w:type="dxa"/>
          </w:tcPr>
          <w:p w:rsidR="0015567E" w:rsidRPr="00250898" w:rsidRDefault="0015567E" w:rsidP="0015567E">
            <w:pPr>
              <w:rPr>
                <w:sz w:val="18"/>
                <w:szCs w:val="18"/>
              </w:rPr>
            </w:pPr>
            <w:r w:rsidRPr="00250898">
              <w:rPr>
                <w:sz w:val="18"/>
                <w:szCs w:val="18"/>
              </w:rPr>
              <w:t xml:space="preserve"> 2 400 km</w:t>
            </w:r>
          </w:p>
          <w:p w:rsidR="0015567E" w:rsidRPr="00250898" w:rsidRDefault="0015567E" w:rsidP="0015567E">
            <w:pPr>
              <w:rPr>
                <w:sz w:val="18"/>
                <w:szCs w:val="18"/>
              </w:rPr>
            </w:pPr>
          </w:p>
        </w:tc>
        <w:tc>
          <w:tcPr>
            <w:tcW w:w="1360" w:type="dxa"/>
          </w:tcPr>
          <w:p w:rsidR="0015567E" w:rsidRPr="00250898" w:rsidRDefault="0015567E" w:rsidP="0015567E">
            <w:pPr>
              <w:rPr>
                <w:sz w:val="18"/>
                <w:szCs w:val="18"/>
              </w:rPr>
            </w:pPr>
          </w:p>
        </w:tc>
      </w:tr>
    </w:tbl>
    <w:p w:rsidR="0015567E" w:rsidRPr="00250898" w:rsidRDefault="0015567E" w:rsidP="0015567E"/>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6</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6</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Wrocław – Korzec – Wrocław</w:t>
            </w:r>
            <w:r w:rsidRPr="00250898">
              <w:rPr>
                <w:sz w:val="18"/>
                <w:szCs w:val="18"/>
              </w:rPr>
              <w:br/>
              <w:t xml:space="preserve"> (dojazd do cmentarza w Międzyrzeczu Korzeckim)</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(9 os.)</w:t>
            </w:r>
          </w:p>
        </w:tc>
        <w:tc>
          <w:tcPr>
            <w:tcW w:w="1559" w:type="dxa"/>
          </w:tcPr>
          <w:p w:rsidR="0015567E" w:rsidRPr="00250898" w:rsidRDefault="0015567E" w:rsidP="0015567E">
            <w:pPr>
              <w:rPr>
                <w:sz w:val="18"/>
                <w:szCs w:val="18"/>
              </w:rPr>
            </w:pPr>
            <w:r w:rsidRPr="00250898">
              <w:rPr>
                <w:sz w:val="18"/>
                <w:szCs w:val="18"/>
              </w:rPr>
              <w:t>2300 km</w:t>
            </w:r>
          </w:p>
        </w:tc>
        <w:tc>
          <w:tcPr>
            <w:tcW w:w="1360" w:type="dxa"/>
          </w:tcPr>
          <w:p w:rsidR="0015567E" w:rsidRPr="00250898" w:rsidRDefault="0015567E" w:rsidP="0015567E">
            <w:pPr>
              <w:rPr>
                <w:sz w:val="18"/>
                <w:szCs w:val="18"/>
              </w:rPr>
            </w:pPr>
          </w:p>
        </w:tc>
      </w:tr>
    </w:tbl>
    <w:p w:rsidR="0015567E" w:rsidRPr="00250898" w:rsidRDefault="0015567E"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7</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7</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 Rozdół – </w:t>
            </w:r>
            <w:proofErr w:type="spellStart"/>
            <w:r w:rsidRPr="00250898">
              <w:rPr>
                <w:sz w:val="18"/>
                <w:szCs w:val="18"/>
              </w:rPr>
              <w:t>Żydaczów</w:t>
            </w:r>
            <w:proofErr w:type="spellEnd"/>
            <w:r w:rsidRPr="00250898">
              <w:rPr>
                <w:sz w:val="18"/>
                <w:szCs w:val="18"/>
              </w:rPr>
              <w:t>- Wrocław</w:t>
            </w:r>
          </w:p>
          <w:p w:rsidR="0015567E" w:rsidRPr="00250898" w:rsidRDefault="0015567E" w:rsidP="0015567E">
            <w:pPr>
              <w:rPr>
                <w:sz w:val="18"/>
                <w:szCs w:val="18"/>
              </w:rPr>
            </w:pPr>
            <w:r w:rsidRPr="00250898">
              <w:rPr>
                <w:sz w:val="18"/>
                <w:szCs w:val="18"/>
              </w:rPr>
              <w:t xml:space="preserve">Dojazd do cmentarza w </w:t>
            </w:r>
            <w:proofErr w:type="spellStart"/>
            <w:r w:rsidRPr="00250898">
              <w:rPr>
                <w:sz w:val="18"/>
                <w:szCs w:val="18"/>
              </w:rPr>
              <w:t>Żydaczowie</w:t>
            </w:r>
            <w:proofErr w:type="spellEnd"/>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(9 os.)</w:t>
            </w:r>
          </w:p>
        </w:tc>
        <w:tc>
          <w:tcPr>
            <w:tcW w:w="1559" w:type="dxa"/>
          </w:tcPr>
          <w:p w:rsidR="0015567E" w:rsidRPr="00250898" w:rsidRDefault="0015567E" w:rsidP="0015567E">
            <w:pPr>
              <w:rPr>
                <w:sz w:val="18"/>
                <w:szCs w:val="18"/>
              </w:rPr>
            </w:pPr>
            <w:r w:rsidRPr="00250898">
              <w:rPr>
                <w:sz w:val="18"/>
                <w:szCs w:val="18"/>
              </w:rPr>
              <w:t>2200 km</w:t>
            </w:r>
          </w:p>
        </w:tc>
        <w:tc>
          <w:tcPr>
            <w:tcW w:w="1360" w:type="dxa"/>
          </w:tcPr>
          <w:p w:rsidR="0015567E" w:rsidRPr="00250898" w:rsidRDefault="0015567E" w:rsidP="0015567E">
            <w:pPr>
              <w:rPr>
                <w:sz w:val="18"/>
                <w:szCs w:val="18"/>
              </w:rPr>
            </w:pPr>
          </w:p>
        </w:tc>
      </w:tr>
    </w:tbl>
    <w:p w:rsidR="00386CB8" w:rsidRDefault="00386CB8"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8</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Pr>
          <w:bCs/>
          <w:sz w:val="22"/>
          <w:szCs w:val="22"/>
        </w:rPr>
        <w:t xml:space="preserve"> dla zadania 8</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Wrocław –Dunajów – Pomorzany – Wrocław</w:t>
            </w:r>
            <w:r w:rsidRPr="00250898">
              <w:rPr>
                <w:sz w:val="18"/>
                <w:szCs w:val="18"/>
              </w:rPr>
              <w:br/>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(9 os.)</w:t>
            </w:r>
          </w:p>
        </w:tc>
        <w:tc>
          <w:tcPr>
            <w:tcW w:w="1559" w:type="dxa"/>
          </w:tcPr>
          <w:p w:rsidR="0015567E" w:rsidRPr="00250898" w:rsidRDefault="0015567E" w:rsidP="0015567E">
            <w:pPr>
              <w:rPr>
                <w:sz w:val="18"/>
                <w:szCs w:val="18"/>
              </w:rPr>
            </w:pPr>
            <w:r w:rsidRPr="00250898">
              <w:rPr>
                <w:sz w:val="18"/>
                <w:szCs w:val="18"/>
              </w:rPr>
              <w:t>2200 km</w:t>
            </w:r>
          </w:p>
        </w:tc>
        <w:tc>
          <w:tcPr>
            <w:tcW w:w="1360" w:type="dxa"/>
          </w:tcPr>
          <w:p w:rsidR="0015567E" w:rsidRPr="00250898" w:rsidRDefault="0015567E" w:rsidP="0015567E">
            <w:pPr>
              <w:rPr>
                <w:sz w:val="18"/>
                <w:szCs w:val="18"/>
              </w:rPr>
            </w:pPr>
          </w:p>
        </w:tc>
      </w:tr>
    </w:tbl>
    <w:p w:rsidR="0015567E" w:rsidRPr="00250898" w:rsidRDefault="0015567E"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lastRenderedPageBreak/>
        <w:t xml:space="preserve">ZADANIE </w:t>
      </w:r>
      <w:r>
        <w:rPr>
          <w:b/>
          <w:sz w:val="22"/>
          <w:szCs w:val="22"/>
        </w:rPr>
        <w:t>9</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9</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Wrocław –Sieniawa –</w:t>
            </w:r>
            <w:proofErr w:type="spellStart"/>
            <w:r w:rsidRPr="00250898">
              <w:rPr>
                <w:sz w:val="18"/>
                <w:szCs w:val="18"/>
              </w:rPr>
              <w:t>Jazłowiec</w:t>
            </w:r>
            <w:proofErr w:type="spellEnd"/>
            <w:r w:rsidRPr="00250898">
              <w:rPr>
                <w:sz w:val="18"/>
                <w:szCs w:val="18"/>
              </w:rPr>
              <w:t xml:space="preserve">  Wrocław</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(9 os.)</w:t>
            </w:r>
          </w:p>
        </w:tc>
        <w:tc>
          <w:tcPr>
            <w:tcW w:w="1559" w:type="dxa"/>
          </w:tcPr>
          <w:p w:rsidR="0015567E" w:rsidRPr="00250898" w:rsidRDefault="0015567E" w:rsidP="0015567E">
            <w:pPr>
              <w:rPr>
                <w:sz w:val="18"/>
                <w:szCs w:val="18"/>
              </w:rPr>
            </w:pPr>
            <w:r w:rsidRPr="00250898">
              <w:rPr>
                <w:sz w:val="18"/>
                <w:szCs w:val="18"/>
              </w:rPr>
              <w:t>2200 km</w:t>
            </w:r>
          </w:p>
        </w:tc>
        <w:tc>
          <w:tcPr>
            <w:tcW w:w="1360" w:type="dxa"/>
          </w:tcPr>
          <w:p w:rsidR="0015567E" w:rsidRPr="00250898" w:rsidRDefault="0015567E" w:rsidP="0015567E">
            <w:pPr>
              <w:rPr>
                <w:sz w:val="18"/>
                <w:szCs w:val="18"/>
              </w:rPr>
            </w:pPr>
          </w:p>
        </w:tc>
      </w:tr>
    </w:tbl>
    <w:p w:rsidR="0015567E" w:rsidRPr="00250898" w:rsidRDefault="0015567E"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10</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10</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 Otynia – </w:t>
            </w:r>
            <w:proofErr w:type="spellStart"/>
            <w:r w:rsidRPr="00250898">
              <w:rPr>
                <w:sz w:val="18"/>
                <w:szCs w:val="18"/>
              </w:rPr>
              <w:t>Bohorodyczyn</w:t>
            </w:r>
            <w:proofErr w:type="spellEnd"/>
            <w:r w:rsidRPr="00250898">
              <w:rPr>
                <w:sz w:val="18"/>
                <w:szCs w:val="18"/>
              </w:rPr>
              <w:t xml:space="preserve"> – Wrocław (w tym  wycieczka do Lwowa)</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(17 os.)</w:t>
            </w:r>
          </w:p>
        </w:tc>
        <w:tc>
          <w:tcPr>
            <w:tcW w:w="1559" w:type="dxa"/>
          </w:tcPr>
          <w:p w:rsidR="0015567E" w:rsidRPr="00250898" w:rsidRDefault="0015567E" w:rsidP="0015567E">
            <w:pPr>
              <w:rPr>
                <w:sz w:val="18"/>
                <w:szCs w:val="18"/>
              </w:rPr>
            </w:pPr>
            <w:r w:rsidRPr="00250898">
              <w:rPr>
                <w:sz w:val="18"/>
                <w:szCs w:val="18"/>
              </w:rPr>
              <w:t>2300 km</w:t>
            </w:r>
          </w:p>
        </w:tc>
        <w:tc>
          <w:tcPr>
            <w:tcW w:w="1360" w:type="dxa"/>
          </w:tcPr>
          <w:p w:rsidR="0015567E" w:rsidRPr="00250898" w:rsidRDefault="0015567E" w:rsidP="0015567E">
            <w:pPr>
              <w:rPr>
                <w:sz w:val="18"/>
                <w:szCs w:val="18"/>
              </w:rPr>
            </w:pPr>
          </w:p>
        </w:tc>
      </w:tr>
    </w:tbl>
    <w:p w:rsidR="0015567E" w:rsidRPr="00250898" w:rsidRDefault="0015567E"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11</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11</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Wrocław – Kijów -  Wrocław</w:t>
            </w:r>
          </w:p>
          <w:p w:rsidR="0015567E" w:rsidRPr="00250898" w:rsidRDefault="0015567E" w:rsidP="0015567E">
            <w:pPr>
              <w:rPr>
                <w:sz w:val="18"/>
                <w:szCs w:val="18"/>
              </w:rPr>
            </w:pP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p>
          <w:p w:rsidR="0015567E" w:rsidRPr="00250898" w:rsidRDefault="0015567E" w:rsidP="0015567E">
            <w:pPr>
              <w:rPr>
                <w:sz w:val="18"/>
                <w:szCs w:val="18"/>
              </w:rPr>
            </w:pPr>
            <w:r w:rsidRPr="00250898">
              <w:rPr>
                <w:sz w:val="18"/>
                <w:szCs w:val="18"/>
              </w:rPr>
              <w:t>(18os.)</w:t>
            </w:r>
          </w:p>
        </w:tc>
        <w:tc>
          <w:tcPr>
            <w:tcW w:w="1559" w:type="dxa"/>
          </w:tcPr>
          <w:p w:rsidR="0015567E" w:rsidRPr="00250898" w:rsidRDefault="0015567E" w:rsidP="0015567E">
            <w:pPr>
              <w:rPr>
                <w:sz w:val="18"/>
                <w:szCs w:val="18"/>
              </w:rPr>
            </w:pPr>
            <w:r w:rsidRPr="00250898">
              <w:rPr>
                <w:sz w:val="18"/>
                <w:szCs w:val="18"/>
              </w:rPr>
              <w:t>3 000km</w:t>
            </w:r>
          </w:p>
          <w:p w:rsidR="0015567E" w:rsidRPr="00250898" w:rsidRDefault="0015567E" w:rsidP="0015567E">
            <w:pPr>
              <w:rPr>
                <w:sz w:val="18"/>
                <w:szCs w:val="18"/>
              </w:rPr>
            </w:pPr>
          </w:p>
        </w:tc>
        <w:tc>
          <w:tcPr>
            <w:tcW w:w="1360" w:type="dxa"/>
          </w:tcPr>
          <w:p w:rsidR="0015567E" w:rsidRPr="00250898" w:rsidRDefault="0015567E" w:rsidP="0015567E">
            <w:pPr>
              <w:rPr>
                <w:sz w:val="18"/>
                <w:szCs w:val="18"/>
              </w:rPr>
            </w:pPr>
          </w:p>
        </w:tc>
      </w:tr>
    </w:tbl>
    <w:p w:rsidR="0015567E" w:rsidRPr="00250898" w:rsidRDefault="0015567E"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12</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12</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Wrocław – Żytomierz - Wrocław</w:t>
            </w:r>
            <w:r w:rsidRPr="00250898">
              <w:rPr>
                <w:sz w:val="18"/>
                <w:szCs w:val="18"/>
              </w:rPr>
              <w:br/>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 os.)</w:t>
            </w:r>
          </w:p>
        </w:tc>
        <w:tc>
          <w:tcPr>
            <w:tcW w:w="1559" w:type="dxa"/>
          </w:tcPr>
          <w:p w:rsidR="0015567E" w:rsidRPr="00250898" w:rsidRDefault="0015567E" w:rsidP="0015567E">
            <w:pPr>
              <w:rPr>
                <w:sz w:val="18"/>
                <w:szCs w:val="18"/>
              </w:rPr>
            </w:pPr>
            <w:r w:rsidRPr="00250898">
              <w:rPr>
                <w:sz w:val="18"/>
                <w:szCs w:val="18"/>
              </w:rPr>
              <w:t>2600 km</w:t>
            </w:r>
          </w:p>
        </w:tc>
        <w:tc>
          <w:tcPr>
            <w:tcW w:w="1360" w:type="dxa"/>
          </w:tcPr>
          <w:p w:rsidR="0015567E" w:rsidRPr="00250898" w:rsidRDefault="0015567E" w:rsidP="0015567E">
            <w:pPr>
              <w:rPr>
                <w:sz w:val="18"/>
                <w:szCs w:val="18"/>
              </w:rPr>
            </w:pPr>
          </w:p>
        </w:tc>
      </w:tr>
    </w:tbl>
    <w:p w:rsidR="0015567E" w:rsidRPr="00250898" w:rsidRDefault="0015567E" w:rsidP="0015567E">
      <w:pPr>
        <w:ind w:left="709"/>
        <w:rPr>
          <w:rFonts w:cs="Tahoma"/>
          <w:sz w:val="20"/>
          <w:szCs w:val="20"/>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13</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13</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Wrocław – Kamieniec Podolski – Wrocław</w:t>
            </w:r>
            <w:r w:rsidRPr="00250898">
              <w:rPr>
                <w:sz w:val="18"/>
                <w:szCs w:val="18"/>
              </w:rPr>
              <w:br/>
              <w:t xml:space="preserve"> (dojazd do cmentarza w Żwańcu)</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 os.)</w:t>
            </w:r>
          </w:p>
        </w:tc>
        <w:tc>
          <w:tcPr>
            <w:tcW w:w="1559" w:type="dxa"/>
          </w:tcPr>
          <w:p w:rsidR="0015567E" w:rsidRPr="00250898" w:rsidRDefault="0015567E" w:rsidP="0015567E">
            <w:pPr>
              <w:rPr>
                <w:sz w:val="18"/>
                <w:szCs w:val="18"/>
              </w:rPr>
            </w:pPr>
            <w:r w:rsidRPr="00250898">
              <w:rPr>
                <w:sz w:val="18"/>
                <w:szCs w:val="18"/>
              </w:rPr>
              <w:t>2600 km</w:t>
            </w:r>
          </w:p>
        </w:tc>
        <w:tc>
          <w:tcPr>
            <w:tcW w:w="1360" w:type="dxa"/>
          </w:tcPr>
          <w:p w:rsidR="0015567E" w:rsidRPr="00250898" w:rsidRDefault="0015567E" w:rsidP="0015567E">
            <w:pPr>
              <w:rPr>
                <w:sz w:val="18"/>
                <w:szCs w:val="18"/>
              </w:rPr>
            </w:pPr>
          </w:p>
        </w:tc>
      </w:tr>
    </w:tbl>
    <w:p w:rsidR="0015567E" w:rsidRPr="00250898" w:rsidRDefault="0015567E" w:rsidP="0015567E">
      <w:pPr>
        <w:pStyle w:val="Tekstpodstawowy31"/>
        <w:tabs>
          <w:tab w:val="left" w:pos="709"/>
        </w:tabs>
        <w:ind w:left="709"/>
        <w:jc w:val="left"/>
        <w:rPr>
          <w:rFonts w:cs="Tahoma"/>
          <w:bCs w:val="0"/>
          <w:sz w:val="20"/>
          <w:szCs w:val="20"/>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14</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14</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 </w:t>
            </w:r>
            <w:proofErr w:type="spellStart"/>
            <w:r w:rsidRPr="00250898">
              <w:rPr>
                <w:sz w:val="18"/>
                <w:szCs w:val="18"/>
              </w:rPr>
              <w:t>Nadwórna</w:t>
            </w:r>
            <w:proofErr w:type="spellEnd"/>
            <w:r w:rsidRPr="00250898">
              <w:rPr>
                <w:sz w:val="18"/>
                <w:szCs w:val="18"/>
              </w:rPr>
              <w:t xml:space="preserve"> – Wrocław</w:t>
            </w:r>
            <w:r w:rsidRPr="00250898">
              <w:rPr>
                <w:sz w:val="18"/>
                <w:szCs w:val="18"/>
              </w:rPr>
              <w:br/>
              <w:t>(dojazd do cmentarza w Pasiecznej – fatalna droga)</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 os.)</w:t>
            </w:r>
          </w:p>
        </w:tc>
        <w:tc>
          <w:tcPr>
            <w:tcW w:w="1559" w:type="dxa"/>
          </w:tcPr>
          <w:p w:rsidR="0015567E" w:rsidRPr="00250898" w:rsidRDefault="0015567E" w:rsidP="0015567E">
            <w:pPr>
              <w:rPr>
                <w:sz w:val="18"/>
                <w:szCs w:val="18"/>
              </w:rPr>
            </w:pPr>
            <w:r w:rsidRPr="00250898">
              <w:rPr>
                <w:sz w:val="18"/>
                <w:szCs w:val="18"/>
              </w:rPr>
              <w:t>2500 km</w:t>
            </w:r>
          </w:p>
        </w:tc>
        <w:tc>
          <w:tcPr>
            <w:tcW w:w="1360" w:type="dxa"/>
          </w:tcPr>
          <w:p w:rsidR="0015567E" w:rsidRPr="00250898" w:rsidRDefault="0015567E" w:rsidP="0015567E">
            <w:pPr>
              <w:rPr>
                <w:sz w:val="18"/>
                <w:szCs w:val="18"/>
              </w:rPr>
            </w:pPr>
          </w:p>
        </w:tc>
      </w:tr>
    </w:tbl>
    <w:p w:rsidR="0015567E" w:rsidRPr="00250898" w:rsidRDefault="0015567E" w:rsidP="0015567E">
      <w:pPr>
        <w:rPr>
          <w:b/>
          <w:sz w:val="22"/>
          <w:szCs w:val="22"/>
        </w:rPr>
      </w:pPr>
    </w:p>
    <w:p w:rsidR="0015567E" w:rsidRPr="00250898" w:rsidRDefault="0015567E" w:rsidP="0015567E">
      <w:pPr>
        <w:pStyle w:val="Akapitzlist"/>
        <w:ind w:left="360"/>
        <w:rPr>
          <w:sz w:val="22"/>
          <w:szCs w:val="22"/>
        </w:rPr>
      </w:pPr>
      <w:r w:rsidRPr="00250898">
        <w:rPr>
          <w:b/>
          <w:sz w:val="22"/>
          <w:szCs w:val="22"/>
        </w:rPr>
        <w:t>ZADANIE 1</w:t>
      </w:r>
      <w:r>
        <w:rPr>
          <w:b/>
          <w:sz w:val="22"/>
          <w:szCs w:val="22"/>
        </w:rPr>
        <w:t>5</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1</w:t>
      </w:r>
      <w:r>
        <w:rPr>
          <w:bCs/>
          <w:sz w:val="22"/>
          <w:szCs w:val="22"/>
        </w:rPr>
        <w:t>5</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Wrocław – Kołomyja – Wrocław</w:t>
            </w:r>
            <w:r w:rsidRPr="00250898">
              <w:rPr>
                <w:sz w:val="18"/>
                <w:szCs w:val="18"/>
              </w:rPr>
              <w:br/>
              <w:t xml:space="preserve"> </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 os.)</w:t>
            </w:r>
          </w:p>
        </w:tc>
        <w:tc>
          <w:tcPr>
            <w:tcW w:w="1559" w:type="dxa"/>
          </w:tcPr>
          <w:p w:rsidR="0015567E" w:rsidRPr="00250898" w:rsidRDefault="0015567E" w:rsidP="0015567E">
            <w:pPr>
              <w:rPr>
                <w:sz w:val="18"/>
                <w:szCs w:val="18"/>
              </w:rPr>
            </w:pPr>
            <w:r w:rsidRPr="00250898">
              <w:rPr>
                <w:sz w:val="18"/>
                <w:szCs w:val="18"/>
              </w:rPr>
              <w:t>2500 km</w:t>
            </w:r>
          </w:p>
        </w:tc>
        <w:tc>
          <w:tcPr>
            <w:tcW w:w="1360" w:type="dxa"/>
          </w:tcPr>
          <w:p w:rsidR="0015567E" w:rsidRPr="00250898" w:rsidRDefault="0015567E" w:rsidP="0015567E">
            <w:pPr>
              <w:rPr>
                <w:sz w:val="18"/>
                <w:szCs w:val="18"/>
              </w:rPr>
            </w:pPr>
          </w:p>
        </w:tc>
      </w:tr>
    </w:tbl>
    <w:p w:rsidR="0015567E" w:rsidRPr="00250898" w:rsidRDefault="0015567E" w:rsidP="0015567E">
      <w:pPr>
        <w:pStyle w:val="Akapitzlist"/>
        <w:ind w:left="360"/>
        <w:rPr>
          <w:b/>
          <w:sz w:val="22"/>
          <w:szCs w:val="22"/>
        </w:rPr>
      </w:pPr>
    </w:p>
    <w:p w:rsidR="0015567E" w:rsidRPr="00250898" w:rsidRDefault="0015567E" w:rsidP="0015567E">
      <w:pPr>
        <w:pStyle w:val="Tekstpodstawowy31"/>
        <w:tabs>
          <w:tab w:val="left" w:pos="709"/>
        </w:tabs>
        <w:jc w:val="left"/>
        <w:rPr>
          <w:rFonts w:cs="Tahoma"/>
          <w:bCs w:val="0"/>
          <w:sz w:val="20"/>
          <w:szCs w:val="20"/>
        </w:rPr>
      </w:pPr>
    </w:p>
    <w:p w:rsidR="0015567E" w:rsidRPr="00250898" w:rsidRDefault="0015567E" w:rsidP="0015567E">
      <w:pPr>
        <w:pStyle w:val="Akapitzlist"/>
        <w:ind w:left="360"/>
        <w:rPr>
          <w:sz w:val="22"/>
          <w:szCs w:val="22"/>
        </w:rPr>
      </w:pPr>
      <w:r w:rsidRPr="00250898">
        <w:rPr>
          <w:b/>
          <w:sz w:val="22"/>
          <w:szCs w:val="22"/>
        </w:rPr>
        <w:lastRenderedPageBreak/>
        <w:t>ZADANIE 1</w:t>
      </w:r>
      <w:r>
        <w:rPr>
          <w:b/>
          <w:sz w:val="22"/>
          <w:szCs w:val="22"/>
        </w:rPr>
        <w:t>6</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1</w:t>
      </w:r>
      <w:r>
        <w:rPr>
          <w:bCs/>
          <w:sz w:val="22"/>
          <w:szCs w:val="22"/>
        </w:rPr>
        <w:t>6</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 </w:t>
            </w:r>
            <w:proofErr w:type="spellStart"/>
            <w:r w:rsidRPr="00250898">
              <w:rPr>
                <w:sz w:val="18"/>
                <w:szCs w:val="18"/>
              </w:rPr>
              <w:t>Lityń</w:t>
            </w:r>
            <w:proofErr w:type="spellEnd"/>
            <w:r w:rsidRPr="00250898">
              <w:rPr>
                <w:sz w:val="18"/>
                <w:szCs w:val="18"/>
              </w:rPr>
              <w:t xml:space="preserve"> – Wrocław</w:t>
            </w:r>
            <w:r w:rsidRPr="00250898">
              <w:rPr>
                <w:sz w:val="18"/>
                <w:szCs w:val="18"/>
              </w:rPr>
              <w:br/>
              <w:t>(w tym  wycieczka do Winnicy)</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 os.)</w:t>
            </w:r>
          </w:p>
        </w:tc>
        <w:tc>
          <w:tcPr>
            <w:tcW w:w="1559" w:type="dxa"/>
          </w:tcPr>
          <w:p w:rsidR="0015567E" w:rsidRPr="00250898" w:rsidRDefault="0015567E" w:rsidP="0015567E">
            <w:pPr>
              <w:rPr>
                <w:sz w:val="18"/>
                <w:szCs w:val="18"/>
              </w:rPr>
            </w:pPr>
            <w:r w:rsidRPr="00250898">
              <w:rPr>
                <w:sz w:val="18"/>
                <w:szCs w:val="18"/>
              </w:rPr>
              <w:t>2500 km</w:t>
            </w:r>
          </w:p>
        </w:tc>
        <w:tc>
          <w:tcPr>
            <w:tcW w:w="1360" w:type="dxa"/>
          </w:tcPr>
          <w:p w:rsidR="0015567E" w:rsidRPr="00250898" w:rsidRDefault="0015567E" w:rsidP="0015567E">
            <w:pPr>
              <w:rPr>
                <w:sz w:val="18"/>
                <w:szCs w:val="18"/>
              </w:rPr>
            </w:pPr>
          </w:p>
        </w:tc>
      </w:tr>
    </w:tbl>
    <w:p w:rsidR="0015567E" w:rsidRPr="00250898" w:rsidRDefault="0015567E"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17</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17</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 </w:t>
            </w:r>
            <w:proofErr w:type="spellStart"/>
            <w:r w:rsidRPr="00250898">
              <w:rPr>
                <w:sz w:val="18"/>
                <w:szCs w:val="18"/>
              </w:rPr>
              <w:t>Snitków</w:t>
            </w:r>
            <w:proofErr w:type="spellEnd"/>
            <w:r w:rsidRPr="00250898">
              <w:rPr>
                <w:sz w:val="18"/>
                <w:szCs w:val="18"/>
              </w:rPr>
              <w:t xml:space="preserve"> – Wrocław</w:t>
            </w:r>
            <w:r w:rsidRPr="00250898">
              <w:rPr>
                <w:sz w:val="18"/>
                <w:szCs w:val="18"/>
              </w:rPr>
              <w:br/>
              <w:t>(w tym  wycieczka do Zbaraża i Krzemieńca)</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(18os.)</w:t>
            </w:r>
          </w:p>
        </w:tc>
        <w:tc>
          <w:tcPr>
            <w:tcW w:w="1559" w:type="dxa"/>
          </w:tcPr>
          <w:p w:rsidR="0015567E" w:rsidRPr="00250898" w:rsidRDefault="0015567E" w:rsidP="0015567E">
            <w:pPr>
              <w:rPr>
                <w:sz w:val="18"/>
                <w:szCs w:val="18"/>
              </w:rPr>
            </w:pPr>
            <w:r w:rsidRPr="00250898">
              <w:rPr>
                <w:sz w:val="18"/>
                <w:szCs w:val="18"/>
              </w:rPr>
              <w:t>2500 km</w:t>
            </w:r>
          </w:p>
        </w:tc>
        <w:tc>
          <w:tcPr>
            <w:tcW w:w="1360" w:type="dxa"/>
          </w:tcPr>
          <w:p w:rsidR="0015567E" w:rsidRPr="00250898" w:rsidRDefault="0015567E" w:rsidP="0015567E">
            <w:pPr>
              <w:rPr>
                <w:sz w:val="18"/>
                <w:szCs w:val="18"/>
              </w:rPr>
            </w:pPr>
          </w:p>
        </w:tc>
      </w:tr>
    </w:tbl>
    <w:p w:rsidR="0015567E" w:rsidRPr="00250898" w:rsidRDefault="0015567E"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18</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18</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pStyle w:val="Akapitzlist"/>
        <w:ind w:left="360"/>
        <w:rPr>
          <w:sz w:val="22"/>
          <w:szCs w:val="22"/>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–Kowalówka, </w:t>
            </w:r>
            <w:proofErr w:type="spellStart"/>
            <w:r w:rsidRPr="00250898">
              <w:rPr>
                <w:sz w:val="18"/>
                <w:szCs w:val="18"/>
              </w:rPr>
              <w:t>Buszcze</w:t>
            </w:r>
            <w:proofErr w:type="spellEnd"/>
            <w:r w:rsidRPr="00250898">
              <w:rPr>
                <w:sz w:val="18"/>
                <w:szCs w:val="18"/>
              </w:rPr>
              <w:t xml:space="preserve">  – Wrocław</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 os.)</w:t>
            </w:r>
          </w:p>
        </w:tc>
        <w:tc>
          <w:tcPr>
            <w:tcW w:w="1559" w:type="dxa"/>
          </w:tcPr>
          <w:p w:rsidR="0015567E" w:rsidRPr="00250898" w:rsidRDefault="0015567E" w:rsidP="0015567E">
            <w:pPr>
              <w:rPr>
                <w:sz w:val="18"/>
                <w:szCs w:val="18"/>
              </w:rPr>
            </w:pPr>
            <w:r w:rsidRPr="00250898">
              <w:rPr>
                <w:sz w:val="18"/>
                <w:szCs w:val="18"/>
              </w:rPr>
              <w:t>2400 km</w:t>
            </w:r>
          </w:p>
        </w:tc>
        <w:tc>
          <w:tcPr>
            <w:tcW w:w="1360" w:type="dxa"/>
          </w:tcPr>
          <w:p w:rsidR="0015567E" w:rsidRPr="00250898" w:rsidRDefault="0015567E" w:rsidP="0015567E">
            <w:pPr>
              <w:rPr>
                <w:sz w:val="18"/>
                <w:szCs w:val="18"/>
              </w:rPr>
            </w:pPr>
          </w:p>
        </w:tc>
      </w:tr>
    </w:tbl>
    <w:p w:rsidR="0015567E" w:rsidRPr="00250898" w:rsidRDefault="0015567E" w:rsidP="0015567E">
      <w:pPr>
        <w:rPr>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19</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19</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pStyle w:val="Akapitzlist"/>
        <w:ind w:left="360"/>
        <w:rPr>
          <w:sz w:val="22"/>
          <w:szCs w:val="22"/>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 </w:t>
            </w:r>
            <w:proofErr w:type="spellStart"/>
            <w:r w:rsidRPr="00250898">
              <w:rPr>
                <w:sz w:val="18"/>
                <w:szCs w:val="18"/>
              </w:rPr>
              <w:t>Czerniowce</w:t>
            </w:r>
            <w:proofErr w:type="spellEnd"/>
            <w:r w:rsidRPr="00250898">
              <w:rPr>
                <w:sz w:val="18"/>
                <w:szCs w:val="18"/>
              </w:rPr>
              <w:t xml:space="preserve">- </w:t>
            </w:r>
            <w:proofErr w:type="spellStart"/>
            <w:r w:rsidRPr="00250898">
              <w:rPr>
                <w:sz w:val="18"/>
                <w:szCs w:val="18"/>
              </w:rPr>
              <w:t>Rarańca</w:t>
            </w:r>
            <w:proofErr w:type="spellEnd"/>
            <w:r w:rsidRPr="00250898">
              <w:rPr>
                <w:sz w:val="18"/>
                <w:szCs w:val="18"/>
              </w:rPr>
              <w:t xml:space="preserve"> - Rokitna</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 os.)</w:t>
            </w:r>
          </w:p>
        </w:tc>
        <w:tc>
          <w:tcPr>
            <w:tcW w:w="1559" w:type="dxa"/>
          </w:tcPr>
          <w:p w:rsidR="0015567E" w:rsidRPr="00250898" w:rsidRDefault="0015567E" w:rsidP="0015567E">
            <w:pPr>
              <w:rPr>
                <w:sz w:val="18"/>
                <w:szCs w:val="18"/>
              </w:rPr>
            </w:pPr>
            <w:r w:rsidRPr="00250898">
              <w:rPr>
                <w:sz w:val="18"/>
                <w:szCs w:val="18"/>
              </w:rPr>
              <w:t>2400 km</w:t>
            </w:r>
          </w:p>
        </w:tc>
        <w:tc>
          <w:tcPr>
            <w:tcW w:w="1360" w:type="dxa"/>
          </w:tcPr>
          <w:p w:rsidR="0015567E" w:rsidRPr="00250898" w:rsidRDefault="0015567E" w:rsidP="0015567E">
            <w:pPr>
              <w:rPr>
                <w:sz w:val="18"/>
                <w:szCs w:val="18"/>
              </w:rPr>
            </w:pPr>
          </w:p>
        </w:tc>
      </w:tr>
    </w:tbl>
    <w:p w:rsidR="0015567E" w:rsidRPr="00250898" w:rsidRDefault="0015567E" w:rsidP="0015567E">
      <w:pPr>
        <w:rPr>
          <w:b/>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20</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20</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Wrocław – Latyczów – Wrocław</w:t>
            </w:r>
            <w:r w:rsidRPr="00250898">
              <w:rPr>
                <w:sz w:val="18"/>
                <w:szCs w:val="18"/>
              </w:rPr>
              <w:br/>
              <w:t>(dojazd z klasztoru do cmentarza na obrzeżach miasta)</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 os.)</w:t>
            </w:r>
          </w:p>
        </w:tc>
        <w:tc>
          <w:tcPr>
            <w:tcW w:w="1559" w:type="dxa"/>
          </w:tcPr>
          <w:p w:rsidR="0015567E" w:rsidRPr="00250898" w:rsidRDefault="0015567E" w:rsidP="0015567E">
            <w:pPr>
              <w:rPr>
                <w:sz w:val="18"/>
                <w:szCs w:val="18"/>
              </w:rPr>
            </w:pPr>
            <w:r w:rsidRPr="00250898">
              <w:rPr>
                <w:sz w:val="18"/>
                <w:szCs w:val="18"/>
              </w:rPr>
              <w:t>2400 km</w:t>
            </w:r>
          </w:p>
        </w:tc>
        <w:tc>
          <w:tcPr>
            <w:tcW w:w="1360" w:type="dxa"/>
          </w:tcPr>
          <w:p w:rsidR="0015567E" w:rsidRPr="00250898" w:rsidRDefault="0015567E" w:rsidP="0015567E">
            <w:pPr>
              <w:rPr>
                <w:sz w:val="18"/>
                <w:szCs w:val="18"/>
              </w:rPr>
            </w:pPr>
          </w:p>
        </w:tc>
      </w:tr>
    </w:tbl>
    <w:p w:rsidR="0015567E" w:rsidRPr="00250898" w:rsidRDefault="0015567E" w:rsidP="0015567E">
      <w:pPr>
        <w:ind w:left="709"/>
        <w:rPr>
          <w:rFonts w:cs="Tahoma"/>
          <w:sz w:val="20"/>
          <w:szCs w:val="20"/>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21</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21</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Wrocław – Monasterzyska – Wrocław</w:t>
            </w:r>
            <w:r w:rsidRPr="00250898">
              <w:rPr>
                <w:sz w:val="18"/>
                <w:szCs w:val="18"/>
              </w:rPr>
              <w:br/>
              <w:t xml:space="preserve"> (dojazd do cmentarza w Zawadówce i Markowej)</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 os.)</w:t>
            </w:r>
          </w:p>
        </w:tc>
        <w:tc>
          <w:tcPr>
            <w:tcW w:w="1559" w:type="dxa"/>
          </w:tcPr>
          <w:p w:rsidR="0015567E" w:rsidRPr="00250898" w:rsidRDefault="0015567E" w:rsidP="0015567E">
            <w:pPr>
              <w:rPr>
                <w:sz w:val="18"/>
                <w:szCs w:val="18"/>
              </w:rPr>
            </w:pPr>
            <w:r w:rsidRPr="00250898">
              <w:rPr>
                <w:sz w:val="18"/>
                <w:szCs w:val="18"/>
              </w:rPr>
              <w:t>2400 km</w:t>
            </w:r>
          </w:p>
        </w:tc>
        <w:tc>
          <w:tcPr>
            <w:tcW w:w="1360" w:type="dxa"/>
          </w:tcPr>
          <w:p w:rsidR="0015567E" w:rsidRPr="00250898" w:rsidRDefault="0015567E" w:rsidP="0015567E">
            <w:pPr>
              <w:rPr>
                <w:sz w:val="18"/>
                <w:szCs w:val="18"/>
              </w:rPr>
            </w:pPr>
          </w:p>
        </w:tc>
      </w:tr>
    </w:tbl>
    <w:p w:rsidR="0015567E" w:rsidRPr="00250898" w:rsidRDefault="0015567E" w:rsidP="0015567E">
      <w:pPr>
        <w:ind w:left="709"/>
        <w:rPr>
          <w:rFonts w:cs="Tahoma"/>
          <w:sz w:val="20"/>
          <w:szCs w:val="20"/>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22</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Pr>
          <w:bCs/>
          <w:sz w:val="22"/>
          <w:szCs w:val="22"/>
        </w:rPr>
        <w:t xml:space="preserve"> dla zadania 22</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 </w:t>
            </w:r>
            <w:proofErr w:type="spellStart"/>
            <w:r w:rsidRPr="00250898">
              <w:rPr>
                <w:sz w:val="18"/>
                <w:szCs w:val="18"/>
              </w:rPr>
              <w:t>Lisowce</w:t>
            </w:r>
            <w:proofErr w:type="spellEnd"/>
            <w:r w:rsidRPr="00250898">
              <w:rPr>
                <w:sz w:val="18"/>
                <w:szCs w:val="18"/>
              </w:rPr>
              <w:t xml:space="preserve"> – Wrocław</w:t>
            </w:r>
            <w:r w:rsidRPr="00250898">
              <w:rPr>
                <w:sz w:val="18"/>
                <w:szCs w:val="18"/>
              </w:rPr>
              <w:br/>
              <w:t xml:space="preserve">(dojazd do cmentarza w </w:t>
            </w:r>
            <w:proofErr w:type="spellStart"/>
            <w:r w:rsidRPr="00250898">
              <w:rPr>
                <w:sz w:val="18"/>
                <w:szCs w:val="18"/>
              </w:rPr>
              <w:t>Tłustem</w:t>
            </w:r>
            <w:proofErr w:type="spellEnd"/>
            <w:r w:rsidRPr="00250898">
              <w:rPr>
                <w:sz w:val="18"/>
                <w:szCs w:val="18"/>
              </w:rPr>
              <w:t xml:space="preserve"> – fatalna droga)</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 os.)</w:t>
            </w:r>
          </w:p>
        </w:tc>
        <w:tc>
          <w:tcPr>
            <w:tcW w:w="1559" w:type="dxa"/>
          </w:tcPr>
          <w:p w:rsidR="0015567E" w:rsidRPr="00250898" w:rsidRDefault="0015567E" w:rsidP="0015567E">
            <w:pPr>
              <w:rPr>
                <w:sz w:val="18"/>
                <w:szCs w:val="18"/>
              </w:rPr>
            </w:pPr>
            <w:r w:rsidRPr="00250898">
              <w:rPr>
                <w:sz w:val="18"/>
                <w:szCs w:val="18"/>
              </w:rPr>
              <w:t>2400 km</w:t>
            </w:r>
          </w:p>
        </w:tc>
        <w:tc>
          <w:tcPr>
            <w:tcW w:w="1360" w:type="dxa"/>
          </w:tcPr>
          <w:p w:rsidR="0015567E" w:rsidRPr="00250898" w:rsidRDefault="0015567E" w:rsidP="0015567E">
            <w:pPr>
              <w:rPr>
                <w:sz w:val="18"/>
                <w:szCs w:val="18"/>
              </w:rPr>
            </w:pPr>
          </w:p>
        </w:tc>
      </w:tr>
    </w:tbl>
    <w:p w:rsidR="0015567E" w:rsidRPr="00250898" w:rsidRDefault="0015567E"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lastRenderedPageBreak/>
        <w:t xml:space="preserve">ZADANIE </w:t>
      </w:r>
      <w:r>
        <w:rPr>
          <w:b/>
          <w:sz w:val="22"/>
          <w:szCs w:val="22"/>
        </w:rPr>
        <w:t>23</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23</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 </w:t>
            </w:r>
            <w:proofErr w:type="spellStart"/>
            <w:r w:rsidRPr="00250898">
              <w:rPr>
                <w:sz w:val="18"/>
                <w:szCs w:val="18"/>
              </w:rPr>
              <w:t>Sławuta</w:t>
            </w:r>
            <w:proofErr w:type="spellEnd"/>
            <w:r w:rsidRPr="00250898">
              <w:rPr>
                <w:sz w:val="18"/>
                <w:szCs w:val="18"/>
              </w:rPr>
              <w:t xml:space="preserve"> – Wrocław</w:t>
            </w:r>
            <w:r w:rsidRPr="00250898">
              <w:rPr>
                <w:sz w:val="18"/>
                <w:szCs w:val="18"/>
              </w:rPr>
              <w:br/>
              <w:t xml:space="preserve"> (dojazd do cmentarza w Rokitnie)</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 os.)</w:t>
            </w:r>
          </w:p>
        </w:tc>
        <w:tc>
          <w:tcPr>
            <w:tcW w:w="1559" w:type="dxa"/>
          </w:tcPr>
          <w:p w:rsidR="0015567E" w:rsidRPr="00250898" w:rsidRDefault="0015567E" w:rsidP="0015567E">
            <w:pPr>
              <w:rPr>
                <w:sz w:val="18"/>
                <w:szCs w:val="18"/>
              </w:rPr>
            </w:pPr>
            <w:r w:rsidRPr="00250898">
              <w:rPr>
                <w:sz w:val="18"/>
                <w:szCs w:val="18"/>
              </w:rPr>
              <w:t>2400 km</w:t>
            </w:r>
          </w:p>
        </w:tc>
        <w:tc>
          <w:tcPr>
            <w:tcW w:w="1360" w:type="dxa"/>
          </w:tcPr>
          <w:p w:rsidR="0015567E" w:rsidRPr="00250898" w:rsidRDefault="0015567E" w:rsidP="0015567E">
            <w:pPr>
              <w:rPr>
                <w:sz w:val="18"/>
                <w:szCs w:val="18"/>
              </w:rPr>
            </w:pPr>
          </w:p>
        </w:tc>
      </w:tr>
    </w:tbl>
    <w:p w:rsidR="0015567E" w:rsidRPr="00250898" w:rsidRDefault="0015567E" w:rsidP="0015567E">
      <w:pPr>
        <w:pStyle w:val="Akapitzlist"/>
        <w:ind w:left="360"/>
        <w:rPr>
          <w:b/>
          <w:sz w:val="22"/>
          <w:szCs w:val="22"/>
        </w:rPr>
      </w:pPr>
    </w:p>
    <w:p w:rsidR="0015567E" w:rsidRPr="00250898" w:rsidRDefault="0015567E" w:rsidP="0015567E">
      <w:pPr>
        <w:pStyle w:val="Tekstpodstawowy31"/>
        <w:tabs>
          <w:tab w:val="left" w:pos="709"/>
        </w:tabs>
        <w:jc w:val="left"/>
        <w:rPr>
          <w:rFonts w:cs="Tahoma"/>
          <w:bCs w:val="0"/>
          <w:sz w:val="20"/>
          <w:szCs w:val="20"/>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24</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24</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Wrocław – Borysław – Wrocław</w:t>
            </w:r>
            <w:r w:rsidRPr="00250898">
              <w:rPr>
                <w:sz w:val="18"/>
                <w:szCs w:val="18"/>
              </w:rPr>
              <w:br/>
              <w:t xml:space="preserve">(dojazd do cmentarza  w </w:t>
            </w:r>
            <w:proofErr w:type="spellStart"/>
            <w:r w:rsidRPr="00250898">
              <w:rPr>
                <w:sz w:val="18"/>
                <w:szCs w:val="18"/>
              </w:rPr>
              <w:t>Podbużu</w:t>
            </w:r>
            <w:proofErr w:type="spellEnd"/>
            <w:r w:rsidRPr="00250898">
              <w:rPr>
                <w:sz w:val="18"/>
                <w:szCs w:val="18"/>
              </w:rPr>
              <w:t>, w tym  wycieczka do Lwowa)</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 os.)</w:t>
            </w:r>
          </w:p>
        </w:tc>
        <w:tc>
          <w:tcPr>
            <w:tcW w:w="1559" w:type="dxa"/>
          </w:tcPr>
          <w:p w:rsidR="0015567E" w:rsidRPr="00250898" w:rsidRDefault="0015567E" w:rsidP="0015567E">
            <w:pPr>
              <w:rPr>
                <w:sz w:val="18"/>
                <w:szCs w:val="18"/>
              </w:rPr>
            </w:pPr>
            <w:r w:rsidRPr="00250898">
              <w:rPr>
                <w:sz w:val="18"/>
                <w:szCs w:val="18"/>
              </w:rPr>
              <w:t>2200 km</w:t>
            </w:r>
          </w:p>
        </w:tc>
        <w:tc>
          <w:tcPr>
            <w:tcW w:w="1360" w:type="dxa"/>
          </w:tcPr>
          <w:p w:rsidR="0015567E" w:rsidRPr="00250898" w:rsidRDefault="0015567E" w:rsidP="0015567E">
            <w:pPr>
              <w:rPr>
                <w:sz w:val="18"/>
                <w:szCs w:val="18"/>
              </w:rPr>
            </w:pPr>
          </w:p>
        </w:tc>
      </w:tr>
    </w:tbl>
    <w:p w:rsidR="0015567E" w:rsidRPr="00250898" w:rsidRDefault="0015567E" w:rsidP="0015567E">
      <w:pPr>
        <w:pStyle w:val="Tekstpodstawowy31"/>
        <w:tabs>
          <w:tab w:val="left" w:pos="709"/>
        </w:tabs>
        <w:jc w:val="left"/>
        <w:rPr>
          <w:rFonts w:cs="Tahoma"/>
          <w:bCs w:val="0"/>
          <w:sz w:val="20"/>
          <w:szCs w:val="20"/>
        </w:rPr>
      </w:pPr>
    </w:p>
    <w:p w:rsidR="0015567E" w:rsidRPr="00250898" w:rsidRDefault="0015567E"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t>ZADANIE 2</w:t>
      </w:r>
      <w:r>
        <w:rPr>
          <w:b/>
          <w:sz w:val="22"/>
          <w:szCs w:val="22"/>
        </w:rPr>
        <w:t>5</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2</w:t>
      </w:r>
      <w:r>
        <w:rPr>
          <w:bCs/>
          <w:sz w:val="22"/>
          <w:szCs w:val="22"/>
        </w:rPr>
        <w:t>5</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Wrocław – Przemyślany –</w:t>
            </w:r>
            <w:proofErr w:type="spellStart"/>
            <w:r w:rsidRPr="00250898">
              <w:rPr>
                <w:sz w:val="18"/>
                <w:szCs w:val="18"/>
              </w:rPr>
              <w:t>Świrz</w:t>
            </w:r>
            <w:proofErr w:type="spellEnd"/>
            <w:r w:rsidRPr="00250898">
              <w:rPr>
                <w:sz w:val="18"/>
                <w:szCs w:val="18"/>
              </w:rPr>
              <w:t xml:space="preserve">  Wrocław</w:t>
            </w:r>
            <w:r w:rsidRPr="00250898">
              <w:rPr>
                <w:sz w:val="18"/>
                <w:szCs w:val="18"/>
              </w:rPr>
              <w:br/>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(20 os.)</w:t>
            </w:r>
          </w:p>
        </w:tc>
        <w:tc>
          <w:tcPr>
            <w:tcW w:w="1559" w:type="dxa"/>
          </w:tcPr>
          <w:p w:rsidR="0015567E" w:rsidRPr="00250898" w:rsidRDefault="0015567E" w:rsidP="0015567E">
            <w:pPr>
              <w:rPr>
                <w:sz w:val="18"/>
                <w:szCs w:val="18"/>
              </w:rPr>
            </w:pPr>
            <w:r w:rsidRPr="00250898">
              <w:rPr>
                <w:sz w:val="18"/>
                <w:szCs w:val="18"/>
              </w:rPr>
              <w:t>2200 km</w:t>
            </w:r>
          </w:p>
        </w:tc>
        <w:tc>
          <w:tcPr>
            <w:tcW w:w="1360" w:type="dxa"/>
          </w:tcPr>
          <w:p w:rsidR="0015567E" w:rsidRPr="00250898" w:rsidRDefault="0015567E" w:rsidP="0015567E">
            <w:pPr>
              <w:rPr>
                <w:sz w:val="18"/>
                <w:szCs w:val="18"/>
              </w:rPr>
            </w:pPr>
          </w:p>
        </w:tc>
      </w:tr>
    </w:tbl>
    <w:p w:rsidR="0015567E" w:rsidRPr="00250898" w:rsidRDefault="0015567E"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26</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26</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Tr="0015567E">
        <w:tc>
          <w:tcPr>
            <w:tcW w:w="4962" w:type="dxa"/>
          </w:tcPr>
          <w:p w:rsidR="0015567E" w:rsidRPr="00250898" w:rsidRDefault="0015567E" w:rsidP="0015567E">
            <w:pPr>
              <w:rPr>
                <w:sz w:val="18"/>
                <w:szCs w:val="18"/>
              </w:rPr>
            </w:pPr>
            <w:r w:rsidRPr="00250898">
              <w:rPr>
                <w:sz w:val="18"/>
                <w:szCs w:val="18"/>
              </w:rPr>
              <w:t xml:space="preserve">Wrocław – </w:t>
            </w:r>
            <w:proofErr w:type="spellStart"/>
            <w:r w:rsidRPr="00250898">
              <w:rPr>
                <w:sz w:val="18"/>
                <w:szCs w:val="18"/>
              </w:rPr>
              <w:t>Borszczów</w:t>
            </w:r>
            <w:proofErr w:type="spellEnd"/>
            <w:r w:rsidRPr="00250898">
              <w:rPr>
                <w:sz w:val="18"/>
                <w:szCs w:val="18"/>
              </w:rPr>
              <w:t xml:space="preserve"> – Jezierzany – Wrocław (w tym  wycieczka do Kamieńca Podolskiego)</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(22  os.)</w:t>
            </w:r>
          </w:p>
        </w:tc>
        <w:tc>
          <w:tcPr>
            <w:tcW w:w="1559" w:type="dxa"/>
          </w:tcPr>
          <w:p w:rsidR="0015567E" w:rsidRPr="004206F3" w:rsidRDefault="0015567E" w:rsidP="0015567E">
            <w:pPr>
              <w:rPr>
                <w:sz w:val="18"/>
                <w:szCs w:val="18"/>
              </w:rPr>
            </w:pPr>
            <w:r w:rsidRPr="00250898">
              <w:rPr>
                <w:sz w:val="18"/>
                <w:szCs w:val="18"/>
              </w:rPr>
              <w:t>2400 km</w:t>
            </w:r>
          </w:p>
        </w:tc>
        <w:tc>
          <w:tcPr>
            <w:tcW w:w="1360" w:type="dxa"/>
          </w:tcPr>
          <w:p w:rsidR="0015567E" w:rsidRPr="004206F3" w:rsidRDefault="0015567E" w:rsidP="0015567E">
            <w:pPr>
              <w:rPr>
                <w:sz w:val="18"/>
                <w:szCs w:val="18"/>
              </w:rPr>
            </w:pPr>
          </w:p>
        </w:tc>
      </w:tr>
    </w:tbl>
    <w:p w:rsidR="0015567E" w:rsidRDefault="0015567E" w:rsidP="0015567E"/>
    <w:p w:rsidR="00134E00" w:rsidRPr="007B07E9" w:rsidRDefault="00134E00" w:rsidP="00542EBC">
      <w:pPr>
        <w:pStyle w:val="Tekstpodstawowy31"/>
        <w:tabs>
          <w:tab w:val="left" w:pos="709"/>
        </w:tabs>
        <w:jc w:val="left"/>
        <w:rPr>
          <w:rFonts w:cs="Tahoma"/>
          <w:bCs w:val="0"/>
          <w:sz w:val="20"/>
          <w:szCs w:val="20"/>
        </w:rPr>
      </w:pPr>
    </w:p>
    <w:p w:rsidR="0077359B" w:rsidRDefault="0077359B" w:rsidP="005C24B6">
      <w:pPr>
        <w:numPr>
          <w:ilvl w:val="0"/>
          <w:numId w:val="11"/>
        </w:numPr>
        <w:tabs>
          <w:tab w:val="clear" w:pos="720"/>
        </w:tabs>
        <w:spacing w:before="120"/>
        <w:ind w:left="357" w:hanging="357"/>
        <w:jc w:val="both"/>
        <w:rPr>
          <w:sz w:val="22"/>
          <w:szCs w:val="22"/>
        </w:rPr>
      </w:pPr>
      <w:r>
        <w:rPr>
          <w:sz w:val="22"/>
          <w:szCs w:val="22"/>
        </w:rPr>
        <w:t xml:space="preserve">Oświadczamy, że zapoznaliśmy się z treścią SIWZ oraz </w:t>
      </w:r>
      <w:r w:rsidR="00A83B5B">
        <w:rPr>
          <w:sz w:val="22"/>
          <w:szCs w:val="22"/>
        </w:rPr>
        <w:t>wzorem umowy</w:t>
      </w:r>
      <w:r>
        <w:rPr>
          <w:sz w:val="22"/>
          <w:szCs w:val="22"/>
        </w:rPr>
        <w:t xml:space="preserve"> i nie wnosimy do nich zastrzeżeń oraz przyjmujemy warunki w nich zawarte.</w:t>
      </w:r>
    </w:p>
    <w:p w:rsidR="0077359B" w:rsidRPr="00453C7B" w:rsidRDefault="00453C7B" w:rsidP="005C24B6">
      <w:pPr>
        <w:numPr>
          <w:ilvl w:val="0"/>
          <w:numId w:val="11"/>
        </w:numPr>
        <w:tabs>
          <w:tab w:val="clear" w:pos="720"/>
        </w:tabs>
        <w:spacing w:before="120"/>
        <w:ind w:left="357" w:hanging="357"/>
        <w:jc w:val="both"/>
        <w:rPr>
          <w:sz w:val="22"/>
          <w:szCs w:val="22"/>
        </w:rPr>
      </w:pPr>
      <w:r>
        <w:t>Oświadczamy, że przyjmujemy 30 dniowy termin płatności w rozliczeniach z Zamawiającym (licząc od dnia dostarczenia faktury do Zamawiającego)</w:t>
      </w:r>
      <w:r w:rsidR="0077359B">
        <w:t>.</w:t>
      </w:r>
    </w:p>
    <w:p w:rsidR="00291DC1" w:rsidRDefault="00291DC1" w:rsidP="005C24B6">
      <w:pPr>
        <w:numPr>
          <w:ilvl w:val="0"/>
          <w:numId w:val="11"/>
        </w:numPr>
        <w:tabs>
          <w:tab w:val="clear" w:pos="720"/>
          <w:tab w:val="num" w:pos="360"/>
        </w:tabs>
        <w:spacing w:before="120" w:line="276" w:lineRule="auto"/>
        <w:ind w:left="357" w:hanging="357"/>
        <w:jc w:val="both"/>
        <w:rPr>
          <w:sz w:val="22"/>
          <w:szCs w:val="22"/>
        </w:rPr>
      </w:pPr>
      <w:r>
        <w:rPr>
          <w:sz w:val="22"/>
          <w:szCs w:val="22"/>
        </w:rPr>
        <w:t>Oświadczamy, że wycena przedmiotu zamówienia uwzględnia wszystkie uwarunkowania oraz czynniki związane z realizacją zamówienia i obejmuje cały zakres rzeczowy zamówienia – jest kompletna</w:t>
      </w:r>
    </w:p>
    <w:p w:rsidR="008D27F5" w:rsidRPr="00A83B5B" w:rsidRDefault="00036802" w:rsidP="008D27F5">
      <w:pPr>
        <w:numPr>
          <w:ilvl w:val="0"/>
          <w:numId w:val="11"/>
        </w:numPr>
        <w:tabs>
          <w:tab w:val="clear" w:pos="720"/>
          <w:tab w:val="num" w:pos="360"/>
        </w:tabs>
        <w:spacing w:before="120" w:line="276" w:lineRule="auto"/>
        <w:ind w:left="357" w:hanging="357"/>
        <w:jc w:val="both"/>
        <w:rPr>
          <w:sz w:val="22"/>
          <w:szCs w:val="22"/>
        </w:rPr>
      </w:pPr>
      <w:r>
        <w:rPr>
          <w:sz w:val="22"/>
          <w:szCs w:val="22"/>
        </w:rPr>
        <w:t>Oświadczamy, że zaoferowany przez nas przedmiot zamówienia spełnia wszystkie wymagania Zamawiającego.</w:t>
      </w:r>
    </w:p>
    <w:p w:rsidR="00036802" w:rsidRDefault="00036802" w:rsidP="005C24B6">
      <w:pPr>
        <w:numPr>
          <w:ilvl w:val="0"/>
          <w:numId w:val="11"/>
        </w:numPr>
        <w:tabs>
          <w:tab w:val="clear" w:pos="720"/>
          <w:tab w:val="num" w:pos="360"/>
        </w:tabs>
        <w:spacing w:before="120" w:line="276" w:lineRule="auto"/>
        <w:ind w:left="357" w:hanging="357"/>
        <w:jc w:val="both"/>
        <w:rPr>
          <w:sz w:val="22"/>
          <w:szCs w:val="22"/>
        </w:rPr>
      </w:pPr>
      <w:r>
        <w:rPr>
          <w:sz w:val="22"/>
          <w:szCs w:val="22"/>
        </w:rPr>
        <w:t>W przypadku przyznania nam zamówienia, zobowiązujemy się do zawarcia umowy w miejscu i terminie wskazanym przez Zamawiającego</w:t>
      </w:r>
    </w:p>
    <w:p w:rsidR="00036802" w:rsidRDefault="00036802" w:rsidP="005C24B6">
      <w:pPr>
        <w:numPr>
          <w:ilvl w:val="0"/>
          <w:numId w:val="11"/>
        </w:numPr>
        <w:tabs>
          <w:tab w:val="clear" w:pos="720"/>
          <w:tab w:val="num" w:pos="360"/>
        </w:tabs>
        <w:spacing w:before="120" w:line="276" w:lineRule="auto"/>
        <w:ind w:left="357" w:hanging="357"/>
        <w:jc w:val="both"/>
        <w:rPr>
          <w:sz w:val="22"/>
          <w:szCs w:val="22"/>
        </w:rPr>
      </w:pPr>
      <w:r>
        <w:rPr>
          <w:sz w:val="22"/>
          <w:szCs w:val="22"/>
        </w:rPr>
        <w:t>Następujące części zamówienia powierzymy następującym podwykonawcom:</w:t>
      </w:r>
    </w:p>
    <w:p w:rsidR="00036802" w:rsidRDefault="008773E3" w:rsidP="00036802">
      <w:pPr>
        <w:spacing w:before="120" w:line="276" w:lineRule="auto"/>
        <w:ind w:left="357"/>
        <w:jc w:val="both"/>
        <w:rPr>
          <w:sz w:val="22"/>
          <w:szCs w:val="22"/>
        </w:rPr>
      </w:pPr>
      <w:r>
        <w:rPr>
          <w:sz w:val="22"/>
          <w:szCs w:val="22"/>
        </w:rPr>
        <w:t>Część zamówienia (trasa) :………… wykona firma podwykonawcy: ……………………………………..</w:t>
      </w:r>
    </w:p>
    <w:p w:rsidR="00386CB8" w:rsidRDefault="00386CB8" w:rsidP="00386CB8">
      <w:pPr>
        <w:spacing w:before="120" w:line="276" w:lineRule="auto"/>
        <w:ind w:left="357"/>
        <w:jc w:val="both"/>
        <w:rPr>
          <w:sz w:val="22"/>
          <w:szCs w:val="22"/>
        </w:rPr>
      </w:pPr>
    </w:p>
    <w:p w:rsidR="00A83B5B" w:rsidRDefault="00A83B5B" w:rsidP="005C24B6">
      <w:pPr>
        <w:numPr>
          <w:ilvl w:val="0"/>
          <w:numId w:val="11"/>
        </w:numPr>
        <w:tabs>
          <w:tab w:val="clear" w:pos="720"/>
          <w:tab w:val="num" w:pos="360"/>
        </w:tabs>
        <w:spacing w:before="120" w:line="276" w:lineRule="auto"/>
        <w:ind w:left="357" w:hanging="357"/>
        <w:jc w:val="both"/>
        <w:rPr>
          <w:sz w:val="22"/>
          <w:szCs w:val="22"/>
        </w:rPr>
      </w:pPr>
      <w:r>
        <w:rPr>
          <w:sz w:val="22"/>
          <w:szCs w:val="22"/>
        </w:rPr>
        <w:lastRenderedPageBreak/>
        <w:t>Oświadczamy, że wypełniliśmy obowiązki informacyjne przewidziane w art. 13 lub art. 14 RODO</w:t>
      </w:r>
      <w:r>
        <w:rPr>
          <w:rStyle w:val="Odwoanieprzypisudolnego"/>
          <w:sz w:val="22"/>
          <w:szCs w:val="22"/>
        </w:rPr>
        <w:footnoteReference w:id="5"/>
      </w:r>
      <w:r w:rsidR="000E2479">
        <w:rPr>
          <w:sz w:val="22"/>
          <w:szCs w:val="22"/>
        </w:rPr>
        <w:t xml:space="preserve"> wobec osób fizycznych, od których</w:t>
      </w:r>
      <w:r w:rsidR="003A6497">
        <w:rPr>
          <w:sz w:val="22"/>
          <w:szCs w:val="22"/>
        </w:rPr>
        <w:t xml:space="preserve"> </w:t>
      </w:r>
      <w:r w:rsidR="000E2479">
        <w:rPr>
          <w:sz w:val="22"/>
          <w:szCs w:val="22"/>
        </w:rPr>
        <w:t>dane osobowe</w:t>
      </w:r>
      <w:r w:rsidR="003A6497">
        <w:rPr>
          <w:sz w:val="22"/>
          <w:szCs w:val="22"/>
        </w:rPr>
        <w:t xml:space="preserve"> bezpośrednio lub pośrednio pozyskaliśmy w celu ubiegania się o udzielenie zamówienia publicznego w niniejszym postępowaniu</w:t>
      </w:r>
      <w:r w:rsidR="003A6497">
        <w:rPr>
          <w:rStyle w:val="Odwoanieprzypisudolnego"/>
          <w:sz w:val="22"/>
          <w:szCs w:val="22"/>
        </w:rPr>
        <w:footnoteReference w:id="6"/>
      </w:r>
    </w:p>
    <w:p w:rsidR="00E9503B" w:rsidRDefault="00E9503B" w:rsidP="005C24B6">
      <w:pPr>
        <w:numPr>
          <w:ilvl w:val="0"/>
          <w:numId w:val="11"/>
        </w:numPr>
        <w:tabs>
          <w:tab w:val="clear" w:pos="720"/>
          <w:tab w:val="num" w:pos="360"/>
        </w:tabs>
        <w:spacing w:before="120" w:line="276" w:lineRule="auto"/>
        <w:ind w:left="357" w:hanging="357"/>
        <w:jc w:val="both"/>
        <w:rPr>
          <w:sz w:val="22"/>
          <w:szCs w:val="22"/>
        </w:rPr>
      </w:pPr>
      <w:r>
        <w:rPr>
          <w:sz w:val="22"/>
          <w:szCs w:val="22"/>
        </w:rPr>
        <w:t>Oświadczamy, że niżej wymienione dokumenty stanowiące tajemnice przedsiębiorstwa w rozumieniu przepisów o zwalczaniu nieuczciwej konkurencji nie mogą być udostępnione innym uczestnikom postępowania:</w:t>
      </w:r>
    </w:p>
    <w:p w:rsidR="00E9503B" w:rsidRDefault="00E9503B" w:rsidP="005C24B6">
      <w:pPr>
        <w:numPr>
          <w:ilvl w:val="0"/>
          <w:numId w:val="31"/>
        </w:numPr>
        <w:spacing w:before="100" w:line="276" w:lineRule="auto"/>
        <w:jc w:val="both"/>
        <w:rPr>
          <w:sz w:val="22"/>
          <w:szCs w:val="22"/>
        </w:rPr>
      </w:pPr>
      <w:r>
        <w:rPr>
          <w:sz w:val="22"/>
          <w:szCs w:val="22"/>
        </w:rPr>
        <w:t>……………………………………………………………………………………………………</w:t>
      </w:r>
    </w:p>
    <w:p w:rsidR="00E9503B" w:rsidRDefault="00E9503B" w:rsidP="005C24B6">
      <w:pPr>
        <w:numPr>
          <w:ilvl w:val="0"/>
          <w:numId w:val="31"/>
        </w:numPr>
        <w:spacing w:before="100" w:line="276" w:lineRule="auto"/>
        <w:jc w:val="both"/>
        <w:rPr>
          <w:sz w:val="22"/>
          <w:szCs w:val="22"/>
        </w:rPr>
      </w:pPr>
      <w:r>
        <w:rPr>
          <w:sz w:val="22"/>
          <w:szCs w:val="22"/>
        </w:rPr>
        <w:t>……………………………………………………………………………………………………</w:t>
      </w:r>
    </w:p>
    <w:p w:rsidR="00E9503B" w:rsidRPr="00E9503B" w:rsidRDefault="00E9503B" w:rsidP="00E9503B">
      <w:pPr>
        <w:spacing w:before="120" w:line="276" w:lineRule="auto"/>
        <w:ind w:left="357"/>
        <w:jc w:val="both"/>
        <w:rPr>
          <w:sz w:val="22"/>
          <w:szCs w:val="22"/>
        </w:rPr>
      </w:pPr>
    </w:p>
    <w:p w:rsidR="0077359B" w:rsidRDefault="0077359B" w:rsidP="005C24B6">
      <w:pPr>
        <w:numPr>
          <w:ilvl w:val="0"/>
          <w:numId w:val="11"/>
        </w:numPr>
        <w:tabs>
          <w:tab w:val="clear" w:pos="720"/>
          <w:tab w:val="num" w:pos="360"/>
        </w:tabs>
        <w:spacing w:before="120"/>
        <w:ind w:left="357" w:hanging="357"/>
        <w:jc w:val="both"/>
        <w:rPr>
          <w:sz w:val="22"/>
          <w:szCs w:val="22"/>
        </w:rPr>
      </w:pPr>
      <w:r>
        <w:rPr>
          <w:sz w:val="22"/>
          <w:szCs w:val="22"/>
        </w:rPr>
        <w:t>Integralną część oferty stanowią następujące dokumenty:</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E9503B">
      <w:pPr>
        <w:spacing w:before="100" w:line="276" w:lineRule="auto"/>
        <w:ind w:left="720"/>
        <w:jc w:val="both"/>
        <w:rPr>
          <w:sz w:val="22"/>
          <w:szCs w:val="22"/>
        </w:rPr>
      </w:pPr>
    </w:p>
    <w:p w:rsidR="0077359B" w:rsidRDefault="0077359B" w:rsidP="0077359B">
      <w:pPr>
        <w:pStyle w:val="Stopka"/>
        <w:tabs>
          <w:tab w:val="clear" w:pos="4536"/>
          <w:tab w:val="clear" w:pos="9072"/>
        </w:tabs>
        <w:spacing w:before="600"/>
        <w:ind w:right="6235"/>
        <w:jc w:val="center"/>
        <w:rPr>
          <w:i/>
          <w:iCs/>
          <w:sz w:val="22"/>
          <w:szCs w:val="22"/>
        </w:rPr>
      </w:pPr>
      <w:r>
        <w:rPr>
          <w:i/>
          <w:iCs/>
          <w:sz w:val="22"/>
          <w:szCs w:val="22"/>
        </w:rPr>
        <w:t>.......................................</w:t>
      </w:r>
    </w:p>
    <w:p w:rsidR="0077359B" w:rsidRDefault="0077359B" w:rsidP="0077359B">
      <w:pPr>
        <w:pStyle w:val="Stopka"/>
        <w:tabs>
          <w:tab w:val="clear" w:pos="4536"/>
          <w:tab w:val="clear" w:pos="9072"/>
        </w:tabs>
        <w:ind w:right="6235"/>
        <w:jc w:val="center"/>
        <w:rPr>
          <w:i/>
          <w:iCs/>
          <w:sz w:val="16"/>
          <w:szCs w:val="16"/>
        </w:rPr>
      </w:pPr>
      <w:r>
        <w:rPr>
          <w:i/>
          <w:iCs/>
          <w:sz w:val="16"/>
          <w:szCs w:val="16"/>
        </w:rPr>
        <w:t>(miejsce, data)</w:t>
      </w:r>
    </w:p>
    <w:p w:rsidR="0077359B" w:rsidRDefault="0077359B" w:rsidP="0077359B">
      <w:pPr>
        <w:pStyle w:val="Stopka"/>
        <w:tabs>
          <w:tab w:val="clear" w:pos="4536"/>
          <w:tab w:val="clear" w:pos="9072"/>
        </w:tabs>
        <w:ind w:left="4536"/>
        <w:jc w:val="center"/>
        <w:rPr>
          <w:i/>
          <w:iCs/>
          <w:sz w:val="16"/>
          <w:szCs w:val="16"/>
        </w:rPr>
      </w:pPr>
      <w:r>
        <w:rPr>
          <w:i/>
          <w:iCs/>
          <w:sz w:val="22"/>
          <w:szCs w:val="22"/>
        </w:rPr>
        <w:t>………..................................................................................</w:t>
      </w:r>
    </w:p>
    <w:p w:rsidR="0077359B" w:rsidRDefault="0077359B" w:rsidP="0077359B">
      <w:pPr>
        <w:pStyle w:val="Stopka"/>
        <w:tabs>
          <w:tab w:val="clear" w:pos="4536"/>
          <w:tab w:val="clear" w:pos="9072"/>
        </w:tabs>
        <w:ind w:left="4536"/>
        <w:jc w:val="center"/>
        <w:rPr>
          <w:i/>
          <w:iCs/>
          <w:sz w:val="16"/>
          <w:szCs w:val="16"/>
        </w:rPr>
      </w:pPr>
      <w:r>
        <w:rPr>
          <w:i/>
          <w:iCs/>
          <w:sz w:val="16"/>
          <w:szCs w:val="16"/>
        </w:rPr>
        <w:t>(podpis/podpisy osoby/osób uprawnionych do reprezentowania Wykonawcy)</w:t>
      </w:r>
    </w:p>
    <w:p w:rsidR="0077359B" w:rsidRDefault="0077359B" w:rsidP="0077359B">
      <w:pPr>
        <w:pStyle w:val="Zwykytekst"/>
        <w:jc w:val="right"/>
        <w:rPr>
          <w:rFonts w:ascii="Times New Roman" w:hAnsi="Times New Roman"/>
          <w:b/>
          <w:bCs/>
          <w:color w:val="000000"/>
          <w:sz w:val="22"/>
          <w:szCs w:val="22"/>
        </w:rPr>
      </w:pPr>
      <w:r>
        <w:rPr>
          <w:rFonts w:ascii="Times New Roman" w:hAnsi="Times New Roman"/>
          <w:sz w:val="22"/>
          <w:szCs w:val="22"/>
        </w:rPr>
        <w:br w:type="page"/>
      </w:r>
      <w:r>
        <w:rPr>
          <w:rFonts w:ascii="Times New Roman" w:hAnsi="Times New Roman"/>
          <w:b/>
          <w:bCs/>
          <w:color w:val="000000"/>
          <w:sz w:val="22"/>
          <w:szCs w:val="22"/>
        </w:rPr>
        <w:lastRenderedPageBreak/>
        <w:t>Załącznik nr 2 do SIWZ</w:t>
      </w:r>
    </w:p>
    <w:p w:rsidR="00A172AF" w:rsidRDefault="00A172AF" w:rsidP="0077359B">
      <w:pPr>
        <w:pStyle w:val="Zwykytekst"/>
        <w:jc w:val="right"/>
        <w:rPr>
          <w:rFonts w:ascii="Times New Roman" w:hAnsi="Times New Roman"/>
          <w:b/>
          <w:bCs/>
          <w:color w:val="000000"/>
          <w:sz w:val="22"/>
          <w:szCs w:val="22"/>
        </w:rPr>
      </w:pPr>
      <w:r>
        <w:rPr>
          <w:rFonts w:ascii="Times New Roman" w:hAnsi="Times New Roman"/>
          <w:b/>
          <w:bCs/>
          <w:color w:val="000000"/>
          <w:sz w:val="22"/>
          <w:szCs w:val="22"/>
        </w:rPr>
        <w:t>ZP-</w:t>
      </w:r>
      <w:r w:rsidR="003A6497">
        <w:rPr>
          <w:rFonts w:ascii="Times New Roman" w:hAnsi="Times New Roman"/>
          <w:b/>
          <w:bCs/>
          <w:color w:val="000000"/>
          <w:sz w:val="22"/>
          <w:szCs w:val="22"/>
        </w:rPr>
        <w:t>2/2019</w:t>
      </w:r>
    </w:p>
    <w:p w:rsidR="0077359B" w:rsidRDefault="00A172AF" w:rsidP="00A172AF">
      <w:pPr>
        <w:spacing w:before="600"/>
        <w:ind w:left="5664"/>
        <w:jc w:val="center"/>
        <w:rPr>
          <w:sz w:val="16"/>
          <w:szCs w:val="16"/>
        </w:rPr>
      </w:pPr>
      <w:r>
        <w:rPr>
          <w:sz w:val="22"/>
          <w:szCs w:val="22"/>
        </w:rPr>
        <w:t xml:space="preserve">                  </w:t>
      </w:r>
    </w:p>
    <w:p w:rsidR="00A172AF" w:rsidRPr="00A058AD" w:rsidRDefault="00A172AF" w:rsidP="00A172AF">
      <w:pPr>
        <w:rPr>
          <w:rFonts w:ascii="Arial" w:hAnsi="Arial" w:cs="Arial"/>
          <w:b/>
          <w:sz w:val="20"/>
          <w:szCs w:val="20"/>
        </w:rPr>
      </w:pPr>
      <w:r w:rsidRPr="00A058AD">
        <w:rPr>
          <w:rFonts w:ascii="Arial" w:hAnsi="Arial" w:cs="Arial"/>
          <w:b/>
          <w:sz w:val="20"/>
          <w:szCs w:val="20"/>
        </w:rPr>
        <w:t>Wykonawca:</w:t>
      </w:r>
    </w:p>
    <w:p w:rsidR="00A172AF" w:rsidRPr="00A058AD" w:rsidRDefault="00A172AF" w:rsidP="00A172AF">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A172AF" w:rsidRPr="00A058AD" w:rsidRDefault="00A172AF" w:rsidP="00A172AF">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172AF" w:rsidRPr="003D272A" w:rsidRDefault="00A172AF" w:rsidP="00A172AF">
      <w:pPr>
        <w:rPr>
          <w:rFonts w:ascii="Arial" w:hAnsi="Arial" w:cs="Arial"/>
          <w:sz w:val="20"/>
          <w:szCs w:val="20"/>
          <w:u w:val="single"/>
        </w:rPr>
      </w:pPr>
      <w:r w:rsidRPr="003D272A">
        <w:rPr>
          <w:rFonts w:ascii="Arial" w:hAnsi="Arial" w:cs="Arial"/>
          <w:sz w:val="20"/>
          <w:szCs w:val="20"/>
          <w:u w:val="single"/>
        </w:rPr>
        <w:t>reprezentowany przez:</w:t>
      </w:r>
    </w:p>
    <w:p w:rsidR="00A172AF" w:rsidRPr="00A058AD" w:rsidRDefault="00A172AF" w:rsidP="00A172AF">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A172AF" w:rsidRPr="00A058AD" w:rsidRDefault="00A172AF" w:rsidP="00A172AF">
      <w:pPr>
        <w:ind w:right="5953"/>
        <w:rPr>
          <w:rFonts w:ascii="Arial" w:hAnsi="Arial" w:cs="Arial"/>
          <w:i/>
          <w:sz w:val="16"/>
          <w:szCs w:val="16"/>
        </w:rPr>
      </w:pPr>
      <w:r w:rsidRPr="00A058AD">
        <w:rPr>
          <w:rFonts w:ascii="Arial" w:hAnsi="Arial" w:cs="Arial"/>
          <w:i/>
          <w:sz w:val="16"/>
          <w:szCs w:val="16"/>
        </w:rPr>
        <w:t>(imię, nazwisko, stanowisko/podstawa do reprezentacji)</w:t>
      </w:r>
    </w:p>
    <w:p w:rsidR="00A172AF" w:rsidRDefault="00A172AF" w:rsidP="00A172AF">
      <w:pPr>
        <w:rPr>
          <w:rFonts w:ascii="Arial" w:hAnsi="Arial" w:cs="Arial"/>
        </w:rPr>
      </w:pPr>
    </w:p>
    <w:p w:rsidR="00A172AF" w:rsidRPr="009375EB" w:rsidRDefault="00A172AF" w:rsidP="00A172AF">
      <w:pPr>
        <w:rPr>
          <w:rFonts w:ascii="Arial" w:hAnsi="Arial" w:cs="Arial"/>
        </w:rPr>
      </w:pPr>
    </w:p>
    <w:p w:rsidR="00A172AF" w:rsidRPr="00EA74CD" w:rsidRDefault="00A172AF" w:rsidP="00A172AF">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A172AF" w:rsidRPr="005319CA" w:rsidRDefault="00A172AF" w:rsidP="00A172AF">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A172AF" w:rsidRPr="005319CA" w:rsidRDefault="00A172AF" w:rsidP="00A172AF">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A172AF" w:rsidRPr="00BF1F3F" w:rsidRDefault="00A172AF" w:rsidP="00A172AF">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A172AF" w:rsidRDefault="00A172AF" w:rsidP="00A172AF">
      <w:pPr>
        <w:spacing w:line="360" w:lineRule="auto"/>
        <w:jc w:val="both"/>
        <w:rPr>
          <w:rFonts w:ascii="Arial" w:hAnsi="Arial" w:cs="Arial"/>
          <w:sz w:val="21"/>
          <w:szCs w:val="21"/>
        </w:rPr>
      </w:pPr>
    </w:p>
    <w:p w:rsidR="00A172AF" w:rsidRPr="001448FB" w:rsidRDefault="00A172AF" w:rsidP="00A172AF">
      <w:pPr>
        <w:spacing w:line="360" w:lineRule="auto"/>
        <w:jc w:val="both"/>
        <w:rPr>
          <w:rFonts w:ascii="Arial" w:hAnsi="Arial" w:cs="Arial"/>
          <w:sz w:val="21"/>
          <w:szCs w:val="21"/>
        </w:rPr>
      </w:pPr>
    </w:p>
    <w:p w:rsidR="00A172AF" w:rsidRDefault="00A172AF" w:rsidP="00A172AF">
      <w:pPr>
        <w:spacing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prowadzonego przez ………………….……….</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172AF" w:rsidRPr="00CC6896" w:rsidRDefault="00A172AF" w:rsidP="00A172AF">
      <w:pPr>
        <w:spacing w:line="360" w:lineRule="auto"/>
        <w:jc w:val="both"/>
        <w:rPr>
          <w:rFonts w:ascii="Arial" w:hAnsi="Arial" w:cs="Arial"/>
        </w:rPr>
      </w:pPr>
    </w:p>
    <w:p w:rsidR="00A172AF" w:rsidRPr="001448FB" w:rsidRDefault="00A172AF" w:rsidP="00A172AF">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172AF" w:rsidRDefault="00A172AF" w:rsidP="00A172AF">
      <w:pPr>
        <w:pStyle w:val="Akapitzlist"/>
        <w:spacing w:line="360" w:lineRule="auto"/>
        <w:jc w:val="both"/>
        <w:rPr>
          <w:rFonts w:ascii="Arial" w:hAnsi="Arial" w:cs="Arial"/>
        </w:rPr>
      </w:pPr>
    </w:p>
    <w:p w:rsidR="00A172AF" w:rsidRPr="004B00A9" w:rsidRDefault="00A172AF" w:rsidP="00A172AF">
      <w:pPr>
        <w:pStyle w:val="Akapitzlist"/>
        <w:numPr>
          <w:ilvl w:val="0"/>
          <w:numId w:val="41"/>
        </w:numPr>
        <w:spacing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172AF" w:rsidRPr="00EE7725" w:rsidRDefault="00A172AF" w:rsidP="00A172AF">
      <w:pPr>
        <w:pStyle w:val="Akapitzlist"/>
        <w:numPr>
          <w:ilvl w:val="0"/>
          <w:numId w:val="41"/>
        </w:numPr>
        <w:spacing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172AF" w:rsidRPr="003E1710" w:rsidRDefault="00A172AF" w:rsidP="00A172AF">
      <w:pPr>
        <w:pStyle w:val="Akapitzlist"/>
        <w:spacing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172AF" w:rsidRPr="003E1710" w:rsidRDefault="00A172AF" w:rsidP="00A172AF">
      <w:pPr>
        <w:spacing w:line="360" w:lineRule="auto"/>
        <w:jc w:val="both"/>
        <w:rPr>
          <w:rFonts w:ascii="Arial" w:hAnsi="Arial" w:cs="Arial"/>
          <w:i/>
          <w:sz w:val="20"/>
          <w:szCs w:val="20"/>
        </w:rPr>
      </w:pPr>
    </w:p>
    <w:p w:rsidR="00A172AF" w:rsidRPr="003E1710" w:rsidRDefault="00A172AF" w:rsidP="00A172AF">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A172AF" w:rsidRPr="003E1710" w:rsidRDefault="00A172AF" w:rsidP="00A172AF">
      <w:pPr>
        <w:spacing w:line="360" w:lineRule="auto"/>
        <w:jc w:val="both"/>
        <w:rPr>
          <w:rFonts w:ascii="Arial" w:hAnsi="Arial" w:cs="Arial"/>
          <w:sz w:val="20"/>
          <w:szCs w:val="20"/>
        </w:rPr>
      </w:pPr>
    </w:p>
    <w:p w:rsidR="00A172AF" w:rsidRPr="003E1710" w:rsidRDefault="00A172AF" w:rsidP="00A172AF">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A172AF" w:rsidRPr="00190D6E" w:rsidRDefault="00A172AF" w:rsidP="00A172AF">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A172AF" w:rsidRPr="00307A36" w:rsidRDefault="00A172AF" w:rsidP="00A172AF">
      <w:pPr>
        <w:spacing w:line="360" w:lineRule="auto"/>
        <w:ind w:left="5664" w:firstLine="708"/>
        <w:jc w:val="both"/>
        <w:rPr>
          <w:rFonts w:ascii="Arial" w:hAnsi="Arial" w:cs="Arial"/>
          <w:i/>
          <w:sz w:val="18"/>
          <w:szCs w:val="18"/>
        </w:rPr>
      </w:pPr>
    </w:p>
    <w:p w:rsidR="00A172AF" w:rsidRDefault="00A172AF" w:rsidP="00A172AF">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172AF" w:rsidRPr="00A56074" w:rsidRDefault="00A172AF" w:rsidP="00A172AF">
      <w:pPr>
        <w:spacing w:line="360" w:lineRule="auto"/>
        <w:jc w:val="both"/>
        <w:rPr>
          <w:rFonts w:ascii="Arial" w:hAnsi="Arial" w:cs="Arial"/>
          <w:sz w:val="21"/>
          <w:szCs w:val="21"/>
        </w:rPr>
      </w:pPr>
      <w:r w:rsidRPr="000613EB">
        <w:rPr>
          <w:rFonts w:ascii="Arial" w:hAnsi="Arial" w:cs="Arial"/>
          <w:sz w:val="20"/>
          <w:szCs w:val="20"/>
        </w:rPr>
        <w:lastRenderedPageBreak/>
        <w:t>…………………………………………………………………………………………..…………………...........…………………………………………………………………………………………………………………………………………………………</w:t>
      </w:r>
    </w:p>
    <w:p w:rsidR="00A172AF" w:rsidRPr="000F2452" w:rsidRDefault="00A172AF" w:rsidP="00A172AF">
      <w:pPr>
        <w:spacing w:line="360" w:lineRule="auto"/>
        <w:jc w:val="both"/>
        <w:rPr>
          <w:rFonts w:ascii="Arial" w:hAnsi="Arial" w:cs="Arial"/>
          <w:sz w:val="20"/>
          <w:szCs w:val="20"/>
        </w:rPr>
      </w:pPr>
    </w:p>
    <w:p w:rsidR="00A172AF" w:rsidRPr="000F2452" w:rsidRDefault="00A172AF" w:rsidP="00A172AF">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A172AF" w:rsidRPr="000F2452" w:rsidRDefault="00A172AF" w:rsidP="00A172AF">
      <w:pPr>
        <w:spacing w:line="360" w:lineRule="auto"/>
        <w:jc w:val="both"/>
        <w:rPr>
          <w:rFonts w:ascii="Arial" w:hAnsi="Arial" w:cs="Arial"/>
          <w:sz w:val="20"/>
          <w:szCs w:val="20"/>
        </w:rPr>
      </w:pPr>
    </w:p>
    <w:p w:rsidR="00A172AF" w:rsidRPr="000F2452" w:rsidRDefault="00A172AF" w:rsidP="00A172AF">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A172AF" w:rsidRPr="000F2452" w:rsidRDefault="00A172AF" w:rsidP="00A172AF">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A172AF" w:rsidRPr="009375EB" w:rsidRDefault="00A172AF" w:rsidP="00A172AF">
      <w:pPr>
        <w:spacing w:line="360" w:lineRule="auto"/>
        <w:jc w:val="both"/>
        <w:rPr>
          <w:rFonts w:ascii="Arial" w:hAnsi="Arial" w:cs="Arial"/>
          <w:i/>
        </w:rPr>
      </w:pPr>
    </w:p>
    <w:p w:rsidR="00A172AF" w:rsidRPr="003C58F8" w:rsidRDefault="00A172AF" w:rsidP="00A172AF">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172AF" w:rsidRPr="009375EB" w:rsidRDefault="00A172AF" w:rsidP="00A172AF">
      <w:pPr>
        <w:spacing w:line="360" w:lineRule="auto"/>
        <w:jc w:val="both"/>
        <w:rPr>
          <w:rFonts w:ascii="Arial" w:hAnsi="Arial" w:cs="Arial"/>
          <w:b/>
        </w:rPr>
      </w:pPr>
    </w:p>
    <w:p w:rsidR="00A172AF" w:rsidRPr="00B80D0E" w:rsidRDefault="00A172AF" w:rsidP="00A172AF">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172AF" w:rsidRPr="005A73FB" w:rsidRDefault="00A172AF" w:rsidP="00A172AF">
      <w:pPr>
        <w:spacing w:line="360" w:lineRule="auto"/>
        <w:jc w:val="both"/>
        <w:rPr>
          <w:rFonts w:ascii="Arial" w:hAnsi="Arial" w:cs="Arial"/>
          <w:sz w:val="20"/>
          <w:szCs w:val="20"/>
        </w:rPr>
      </w:pPr>
    </w:p>
    <w:p w:rsidR="00A172AF" w:rsidRPr="005A73FB" w:rsidRDefault="00A172AF" w:rsidP="00A172AF">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A172AF" w:rsidRPr="005A73FB" w:rsidRDefault="00A172AF" w:rsidP="00A172AF">
      <w:pPr>
        <w:spacing w:line="360" w:lineRule="auto"/>
        <w:jc w:val="both"/>
        <w:rPr>
          <w:rFonts w:ascii="Arial" w:hAnsi="Arial" w:cs="Arial"/>
          <w:sz w:val="20"/>
          <w:szCs w:val="20"/>
        </w:rPr>
      </w:pPr>
    </w:p>
    <w:p w:rsidR="00A172AF" w:rsidRPr="005A73FB" w:rsidRDefault="00A172AF" w:rsidP="00A172AF">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A172AF" w:rsidRPr="008560CF" w:rsidRDefault="00A172AF" w:rsidP="00A172AF">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A172AF" w:rsidRPr="009375EB" w:rsidRDefault="00A172AF" w:rsidP="00A172AF">
      <w:pPr>
        <w:spacing w:line="360" w:lineRule="auto"/>
        <w:jc w:val="both"/>
        <w:rPr>
          <w:rFonts w:ascii="Arial" w:hAnsi="Arial" w:cs="Arial"/>
          <w:b/>
        </w:rPr>
      </w:pPr>
    </w:p>
    <w:p w:rsidR="00A172AF" w:rsidRPr="002C42F8" w:rsidRDefault="00A172AF" w:rsidP="00A172AF">
      <w:pPr>
        <w:shd w:val="clear" w:color="auto" w:fill="BFBFBF" w:themeFill="background1" w:themeFillShade="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172AF" w:rsidRPr="00D47D38" w:rsidRDefault="00A172AF" w:rsidP="00A172AF">
      <w:pPr>
        <w:shd w:val="clear" w:color="auto" w:fill="BFBFBF" w:themeFill="background1" w:themeFillShade="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172AF" w:rsidRPr="009375EB" w:rsidRDefault="00A172AF" w:rsidP="00A172AF">
      <w:pPr>
        <w:spacing w:line="360" w:lineRule="auto"/>
        <w:jc w:val="both"/>
        <w:rPr>
          <w:rFonts w:ascii="Arial" w:hAnsi="Arial" w:cs="Arial"/>
          <w:b/>
        </w:rPr>
      </w:pPr>
    </w:p>
    <w:p w:rsidR="00A172AF" w:rsidRPr="00B80D0E" w:rsidRDefault="00A172AF" w:rsidP="00A172AF">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172AF" w:rsidRPr="000817F4" w:rsidRDefault="00A172AF" w:rsidP="00A172AF">
      <w:pPr>
        <w:spacing w:line="360" w:lineRule="auto"/>
        <w:jc w:val="both"/>
        <w:rPr>
          <w:rFonts w:ascii="Arial" w:hAnsi="Arial" w:cs="Arial"/>
          <w:sz w:val="20"/>
          <w:szCs w:val="20"/>
        </w:rPr>
      </w:pPr>
    </w:p>
    <w:p w:rsidR="00A172AF" w:rsidRPr="000817F4" w:rsidRDefault="00A172AF" w:rsidP="00A172AF">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A172AF" w:rsidRPr="000817F4" w:rsidRDefault="00A172AF" w:rsidP="00A172AF">
      <w:pPr>
        <w:spacing w:line="360" w:lineRule="auto"/>
        <w:jc w:val="both"/>
        <w:rPr>
          <w:rFonts w:ascii="Arial" w:hAnsi="Arial" w:cs="Arial"/>
          <w:sz w:val="20"/>
          <w:szCs w:val="20"/>
        </w:rPr>
      </w:pPr>
    </w:p>
    <w:p w:rsidR="00A172AF" w:rsidRPr="000817F4" w:rsidRDefault="00A172AF" w:rsidP="00A172AF">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A172AF" w:rsidRPr="00386CB8" w:rsidRDefault="00386CB8" w:rsidP="00386CB8">
      <w:pPr>
        <w:spacing w:line="360" w:lineRule="auto"/>
        <w:ind w:left="5664" w:firstLine="708"/>
        <w:jc w:val="both"/>
        <w:rPr>
          <w:rFonts w:ascii="Arial" w:hAnsi="Arial" w:cs="Arial"/>
          <w:i/>
          <w:sz w:val="16"/>
          <w:szCs w:val="16"/>
        </w:rPr>
      </w:pPr>
      <w:r>
        <w:rPr>
          <w:rFonts w:ascii="Arial" w:hAnsi="Arial" w:cs="Arial"/>
          <w:i/>
          <w:sz w:val="16"/>
          <w:szCs w:val="16"/>
        </w:rPr>
        <w:t>(podpis)</w:t>
      </w:r>
    </w:p>
    <w:p w:rsidR="00A172AF" w:rsidRPr="001D3A19" w:rsidRDefault="00A172AF" w:rsidP="00A172AF">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A172AF" w:rsidRPr="009375EB" w:rsidRDefault="00A172AF" w:rsidP="00A172AF">
      <w:pPr>
        <w:spacing w:line="360" w:lineRule="auto"/>
        <w:jc w:val="both"/>
        <w:rPr>
          <w:rFonts w:ascii="Arial" w:hAnsi="Arial" w:cs="Arial"/>
          <w:b/>
        </w:rPr>
      </w:pPr>
    </w:p>
    <w:p w:rsidR="00A172AF" w:rsidRPr="00193E01" w:rsidRDefault="00A172AF" w:rsidP="00A172AF">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172AF" w:rsidRPr="001F4C82" w:rsidRDefault="00A172AF" w:rsidP="00A172AF">
      <w:pPr>
        <w:spacing w:line="360" w:lineRule="auto"/>
        <w:jc w:val="both"/>
        <w:rPr>
          <w:rFonts w:ascii="Arial" w:hAnsi="Arial" w:cs="Arial"/>
          <w:sz w:val="20"/>
          <w:szCs w:val="20"/>
        </w:rPr>
      </w:pPr>
    </w:p>
    <w:p w:rsidR="00A172AF" w:rsidRPr="001F4C82" w:rsidRDefault="00A172AF" w:rsidP="00A172AF">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A172AF" w:rsidRPr="001F4C82" w:rsidRDefault="00A172AF" w:rsidP="00A172AF">
      <w:pPr>
        <w:spacing w:line="360" w:lineRule="auto"/>
        <w:jc w:val="both"/>
        <w:rPr>
          <w:rFonts w:ascii="Arial" w:hAnsi="Arial" w:cs="Arial"/>
          <w:sz w:val="20"/>
          <w:szCs w:val="20"/>
        </w:rPr>
      </w:pPr>
    </w:p>
    <w:p w:rsidR="00A172AF" w:rsidRPr="001F4C82" w:rsidRDefault="00A172AF" w:rsidP="00A172AF">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A172AF" w:rsidRPr="00C00C2E" w:rsidRDefault="00A172AF" w:rsidP="00A172AF">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064CEC" w:rsidRDefault="00064CEC" w:rsidP="00C32758">
      <w:pPr>
        <w:spacing w:after="200" w:line="276" w:lineRule="auto"/>
        <w:rPr>
          <w:sz w:val="22"/>
          <w:szCs w:val="22"/>
        </w:rPr>
      </w:pPr>
    </w:p>
    <w:p w:rsidR="0077359B" w:rsidRDefault="0077359B" w:rsidP="0077359B">
      <w:pPr>
        <w:pStyle w:val="Stopka"/>
        <w:tabs>
          <w:tab w:val="clear" w:pos="9072"/>
          <w:tab w:val="center" w:pos="900"/>
          <w:tab w:val="center" w:pos="5400"/>
        </w:tabs>
        <w:jc w:val="right"/>
        <w:rPr>
          <w:b/>
          <w:bCs/>
          <w:color w:val="000000"/>
          <w:sz w:val="22"/>
          <w:szCs w:val="22"/>
        </w:rPr>
      </w:pPr>
      <w:r>
        <w:rPr>
          <w:b/>
          <w:bCs/>
          <w:color w:val="000000"/>
          <w:sz w:val="22"/>
          <w:szCs w:val="22"/>
        </w:rPr>
        <w:t>Załącznik nr 3 do SIWZ</w:t>
      </w:r>
    </w:p>
    <w:p w:rsidR="00A172AF" w:rsidRDefault="00A172AF" w:rsidP="0077359B">
      <w:pPr>
        <w:pStyle w:val="Stopka"/>
        <w:tabs>
          <w:tab w:val="clear" w:pos="9072"/>
          <w:tab w:val="center" w:pos="900"/>
          <w:tab w:val="center" w:pos="5400"/>
        </w:tabs>
        <w:jc w:val="right"/>
        <w:rPr>
          <w:b/>
          <w:bCs/>
          <w:color w:val="000000"/>
          <w:sz w:val="22"/>
          <w:szCs w:val="22"/>
        </w:rPr>
      </w:pPr>
      <w:r>
        <w:rPr>
          <w:b/>
          <w:bCs/>
          <w:color w:val="000000"/>
          <w:sz w:val="22"/>
          <w:szCs w:val="22"/>
        </w:rPr>
        <w:t>ZP-</w:t>
      </w:r>
      <w:r w:rsidR="003A6497">
        <w:rPr>
          <w:b/>
          <w:bCs/>
          <w:color w:val="000000"/>
          <w:sz w:val="22"/>
          <w:szCs w:val="22"/>
        </w:rPr>
        <w:t>2</w:t>
      </w:r>
      <w:r>
        <w:rPr>
          <w:b/>
          <w:bCs/>
          <w:color w:val="000000"/>
          <w:sz w:val="22"/>
          <w:szCs w:val="22"/>
        </w:rPr>
        <w:t>/201</w:t>
      </w:r>
      <w:r w:rsidR="003A6497">
        <w:rPr>
          <w:b/>
          <w:bCs/>
          <w:color w:val="000000"/>
          <w:sz w:val="22"/>
          <w:szCs w:val="22"/>
        </w:rPr>
        <w:t>9</w:t>
      </w:r>
    </w:p>
    <w:p w:rsidR="00C32758" w:rsidRDefault="00C32758" w:rsidP="00C32758">
      <w:pPr>
        <w:spacing w:line="480" w:lineRule="auto"/>
        <w:rPr>
          <w:rFonts w:ascii="Arial" w:hAnsi="Arial" w:cs="Arial"/>
          <w:b/>
          <w:sz w:val="21"/>
          <w:szCs w:val="21"/>
        </w:rPr>
      </w:pPr>
      <w:r>
        <w:rPr>
          <w:rFonts w:ascii="Arial" w:hAnsi="Arial" w:cs="Arial"/>
          <w:b/>
          <w:sz w:val="21"/>
          <w:szCs w:val="21"/>
        </w:rPr>
        <w:t>Wykonawca:</w:t>
      </w:r>
    </w:p>
    <w:p w:rsidR="00C32758" w:rsidRDefault="00C32758" w:rsidP="00C32758">
      <w:pPr>
        <w:spacing w:line="480" w:lineRule="auto"/>
        <w:ind w:right="5954"/>
        <w:rPr>
          <w:rFonts w:ascii="Arial" w:hAnsi="Arial" w:cs="Arial"/>
          <w:sz w:val="21"/>
          <w:szCs w:val="21"/>
        </w:rPr>
      </w:pPr>
      <w:r>
        <w:rPr>
          <w:rFonts w:ascii="Arial" w:hAnsi="Arial" w:cs="Arial"/>
          <w:sz w:val="21"/>
          <w:szCs w:val="21"/>
        </w:rPr>
        <w:t>…………………………………………………………………………</w:t>
      </w:r>
    </w:p>
    <w:p w:rsidR="00C32758" w:rsidRDefault="00C32758" w:rsidP="00C32758">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C32758" w:rsidRDefault="00C32758" w:rsidP="00C32758">
      <w:pPr>
        <w:spacing w:line="480" w:lineRule="auto"/>
        <w:rPr>
          <w:rFonts w:ascii="Arial" w:hAnsi="Arial" w:cs="Arial"/>
          <w:sz w:val="21"/>
          <w:szCs w:val="21"/>
          <w:u w:val="single"/>
        </w:rPr>
      </w:pPr>
      <w:r>
        <w:rPr>
          <w:rFonts w:ascii="Arial" w:hAnsi="Arial" w:cs="Arial"/>
          <w:sz w:val="21"/>
          <w:szCs w:val="21"/>
          <w:u w:val="single"/>
        </w:rPr>
        <w:t>reprezentowany przez:</w:t>
      </w:r>
    </w:p>
    <w:p w:rsidR="00C32758" w:rsidRDefault="00C32758" w:rsidP="00C32758">
      <w:pPr>
        <w:spacing w:line="480" w:lineRule="auto"/>
        <w:ind w:right="5954"/>
        <w:rPr>
          <w:rFonts w:ascii="Arial" w:hAnsi="Arial" w:cs="Arial"/>
          <w:sz w:val="21"/>
          <w:szCs w:val="21"/>
        </w:rPr>
      </w:pPr>
      <w:r>
        <w:rPr>
          <w:rFonts w:ascii="Arial" w:hAnsi="Arial" w:cs="Arial"/>
          <w:sz w:val="21"/>
          <w:szCs w:val="21"/>
        </w:rPr>
        <w:t>…………………………………………………………………………</w:t>
      </w:r>
    </w:p>
    <w:p w:rsidR="00C32758" w:rsidRDefault="00C32758" w:rsidP="00C32758">
      <w:pPr>
        <w:ind w:right="5953"/>
        <w:rPr>
          <w:rFonts w:ascii="Arial" w:hAnsi="Arial" w:cs="Arial"/>
          <w:i/>
          <w:sz w:val="16"/>
          <w:szCs w:val="16"/>
        </w:rPr>
      </w:pPr>
      <w:r>
        <w:rPr>
          <w:rFonts w:ascii="Arial" w:hAnsi="Arial" w:cs="Arial"/>
          <w:i/>
          <w:sz w:val="16"/>
          <w:szCs w:val="16"/>
        </w:rPr>
        <w:t>(imię, nazwisko, stanowisko/podstawa do  reprezentacji)</w:t>
      </w:r>
    </w:p>
    <w:p w:rsidR="00C32758" w:rsidRDefault="00C32758" w:rsidP="00C32758">
      <w:pPr>
        <w:rPr>
          <w:rFonts w:ascii="Arial" w:hAnsi="Arial" w:cs="Arial"/>
          <w:sz w:val="21"/>
          <w:szCs w:val="21"/>
        </w:rPr>
      </w:pPr>
    </w:p>
    <w:p w:rsidR="00C32758" w:rsidRDefault="00C32758" w:rsidP="00C32758">
      <w:pPr>
        <w:rPr>
          <w:rFonts w:ascii="Arial" w:hAnsi="Arial" w:cs="Arial"/>
          <w:sz w:val="21"/>
          <w:szCs w:val="21"/>
        </w:rPr>
      </w:pPr>
    </w:p>
    <w:p w:rsidR="00C32758" w:rsidRDefault="00C32758" w:rsidP="00C32758">
      <w:pPr>
        <w:spacing w:after="120" w:line="360" w:lineRule="auto"/>
        <w:jc w:val="center"/>
        <w:rPr>
          <w:rFonts w:ascii="Arial" w:hAnsi="Arial" w:cs="Arial"/>
          <w:b/>
          <w:sz w:val="22"/>
          <w:szCs w:val="22"/>
          <w:u w:val="single"/>
        </w:rPr>
      </w:pPr>
      <w:r>
        <w:rPr>
          <w:rFonts w:ascii="Arial" w:hAnsi="Arial" w:cs="Arial"/>
          <w:b/>
          <w:u w:val="single"/>
        </w:rPr>
        <w:t xml:space="preserve">Oświadczenie wykonawcy </w:t>
      </w:r>
    </w:p>
    <w:p w:rsidR="00C32758" w:rsidRDefault="00C32758" w:rsidP="00C32758">
      <w:pPr>
        <w:spacing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C32758" w:rsidRDefault="00C32758" w:rsidP="00C32758">
      <w:pPr>
        <w:spacing w:line="360" w:lineRule="auto"/>
        <w:jc w:val="center"/>
        <w:rPr>
          <w:rFonts w:ascii="Arial" w:hAnsi="Arial" w:cs="Arial"/>
          <w:b/>
          <w:sz w:val="21"/>
          <w:szCs w:val="21"/>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rsidR="00C32758" w:rsidRDefault="00C32758" w:rsidP="00C32758">
      <w:pPr>
        <w:spacing w:before="120" w:line="36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C32758" w:rsidRDefault="00C32758" w:rsidP="00C32758">
      <w:pPr>
        <w:jc w:val="both"/>
        <w:rPr>
          <w:rFonts w:ascii="Arial" w:hAnsi="Arial" w:cs="Arial"/>
          <w:sz w:val="21"/>
          <w:szCs w:val="21"/>
        </w:rPr>
      </w:pPr>
    </w:p>
    <w:p w:rsidR="00C32758" w:rsidRDefault="00C32758" w:rsidP="00C32758">
      <w:pPr>
        <w:jc w:val="both"/>
        <w:rPr>
          <w:rFonts w:ascii="Arial" w:hAnsi="Arial" w:cs="Arial"/>
          <w:sz w:val="21"/>
          <w:szCs w:val="21"/>
        </w:rPr>
      </w:pPr>
    </w:p>
    <w:p w:rsidR="00C32758" w:rsidRDefault="00C32758" w:rsidP="00C32758">
      <w:pPr>
        <w:spacing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 </w:t>
      </w:r>
      <w:r>
        <w:rPr>
          <w:rFonts w:ascii="Arial" w:hAnsi="Arial" w:cs="Arial"/>
          <w:i/>
          <w:sz w:val="16"/>
          <w:szCs w:val="16"/>
        </w:rPr>
        <w:t>(nazwa postępowania)</w:t>
      </w:r>
      <w:r>
        <w:rPr>
          <w:rFonts w:ascii="Arial" w:hAnsi="Arial" w:cs="Arial"/>
          <w:sz w:val="21"/>
          <w:szCs w:val="21"/>
        </w:rPr>
        <w:t>, prowadzonego przez …………………………………………………….</w:t>
      </w:r>
      <w:r>
        <w:rPr>
          <w:rFonts w:ascii="Arial" w:hAnsi="Arial" w:cs="Arial"/>
          <w:i/>
          <w:sz w:val="16"/>
          <w:szCs w:val="16"/>
        </w:rPr>
        <w:t xml:space="preserve">(oznaczenie zamawiającego), </w:t>
      </w:r>
      <w:r>
        <w:rPr>
          <w:rFonts w:ascii="Arial" w:hAnsi="Arial" w:cs="Arial"/>
          <w:sz w:val="21"/>
          <w:szCs w:val="21"/>
        </w:rPr>
        <w:t>oświadczam, co następuje:</w:t>
      </w:r>
    </w:p>
    <w:p w:rsidR="00C32758" w:rsidRDefault="00C32758" w:rsidP="00C32758">
      <w:pPr>
        <w:spacing w:line="360" w:lineRule="auto"/>
        <w:ind w:firstLine="709"/>
        <w:jc w:val="both"/>
        <w:rPr>
          <w:rFonts w:ascii="Arial" w:hAnsi="Arial" w:cs="Arial"/>
          <w:sz w:val="21"/>
          <w:szCs w:val="21"/>
        </w:rPr>
      </w:pPr>
    </w:p>
    <w:p w:rsidR="00C32758" w:rsidRDefault="00C32758" w:rsidP="00C32758">
      <w:pPr>
        <w:spacing w:line="360" w:lineRule="auto"/>
        <w:ind w:firstLine="709"/>
        <w:jc w:val="both"/>
        <w:rPr>
          <w:rFonts w:ascii="Arial" w:hAnsi="Arial" w:cs="Arial"/>
          <w:sz w:val="21"/>
          <w:szCs w:val="21"/>
        </w:rPr>
      </w:pPr>
    </w:p>
    <w:p w:rsidR="00C32758" w:rsidRDefault="00C32758" w:rsidP="00C32758">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INFORMACJA DOTYCZĄCA WYKONAWCY:</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32758" w:rsidRDefault="00C32758" w:rsidP="00C32758">
      <w:pPr>
        <w:spacing w:line="360" w:lineRule="auto"/>
        <w:ind w:left="5664" w:firstLine="708"/>
        <w:jc w:val="both"/>
        <w:rPr>
          <w:rFonts w:ascii="Arial" w:hAnsi="Arial" w:cs="Arial"/>
          <w:i/>
          <w:sz w:val="16"/>
          <w:szCs w:val="16"/>
        </w:rPr>
      </w:pPr>
      <w:r>
        <w:rPr>
          <w:rFonts w:ascii="Arial" w:hAnsi="Arial" w:cs="Arial"/>
          <w:i/>
          <w:sz w:val="16"/>
          <w:szCs w:val="16"/>
        </w:rPr>
        <w:t>(podpis)</w:t>
      </w:r>
    </w:p>
    <w:p w:rsidR="00C32758" w:rsidRDefault="00C32758" w:rsidP="00C32758">
      <w:pPr>
        <w:spacing w:line="360" w:lineRule="auto"/>
        <w:jc w:val="both"/>
        <w:rPr>
          <w:rFonts w:ascii="Arial" w:hAnsi="Arial" w:cs="Arial"/>
          <w:i/>
          <w:sz w:val="21"/>
          <w:szCs w:val="21"/>
        </w:rPr>
      </w:pPr>
    </w:p>
    <w:p w:rsidR="00C32758" w:rsidRDefault="00C32758" w:rsidP="00C32758">
      <w:pPr>
        <w:spacing w:line="360" w:lineRule="auto"/>
        <w:jc w:val="both"/>
        <w:rPr>
          <w:rFonts w:ascii="Arial" w:hAnsi="Arial" w:cs="Arial"/>
          <w:i/>
          <w:sz w:val="16"/>
          <w:szCs w:val="16"/>
        </w:rPr>
      </w:pPr>
    </w:p>
    <w:p w:rsidR="00C32758" w:rsidRDefault="00C32758" w:rsidP="00C32758">
      <w:pPr>
        <w:spacing w:line="360" w:lineRule="auto"/>
        <w:ind w:left="5664" w:firstLine="708"/>
        <w:jc w:val="both"/>
        <w:rPr>
          <w:rFonts w:ascii="Arial" w:hAnsi="Arial" w:cs="Arial"/>
          <w:i/>
          <w:sz w:val="16"/>
          <w:szCs w:val="16"/>
        </w:rPr>
      </w:pPr>
    </w:p>
    <w:p w:rsidR="00C32758" w:rsidRDefault="00C32758" w:rsidP="00C32758">
      <w:pPr>
        <w:shd w:val="clear" w:color="auto" w:fill="BFBFBF" w:themeFill="background1" w:themeFillShade="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rsidR="00C32758" w:rsidRDefault="00C32758" w:rsidP="00C32758">
      <w:pPr>
        <w:spacing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 xml:space="preserve">(wskazać dokument i właściwą jednostkę </w:t>
      </w:r>
      <w:r>
        <w:rPr>
          <w:rFonts w:ascii="Arial" w:hAnsi="Arial" w:cs="Arial"/>
          <w:i/>
          <w:sz w:val="16"/>
          <w:szCs w:val="16"/>
        </w:rPr>
        <w:lastRenderedPageBreak/>
        <w:t>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C32758" w:rsidRDefault="00C32758" w:rsidP="00C32758">
      <w:pPr>
        <w:spacing w:line="360" w:lineRule="auto"/>
        <w:jc w:val="both"/>
        <w:rPr>
          <w:rFonts w:ascii="Arial" w:hAnsi="Arial" w:cs="Arial"/>
          <w:sz w:val="21"/>
          <w:szCs w:val="21"/>
        </w:rPr>
      </w:pPr>
      <w:r>
        <w:rPr>
          <w:rFonts w:ascii="Arial" w:hAnsi="Arial" w:cs="Arial"/>
          <w:sz w:val="21"/>
          <w:szCs w:val="21"/>
        </w:rPr>
        <w:t>..……………………………………………………………………………………………………………….…………………………………….., w następującym zakresie: …………………………………………</w:t>
      </w:r>
    </w:p>
    <w:p w:rsidR="00C32758" w:rsidRDefault="00C32758" w:rsidP="00C32758">
      <w:pPr>
        <w:spacing w:line="360" w:lineRule="auto"/>
        <w:jc w:val="both"/>
        <w:rPr>
          <w:rFonts w:ascii="Arial" w:hAnsi="Arial" w:cs="Arial"/>
          <w:i/>
          <w:sz w:val="16"/>
          <w:szCs w:val="16"/>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32758" w:rsidRDefault="00C32758" w:rsidP="00C32758">
      <w:pPr>
        <w:spacing w:line="360" w:lineRule="auto"/>
        <w:ind w:left="5664" w:firstLine="708"/>
        <w:jc w:val="both"/>
        <w:rPr>
          <w:rFonts w:ascii="Arial" w:hAnsi="Arial" w:cs="Arial"/>
          <w:i/>
          <w:sz w:val="16"/>
          <w:szCs w:val="16"/>
        </w:rPr>
      </w:pPr>
      <w:r>
        <w:rPr>
          <w:rFonts w:ascii="Arial" w:hAnsi="Arial" w:cs="Arial"/>
          <w:i/>
          <w:sz w:val="16"/>
          <w:szCs w:val="16"/>
        </w:rPr>
        <w:t>(podpis)</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ind w:left="5664" w:firstLine="708"/>
        <w:jc w:val="both"/>
        <w:rPr>
          <w:rFonts w:ascii="Arial" w:hAnsi="Arial" w:cs="Arial"/>
          <w:i/>
          <w:sz w:val="16"/>
          <w:szCs w:val="16"/>
        </w:rPr>
      </w:pPr>
    </w:p>
    <w:p w:rsidR="00C32758" w:rsidRDefault="00C32758" w:rsidP="00C32758">
      <w:pPr>
        <w:spacing w:line="360" w:lineRule="auto"/>
        <w:ind w:left="5664" w:firstLine="708"/>
        <w:jc w:val="both"/>
        <w:rPr>
          <w:rFonts w:ascii="Arial" w:hAnsi="Arial" w:cs="Arial"/>
          <w:i/>
          <w:sz w:val="16"/>
          <w:szCs w:val="16"/>
        </w:rPr>
      </w:pPr>
    </w:p>
    <w:p w:rsidR="00C32758" w:rsidRDefault="00C32758" w:rsidP="00C32758">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32758" w:rsidRDefault="00C32758" w:rsidP="00C32758">
      <w:pPr>
        <w:spacing w:line="360" w:lineRule="auto"/>
        <w:ind w:left="5664" w:firstLine="708"/>
        <w:jc w:val="both"/>
        <w:rPr>
          <w:rFonts w:ascii="Arial" w:hAnsi="Arial" w:cs="Arial"/>
          <w:i/>
          <w:sz w:val="16"/>
          <w:szCs w:val="16"/>
        </w:rPr>
      </w:pPr>
      <w:r>
        <w:rPr>
          <w:rFonts w:ascii="Arial" w:hAnsi="Arial" w:cs="Arial"/>
          <w:i/>
          <w:sz w:val="16"/>
          <w:szCs w:val="16"/>
        </w:rPr>
        <w:t>(podpis)</w:t>
      </w:r>
    </w:p>
    <w:p w:rsidR="00C32758" w:rsidRDefault="00473454" w:rsidP="00473454">
      <w:pPr>
        <w:spacing w:after="200" w:line="276" w:lineRule="auto"/>
        <w:rPr>
          <w:rFonts w:ascii="Arial" w:hAnsi="Arial" w:cs="Arial"/>
          <w:sz w:val="21"/>
          <w:szCs w:val="21"/>
        </w:rPr>
      </w:pPr>
      <w:r>
        <w:rPr>
          <w:rFonts w:ascii="Arial" w:hAnsi="Arial" w:cs="Arial"/>
          <w:sz w:val="21"/>
          <w:szCs w:val="21"/>
        </w:rPr>
        <w:br w:type="page"/>
      </w:r>
    </w:p>
    <w:p w:rsidR="0077359B" w:rsidRDefault="0077359B" w:rsidP="0077359B">
      <w:pPr>
        <w:jc w:val="right"/>
        <w:rPr>
          <w:b/>
          <w:bCs/>
          <w:color w:val="000000"/>
          <w:sz w:val="22"/>
          <w:szCs w:val="22"/>
        </w:rPr>
      </w:pPr>
      <w:r>
        <w:rPr>
          <w:b/>
          <w:bCs/>
          <w:color w:val="000000"/>
          <w:sz w:val="22"/>
          <w:szCs w:val="22"/>
        </w:rPr>
        <w:lastRenderedPageBreak/>
        <w:t>Załącznik nr 4 do SIWZ</w:t>
      </w:r>
    </w:p>
    <w:p w:rsidR="00A172AF" w:rsidRDefault="00A172AF" w:rsidP="0077359B">
      <w:pPr>
        <w:jc w:val="right"/>
        <w:rPr>
          <w:b/>
          <w:bCs/>
          <w:color w:val="000000"/>
          <w:sz w:val="22"/>
          <w:szCs w:val="22"/>
        </w:rPr>
      </w:pPr>
      <w:r>
        <w:rPr>
          <w:b/>
          <w:bCs/>
          <w:color w:val="000000"/>
          <w:sz w:val="22"/>
          <w:szCs w:val="22"/>
        </w:rPr>
        <w:t>ZP-</w:t>
      </w:r>
      <w:r w:rsidR="003A6497">
        <w:rPr>
          <w:b/>
          <w:bCs/>
          <w:color w:val="000000"/>
          <w:sz w:val="22"/>
          <w:szCs w:val="22"/>
        </w:rPr>
        <w:t>2</w:t>
      </w:r>
      <w:r>
        <w:rPr>
          <w:b/>
          <w:bCs/>
          <w:color w:val="000000"/>
          <w:sz w:val="22"/>
          <w:szCs w:val="22"/>
        </w:rPr>
        <w:t>/201</w:t>
      </w:r>
      <w:r w:rsidR="003A6497">
        <w:rPr>
          <w:b/>
          <w:bCs/>
          <w:color w:val="000000"/>
          <w:sz w:val="22"/>
          <w:szCs w:val="22"/>
        </w:rPr>
        <w:t>9</w:t>
      </w:r>
    </w:p>
    <w:p w:rsidR="00C32758" w:rsidRDefault="00C32758" w:rsidP="00C32758">
      <w:pPr>
        <w:spacing w:line="480" w:lineRule="auto"/>
        <w:rPr>
          <w:rFonts w:ascii="Arial" w:hAnsi="Arial" w:cs="Arial"/>
          <w:b/>
          <w:sz w:val="21"/>
          <w:szCs w:val="21"/>
        </w:rPr>
      </w:pPr>
      <w:r>
        <w:rPr>
          <w:rFonts w:ascii="Arial" w:hAnsi="Arial" w:cs="Arial"/>
          <w:b/>
          <w:sz w:val="21"/>
          <w:szCs w:val="21"/>
        </w:rPr>
        <w:t>Wykonawca:</w:t>
      </w:r>
    </w:p>
    <w:p w:rsidR="00C32758" w:rsidRDefault="00C32758" w:rsidP="00C32758">
      <w:pPr>
        <w:spacing w:line="480" w:lineRule="auto"/>
        <w:ind w:right="5954"/>
        <w:rPr>
          <w:rFonts w:ascii="Arial" w:hAnsi="Arial" w:cs="Arial"/>
          <w:sz w:val="21"/>
          <w:szCs w:val="21"/>
        </w:rPr>
      </w:pPr>
      <w:r>
        <w:rPr>
          <w:rFonts w:ascii="Arial" w:hAnsi="Arial" w:cs="Arial"/>
          <w:sz w:val="21"/>
          <w:szCs w:val="21"/>
        </w:rPr>
        <w:t>…………………………………………………………………………</w:t>
      </w:r>
    </w:p>
    <w:p w:rsidR="00C32758" w:rsidRDefault="00C32758" w:rsidP="00C32758">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C32758" w:rsidRDefault="00C32758" w:rsidP="00C32758">
      <w:pPr>
        <w:spacing w:line="480" w:lineRule="auto"/>
        <w:rPr>
          <w:rFonts w:ascii="Arial" w:hAnsi="Arial" w:cs="Arial"/>
          <w:sz w:val="21"/>
          <w:szCs w:val="21"/>
          <w:u w:val="single"/>
        </w:rPr>
      </w:pPr>
      <w:r>
        <w:rPr>
          <w:rFonts w:ascii="Arial" w:hAnsi="Arial" w:cs="Arial"/>
          <w:sz w:val="21"/>
          <w:szCs w:val="21"/>
          <w:u w:val="single"/>
        </w:rPr>
        <w:t>reprezentowany przez:</w:t>
      </w:r>
    </w:p>
    <w:p w:rsidR="00C32758" w:rsidRDefault="00C32758" w:rsidP="00C32758">
      <w:pPr>
        <w:spacing w:line="480" w:lineRule="auto"/>
        <w:ind w:right="5954"/>
        <w:rPr>
          <w:rFonts w:ascii="Arial" w:hAnsi="Arial" w:cs="Arial"/>
          <w:sz w:val="21"/>
          <w:szCs w:val="21"/>
        </w:rPr>
      </w:pPr>
      <w:r>
        <w:rPr>
          <w:rFonts w:ascii="Arial" w:hAnsi="Arial" w:cs="Arial"/>
          <w:sz w:val="21"/>
          <w:szCs w:val="21"/>
        </w:rPr>
        <w:t>……………………………………………</w:t>
      </w:r>
    </w:p>
    <w:p w:rsidR="00C32758" w:rsidRDefault="00C32758" w:rsidP="00C32758">
      <w:pPr>
        <w:ind w:right="5953"/>
        <w:rPr>
          <w:rFonts w:ascii="Arial" w:hAnsi="Arial" w:cs="Arial"/>
          <w:i/>
          <w:sz w:val="16"/>
          <w:szCs w:val="16"/>
        </w:rPr>
      </w:pPr>
      <w:r>
        <w:rPr>
          <w:rFonts w:ascii="Arial" w:hAnsi="Arial" w:cs="Arial"/>
          <w:i/>
          <w:sz w:val="16"/>
          <w:szCs w:val="16"/>
        </w:rPr>
        <w:t>(imię, nazwisko, stanowisko/podstawa do  reprezentacji)</w:t>
      </w:r>
    </w:p>
    <w:p w:rsidR="00C32758" w:rsidRDefault="00C32758" w:rsidP="0077359B">
      <w:pPr>
        <w:jc w:val="right"/>
        <w:rPr>
          <w:b/>
          <w:bCs/>
          <w:color w:val="000000"/>
          <w:sz w:val="22"/>
          <w:szCs w:val="22"/>
        </w:rPr>
      </w:pPr>
    </w:p>
    <w:p w:rsidR="00C32758" w:rsidRDefault="00C32758" w:rsidP="00C32758">
      <w:pPr>
        <w:rPr>
          <w:b/>
          <w:bCs/>
          <w:color w:val="000000"/>
          <w:sz w:val="22"/>
          <w:szCs w:val="22"/>
        </w:rPr>
      </w:pPr>
    </w:p>
    <w:p w:rsidR="00C32758" w:rsidRPr="0010122B" w:rsidRDefault="00C32758" w:rsidP="00C32758">
      <w:pPr>
        <w:spacing w:line="360" w:lineRule="auto"/>
        <w:jc w:val="center"/>
        <w:rPr>
          <w:b/>
        </w:rPr>
      </w:pPr>
      <w:r w:rsidRPr="0010122B">
        <w:rPr>
          <w:b/>
        </w:rPr>
        <w:t>INFORMACJA WYKONAWCY O PRZYNALEŻNOŚCI DO GRUPY KAPITAŁOWEJ</w:t>
      </w:r>
    </w:p>
    <w:p w:rsidR="00C32758" w:rsidRPr="00D74E1E" w:rsidRDefault="00C32758" w:rsidP="00C32758">
      <w:pPr>
        <w:spacing w:line="360" w:lineRule="auto"/>
        <w:jc w:val="center"/>
        <w:rPr>
          <w:sz w:val="20"/>
          <w:szCs w:val="20"/>
        </w:rPr>
      </w:pPr>
      <w:r w:rsidRPr="00D74E1E">
        <w:rPr>
          <w:sz w:val="20"/>
          <w:szCs w:val="20"/>
        </w:rPr>
        <w:t>w rozumieniu ustawy z dnia 16 lutego 2007 r. o ochronie konkurencji i konsumentów</w:t>
      </w:r>
    </w:p>
    <w:p w:rsidR="00C32758" w:rsidRPr="00D74E1E" w:rsidRDefault="00C32758" w:rsidP="00C32758">
      <w:pPr>
        <w:jc w:val="center"/>
        <w:rPr>
          <w:sz w:val="20"/>
          <w:szCs w:val="20"/>
        </w:rPr>
      </w:pPr>
      <w:r w:rsidRPr="00D74E1E">
        <w:rPr>
          <w:sz w:val="20"/>
          <w:szCs w:val="20"/>
        </w:rPr>
        <w:t>(Dz. U. Nr 50, poz. 331 ze zm.)</w:t>
      </w:r>
    </w:p>
    <w:p w:rsidR="00C32758" w:rsidRDefault="00C32758" w:rsidP="00473454"/>
    <w:p w:rsidR="00C32758" w:rsidRDefault="00C32758" w:rsidP="00C32758">
      <w:pPr>
        <w:pStyle w:val="Tekstpodstawowywcity1"/>
        <w:tabs>
          <w:tab w:val="left" w:pos="4320"/>
        </w:tabs>
        <w:ind w:left="0"/>
        <w:rPr>
          <w:color w:val="000000"/>
          <w:sz w:val="22"/>
          <w:szCs w:val="22"/>
        </w:rPr>
      </w:pPr>
      <w:r>
        <w:rPr>
          <w:color w:val="000000"/>
          <w:sz w:val="22"/>
          <w:szCs w:val="22"/>
        </w:rPr>
        <w:t>................................................................................................................................................................................</w:t>
      </w:r>
    </w:p>
    <w:p w:rsidR="00C32758" w:rsidRPr="00473454" w:rsidRDefault="00C32758" w:rsidP="00473454">
      <w:pPr>
        <w:tabs>
          <w:tab w:val="left" w:pos="4320"/>
        </w:tabs>
        <w:spacing w:after="360"/>
        <w:jc w:val="center"/>
        <w:rPr>
          <w:color w:val="000000"/>
          <w:sz w:val="22"/>
          <w:szCs w:val="22"/>
        </w:rPr>
      </w:pPr>
      <w:r>
        <w:rPr>
          <w:i/>
          <w:iCs/>
          <w:color w:val="000000"/>
          <w:sz w:val="16"/>
          <w:szCs w:val="16"/>
        </w:rPr>
        <w:t>(nazwa i adres Wykonawcy)</w:t>
      </w:r>
      <w:r w:rsidR="00473454">
        <w:rPr>
          <w:color w:val="000000"/>
          <w:sz w:val="22"/>
          <w:szCs w:val="22"/>
        </w:rPr>
        <w:t xml:space="preserve"> </w:t>
      </w:r>
    </w:p>
    <w:p w:rsidR="00C32758" w:rsidRPr="00435E56" w:rsidRDefault="00C32758" w:rsidP="00C32758">
      <w:pPr>
        <w:spacing w:line="360" w:lineRule="auto"/>
        <w:jc w:val="both"/>
        <w:rPr>
          <w:sz w:val="22"/>
          <w:szCs w:val="22"/>
        </w:rPr>
      </w:pPr>
      <w:r w:rsidRPr="00435E56">
        <w:rPr>
          <w:sz w:val="22"/>
          <w:szCs w:val="22"/>
        </w:rPr>
        <w:t xml:space="preserve">Przystępując do udziału w postępowaniu o udzielenie zamówienia publicznego nr </w:t>
      </w:r>
      <w:r w:rsidRPr="00435E56">
        <w:rPr>
          <w:b/>
          <w:sz w:val="22"/>
          <w:szCs w:val="22"/>
        </w:rPr>
        <w:t>ZP-</w:t>
      </w:r>
      <w:r w:rsidR="00473454">
        <w:rPr>
          <w:b/>
          <w:sz w:val="22"/>
          <w:szCs w:val="22"/>
        </w:rPr>
        <w:t>2</w:t>
      </w:r>
      <w:r w:rsidRPr="00435E56">
        <w:rPr>
          <w:b/>
          <w:sz w:val="22"/>
          <w:szCs w:val="22"/>
        </w:rPr>
        <w:t>/201</w:t>
      </w:r>
      <w:r w:rsidR="003A6497">
        <w:rPr>
          <w:b/>
          <w:sz w:val="22"/>
          <w:szCs w:val="22"/>
        </w:rPr>
        <w:t>9</w:t>
      </w:r>
      <w:r w:rsidRPr="00435E56">
        <w:rPr>
          <w:sz w:val="22"/>
          <w:szCs w:val="22"/>
        </w:rPr>
        <w:t>, informuj</w:t>
      </w:r>
      <w:r>
        <w:rPr>
          <w:sz w:val="22"/>
          <w:szCs w:val="22"/>
        </w:rPr>
        <w:t xml:space="preserve">ę, </w:t>
      </w:r>
      <w:r w:rsidRPr="00435E56">
        <w:rPr>
          <w:sz w:val="22"/>
          <w:szCs w:val="22"/>
        </w:rPr>
        <w:t xml:space="preserve">że </w:t>
      </w:r>
      <w:r>
        <w:rPr>
          <w:sz w:val="22"/>
          <w:szCs w:val="22"/>
        </w:rPr>
        <w:t xml:space="preserve">Wykonawca, którego reprezentuję, </w:t>
      </w:r>
      <w:r w:rsidRPr="00435E56">
        <w:rPr>
          <w:b/>
          <w:sz w:val="22"/>
          <w:szCs w:val="22"/>
        </w:rPr>
        <w:t xml:space="preserve">należy / nie należy* </w:t>
      </w:r>
      <w:r w:rsidRPr="00435E56">
        <w:rPr>
          <w:sz w:val="22"/>
          <w:szCs w:val="22"/>
        </w:rPr>
        <w:t xml:space="preserve">do grupy kapitałowej, </w:t>
      </w:r>
      <w:r>
        <w:rPr>
          <w:sz w:val="22"/>
          <w:szCs w:val="22"/>
        </w:rPr>
        <w:t>określonej w art. 24 ust. 1 pkt 23</w:t>
      </w:r>
      <w:r w:rsidRPr="00435E56">
        <w:rPr>
          <w:sz w:val="22"/>
          <w:szCs w:val="22"/>
        </w:rPr>
        <w:t xml:space="preserve"> ustawy</w:t>
      </w:r>
      <w:r>
        <w:rPr>
          <w:sz w:val="22"/>
          <w:szCs w:val="22"/>
        </w:rPr>
        <w:t xml:space="preserve"> </w:t>
      </w:r>
      <w:proofErr w:type="spellStart"/>
      <w:r>
        <w:rPr>
          <w:sz w:val="22"/>
          <w:szCs w:val="22"/>
        </w:rPr>
        <w:t>Pzp</w:t>
      </w:r>
      <w:proofErr w:type="spellEnd"/>
      <w:r w:rsidRPr="00435E56">
        <w:rPr>
          <w:sz w:val="22"/>
          <w:szCs w:val="22"/>
        </w:rPr>
        <w:t>, w skład której wchodzą</w:t>
      </w:r>
      <w:r>
        <w:rPr>
          <w:sz w:val="22"/>
          <w:szCs w:val="22"/>
        </w:rPr>
        <w:t>**</w:t>
      </w:r>
      <w:r w:rsidRPr="00435E56">
        <w:rPr>
          <w:sz w:val="22"/>
          <w:szCs w:val="22"/>
        </w:rPr>
        <w:t>:</w:t>
      </w:r>
    </w:p>
    <w:p w:rsidR="00C32758" w:rsidRDefault="00C32758" w:rsidP="00C32758">
      <w:pPr>
        <w:jc w:val="both"/>
      </w:pPr>
    </w:p>
    <w:tbl>
      <w:tblPr>
        <w:tblStyle w:val="Tabela-Siatka"/>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97"/>
        <w:gridCol w:w="8657"/>
      </w:tblGrid>
      <w:tr w:rsidR="00C32758" w:rsidTr="00E24D82">
        <w:trPr>
          <w:tblCellSpacing w:w="20" w:type="dxa"/>
        </w:trPr>
        <w:tc>
          <w:tcPr>
            <w:tcW w:w="1237" w:type="dxa"/>
          </w:tcPr>
          <w:p w:rsidR="00C32758" w:rsidRDefault="00C32758" w:rsidP="00E24D82"/>
          <w:p w:rsidR="00C32758" w:rsidRPr="00435E56" w:rsidRDefault="00C32758" w:rsidP="00E24D82">
            <w:pPr>
              <w:jc w:val="center"/>
              <w:rPr>
                <w:b/>
              </w:rPr>
            </w:pPr>
            <w:r w:rsidRPr="00435E56">
              <w:rPr>
                <w:b/>
              </w:rPr>
              <w:t>L. p.</w:t>
            </w:r>
          </w:p>
          <w:p w:rsidR="00C32758" w:rsidRDefault="00C32758" w:rsidP="00E24D82"/>
        </w:tc>
        <w:tc>
          <w:tcPr>
            <w:tcW w:w="8597" w:type="dxa"/>
          </w:tcPr>
          <w:p w:rsidR="00C32758" w:rsidRDefault="00C32758" w:rsidP="00E24D82"/>
          <w:p w:rsidR="00C32758" w:rsidRPr="00435E56" w:rsidRDefault="00C32758" w:rsidP="00E24D82">
            <w:pPr>
              <w:jc w:val="center"/>
              <w:rPr>
                <w:b/>
              </w:rPr>
            </w:pPr>
            <w:r w:rsidRPr="00435E56">
              <w:rPr>
                <w:b/>
              </w:rPr>
              <w:t>Nazwa podmiotu należącego do tej samej grupy kapitałowej</w:t>
            </w:r>
          </w:p>
        </w:tc>
      </w:tr>
      <w:tr w:rsidR="00C32758" w:rsidTr="00E24D82">
        <w:trPr>
          <w:tblCellSpacing w:w="20" w:type="dxa"/>
        </w:trPr>
        <w:tc>
          <w:tcPr>
            <w:tcW w:w="1237" w:type="dxa"/>
          </w:tcPr>
          <w:p w:rsidR="00C32758" w:rsidRDefault="00C32758" w:rsidP="00E24D82"/>
          <w:p w:rsidR="00C32758" w:rsidRPr="00435E56" w:rsidRDefault="00C32758" w:rsidP="00E24D82">
            <w:pPr>
              <w:jc w:val="center"/>
              <w:rPr>
                <w:b/>
              </w:rPr>
            </w:pPr>
            <w:r w:rsidRPr="00435E56">
              <w:rPr>
                <w:b/>
              </w:rPr>
              <w:t>1.</w:t>
            </w:r>
          </w:p>
          <w:p w:rsidR="00C32758" w:rsidRDefault="00C32758" w:rsidP="00E24D82"/>
        </w:tc>
        <w:tc>
          <w:tcPr>
            <w:tcW w:w="8597" w:type="dxa"/>
          </w:tcPr>
          <w:p w:rsidR="00C32758" w:rsidRDefault="00C32758" w:rsidP="00E24D82"/>
        </w:tc>
      </w:tr>
      <w:tr w:rsidR="00C32758" w:rsidTr="00E24D82">
        <w:trPr>
          <w:tblCellSpacing w:w="20" w:type="dxa"/>
        </w:trPr>
        <w:tc>
          <w:tcPr>
            <w:tcW w:w="1237" w:type="dxa"/>
          </w:tcPr>
          <w:p w:rsidR="00C32758" w:rsidRDefault="00C32758" w:rsidP="00E24D82"/>
          <w:p w:rsidR="00C32758" w:rsidRPr="00435E56" w:rsidRDefault="00C32758" w:rsidP="00E24D82">
            <w:pPr>
              <w:jc w:val="center"/>
              <w:rPr>
                <w:b/>
              </w:rPr>
            </w:pPr>
            <w:r w:rsidRPr="00435E56">
              <w:rPr>
                <w:b/>
              </w:rPr>
              <w:t>2.</w:t>
            </w:r>
          </w:p>
          <w:p w:rsidR="00C32758" w:rsidRDefault="00C32758" w:rsidP="00E24D82"/>
        </w:tc>
        <w:tc>
          <w:tcPr>
            <w:tcW w:w="8597" w:type="dxa"/>
          </w:tcPr>
          <w:p w:rsidR="00C32758" w:rsidRDefault="00C32758" w:rsidP="00E24D82"/>
        </w:tc>
      </w:tr>
      <w:tr w:rsidR="00C32758" w:rsidTr="00E24D82">
        <w:trPr>
          <w:tblCellSpacing w:w="20" w:type="dxa"/>
        </w:trPr>
        <w:tc>
          <w:tcPr>
            <w:tcW w:w="1237" w:type="dxa"/>
          </w:tcPr>
          <w:p w:rsidR="00C32758" w:rsidRDefault="00C32758" w:rsidP="00E24D82"/>
          <w:p w:rsidR="00C32758" w:rsidRPr="00435E56" w:rsidRDefault="00C32758" w:rsidP="00E24D82">
            <w:pPr>
              <w:jc w:val="center"/>
              <w:rPr>
                <w:b/>
              </w:rPr>
            </w:pPr>
            <w:r w:rsidRPr="00435E56">
              <w:rPr>
                <w:b/>
              </w:rPr>
              <w:t>….</w:t>
            </w:r>
          </w:p>
          <w:p w:rsidR="00C32758" w:rsidRDefault="00C32758" w:rsidP="00E24D82"/>
        </w:tc>
        <w:tc>
          <w:tcPr>
            <w:tcW w:w="8597" w:type="dxa"/>
          </w:tcPr>
          <w:p w:rsidR="00C32758" w:rsidRDefault="00C32758" w:rsidP="00E24D82"/>
        </w:tc>
      </w:tr>
    </w:tbl>
    <w:p w:rsidR="00C32758" w:rsidRDefault="00C32758" w:rsidP="00C32758">
      <w:pPr>
        <w:tabs>
          <w:tab w:val="left" w:pos="4320"/>
        </w:tabs>
        <w:spacing w:before="480"/>
        <w:jc w:val="both"/>
        <w:rPr>
          <w:sz w:val="22"/>
          <w:szCs w:val="22"/>
        </w:rPr>
      </w:pPr>
      <w:r>
        <w:rPr>
          <w:sz w:val="22"/>
          <w:szCs w:val="22"/>
        </w:rPr>
        <w:t>Prawdziwość powyższych danych potwierdzam własnoręcznym podpisem świadom(a) odpowiedzialności karnej z art. 297 Kodeksu karnego.</w:t>
      </w:r>
    </w:p>
    <w:p w:rsidR="00C32758" w:rsidRDefault="00C32758" w:rsidP="00C32758">
      <w:pPr>
        <w:spacing w:before="840"/>
        <w:jc w:val="center"/>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C32758" w:rsidRPr="00473454" w:rsidRDefault="00C32758" w:rsidP="00473454">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w:t>
      </w:r>
      <w:r w:rsidR="00473454">
        <w:rPr>
          <w:i/>
          <w:iCs/>
          <w:color w:val="000000"/>
          <w:sz w:val="16"/>
          <w:szCs w:val="16"/>
        </w:rPr>
        <w:t>j do reprezentowania Wykonawcy)</w:t>
      </w:r>
    </w:p>
    <w:p w:rsidR="00C32758" w:rsidRDefault="00C32758" w:rsidP="00C32758"/>
    <w:p w:rsidR="00C32758" w:rsidRDefault="00C32758" w:rsidP="00C32758">
      <w:pPr>
        <w:rPr>
          <w:sz w:val="20"/>
          <w:szCs w:val="20"/>
        </w:rPr>
      </w:pPr>
      <w:r w:rsidRPr="00435E56">
        <w:rPr>
          <w:sz w:val="20"/>
          <w:szCs w:val="20"/>
        </w:rPr>
        <w:t>* niepotrzebne skreślić</w:t>
      </w:r>
    </w:p>
    <w:p w:rsidR="00C32758" w:rsidRPr="00435E56" w:rsidRDefault="00C32758" w:rsidP="00C32758">
      <w:pPr>
        <w:rPr>
          <w:sz w:val="20"/>
          <w:szCs w:val="20"/>
        </w:rPr>
      </w:pPr>
      <w:r w:rsidRPr="00435E56">
        <w:rPr>
          <w:sz w:val="20"/>
          <w:szCs w:val="20"/>
        </w:rPr>
        <w:t>*</w:t>
      </w:r>
      <w:r>
        <w:rPr>
          <w:sz w:val="20"/>
          <w:szCs w:val="20"/>
        </w:rPr>
        <w:t>* należy wypełnić jeśli dotyczy</w:t>
      </w:r>
    </w:p>
    <w:p w:rsidR="00C32758" w:rsidRDefault="00C32758" w:rsidP="00E24D82">
      <w:pPr>
        <w:spacing w:before="240" w:after="120"/>
        <w:rPr>
          <w:b/>
          <w:bCs/>
          <w:color w:val="000000"/>
          <w:sz w:val="28"/>
          <w:szCs w:val="28"/>
        </w:rPr>
      </w:pPr>
    </w:p>
    <w:p w:rsidR="0077359B" w:rsidRDefault="0077359B" w:rsidP="0077359B">
      <w:pPr>
        <w:jc w:val="right"/>
        <w:rPr>
          <w:b/>
          <w:bCs/>
          <w:color w:val="000000"/>
          <w:sz w:val="22"/>
          <w:szCs w:val="22"/>
        </w:rPr>
      </w:pPr>
      <w:r>
        <w:rPr>
          <w:b/>
          <w:bCs/>
          <w:color w:val="000000"/>
          <w:sz w:val="22"/>
          <w:szCs w:val="22"/>
        </w:rPr>
        <w:lastRenderedPageBreak/>
        <w:t>Załącznik nr 5 do SIWZ</w:t>
      </w:r>
    </w:p>
    <w:p w:rsidR="00E24D82" w:rsidRDefault="00E24D82" w:rsidP="0077359B">
      <w:pPr>
        <w:jc w:val="right"/>
        <w:rPr>
          <w:b/>
          <w:bCs/>
          <w:color w:val="000000"/>
          <w:sz w:val="22"/>
          <w:szCs w:val="22"/>
        </w:rPr>
      </w:pPr>
      <w:r>
        <w:rPr>
          <w:b/>
          <w:bCs/>
          <w:color w:val="000000"/>
          <w:sz w:val="22"/>
          <w:szCs w:val="22"/>
        </w:rPr>
        <w:t>ZP-</w:t>
      </w:r>
      <w:r w:rsidR="003A6497">
        <w:rPr>
          <w:b/>
          <w:bCs/>
          <w:color w:val="000000"/>
          <w:sz w:val="22"/>
          <w:szCs w:val="22"/>
        </w:rPr>
        <w:t>2</w:t>
      </w:r>
      <w:r>
        <w:rPr>
          <w:b/>
          <w:bCs/>
          <w:color w:val="000000"/>
          <w:sz w:val="22"/>
          <w:szCs w:val="22"/>
        </w:rPr>
        <w:t>/201</w:t>
      </w:r>
      <w:r w:rsidR="003A6497">
        <w:rPr>
          <w:b/>
          <w:bCs/>
          <w:color w:val="000000"/>
          <w:sz w:val="22"/>
          <w:szCs w:val="22"/>
        </w:rPr>
        <w:t>9</w:t>
      </w:r>
    </w:p>
    <w:p w:rsidR="00C32758" w:rsidRDefault="00C32758" w:rsidP="00C32758">
      <w:pPr>
        <w:spacing w:before="240" w:after="120"/>
        <w:jc w:val="center"/>
        <w:rPr>
          <w:i/>
          <w:iCs/>
          <w:color w:val="000000"/>
          <w:sz w:val="22"/>
          <w:szCs w:val="22"/>
        </w:rPr>
      </w:pPr>
      <w:r>
        <w:rPr>
          <w:b/>
          <w:bCs/>
          <w:color w:val="000000"/>
          <w:sz w:val="28"/>
          <w:szCs w:val="28"/>
        </w:rPr>
        <w:t>WYKAZ USŁUG</w:t>
      </w:r>
      <w:r>
        <w:rPr>
          <w:b/>
          <w:bCs/>
          <w:color w:val="000000"/>
          <w:sz w:val="28"/>
          <w:szCs w:val="28"/>
        </w:rPr>
        <w:br/>
      </w:r>
      <w:r>
        <w:rPr>
          <w:i/>
          <w:iCs/>
          <w:color w:val="000000"/>
          <w:sz w:val="22"/>
          <w:szCs w:val="22"/>
        </w:rPr>
        <w:t xml:space="preserve">zgodnie z warunkami określonym w rozdz. V pkt 1 </w:t>
      </w:r>
      <w:proofErr w:type="spellStart"/>
      <w:r>
        <w:rPr>
          <w:i/>
          <w:iCs/>
          <w:color w:val="000000"/>
          <w:sz w:val="22"/>
          <w:szCs w:val="22"/>
        </w:rPr>
        <w:t>ppkt</w:t>
      </w:r>
      <w:proofErr w:type="spellEnd"/>
      <w:r>
        <w:rPr>
          <w:i/>
          <w:iCs/>
          <w:color w:val="000000"/>
          <w:sz w:val="22"/>
          <w:szCs w:val="22"/>
        </w:rPr>
        <w:t xml:space="preserve"> 2) SIWZ</w:t>
      </w:r>
    </w:p>
    <w:p w:rsidR="00C32758" w:rsidRDefault="00C32758" w:rsidP="00C32758">
      <w:pPr>
        <w:pStyle w:val="Tekstpodstawowywcity1"/>
        <w:tabs>
          <w:tab w:val="left" w:pos="4320"/>
        </w:tabs>
        <w:spacing w:line="480" w:lineRule="auto"/>
        <w:ind w:left="0"/>
        <w:rPr>
          <w:color w:val="000000"/>
          <w:sz w:val="22"/>
          <w:szCs w:val="22"/>
        </w:rPr>
      </w:pPr>
    </w:p>
    <w:p w:rsidR="00C32758" w:rsidRDefault="00C32758" w:rsidP="00C32758">
      <w:pPr>
        <w:pStyle w:val="Tekstpodstawowywcity1"/>
        <w:tabs>
          <w:tab w:val="left" w:pos="4320"/>
        </w:tabs>
        <w:ind w:left="0"/>
        <w:rPr>
          <w:color w:val="000000"/>
          <w:sz w:val="22"/>
          <w:szCs w:val="22"/>
        </w:rPr>
      </w:pPr>
      <w:r>
        <w:rPr>
          <w:color w:val="000000"/>
          <w:sz w:val="22"/>
          <w:szCs w:val="22"/>
        </w:rPr>
        <w:t>................................................................................................................................................................................</w:t>
      </w:r>
    </w:p>
    <w:p w:rsidR="00C32758" w:rsidRDefault="00C32758" w:rsidP="00C32758">
      <w:pPr>
        <w:tabs>
          <w:tab w:val="left" w:pos="4320"/>
        </w:tabs>
        <w:spacing w:after="360"/>
        <w:jc w:val="center"/>
        <w:rPr>
          <w:color w:val="000000"/>
          <w:sz w:val="22"/>
          <w:szCs w:val="22"/>
        </w:rPr>
      </w:pPr>
      <w:r>
        <w:rPr>
          <w:i/>
          <w:iCs/>
          <w:color w:val="000000"/>
          <w:sz w:val="16"/>
          <w:szCs w:val="16"/>
        </w:rPr>
        <w:t>(nazwa i adres Wykonawcy)</w:t>
      </w:r>
      <w:r>
        <w:rPr>
          <w:color w:val="000000"/>
          <w:sz w:val="22"/>
          <w:szCs w:val="22"/>
        </w:rPr>
        <w:t xml:space="preserve"> </w:t>
      </w:r>
    </w:p>
    <w:p w:rsidR="00C32758" w:rsidRDefault="00C32758" w:rsidP="00C32758">
      <w:pPr>
        <w:tabs>
          <w:tab w:val="left" w:pos="4320"/>
        </w:tabs>
        <w:spacing w:after="360"/>
        <w:rPr>
          <w:i/>
          <w:iCs/>
          <w:color w:val="000000"/>
          <w:sz w:val="16"/>
          <w:szCs w:val="16"/>
        </w:rPr>
      </w:pPr>
      <w:r>
        <w:rPr>
          <w:color w:val="000000"/>
          <w:sz w:val="22"/>
          <w:szCs w:val="22"/>
        </w:rPr>
        <w:t xml:space="preserve">Wykaz min. 5 usług wykonanych w ciągu ostatnich 3 lat z podaniem ich wartości, dat wykonania oraz odbiorców: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651"/>
        <w:gridCol w:w="1548"/>
        <w:gridCol w:w="2268"/>
        <w:gridCol w:w="2976"/>
        <w:gridCol w:w="2394"/>
      </w:tblGrid>
      <w:tr w:rsidR="00C32758" w:rsidTr="00E24D82">
        <w:trPr>
          <w:trHeight w:val="806"/>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L.p.</w:t>
            </w: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Wartość usługi (brutto)</w:t>
            </w: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 xml:space="preserve">Okres realizacji usługi (data rozpoczęcia </w:t>
            </w:r>
            <w:r>
              <w:rPr>
                <w:b/>
                <w:bCs/>
                <w:color w:val="000000"/>
                <w:sz w:val="20"/>
                <w:szCs w:val="20"/>
              </w:rPr>
              <w:br/>
              <w:t>i zakończenia)</w:t>
            </w: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Przedmiot usługi</w:t>
            </w:r>
          </w:p>
          <w:p w:rsidR="00473454" w:rsidRDefault="00473454" w:rsidP="00421893">
            <w:pPr>
              <w:jc w:val="center"/>
              <w:rPr>
                <w:b/>
                <w:bCs/>
                <w:color w:val="000000"/>
                <w:sz w:val="20"/>
                <w:szCs w:val="20"/>
              </w:rPr>
            </w:pPr>
            <w:r>
              <w:rPr>
                <w:b/>
                <w:bCs/>
                <w:color w:val="000000"/>
                <w:sz w:val="20"/>
                <w:szCs w:val="20"/>
              </w:rPr>
              <w:t xml:space="preserve">(z uwzględnieniem wymogów Zamawiającego zawartych w </w:t>
            </w:r>
            <w:r w:rsidR="00421893">
              <w:rPr>
                <w:b/>
                <w:bCs/>
                <w:color w:val="000000"/>
                <w:sz w:val="20"/>
                <w:szCs w:val="20"/>
              </w:rPr>
              <w:t xml:space="preserve">rozdziale V pkt 1.2) </w:t>
            </w:r>
            <w:r>
              <w:rPr>
                <w:b/>
                <w:bCs/>
                <w:color w:val="000000"/>
                <w:sz w:val="20"/>
                <w:szCs w:val="20"/>
              </w:rPr>
              <w:t>SIWZ</w:t>
            </w:r>
            <w:r w:rsidR="00421893">
              <w:rPr>
                <w:b/>
                <w:bCs/>
                <w:color w:val="000000"/>
                <w:sz w:val="20"/>
                <w:szCs w:val="20"/>
              </w:rPr>
              <w:t>)</w:t>
            </w: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 xml:space="preserve">Zamawiający / Odbiorca usługi </w:t>
            </w:r>
            <w:r>
              <w:rPr>
                <w:b/>
                <w:bCs/>
                <w:color w:val="000000"/>
                <w:sz w:val="20"/>
                <w:szCs w:val="20"/>
              </w:rPr>
              <w:br/>
              <w:t>(nazwa i adres)</w:t>
            </w:r>
          </w:p>
        </w:tc>
      </w:tr>
      <w:tr w:rsidR="00C32758" w:rsidTr="00E24D82">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r>
              <w:rPr>
                <w:b/>
                <w:bCs/>
                <w:color w:val="000000"/>
                <w:sz w:val="18"/>
                <w:szCs w:val="18"/>
              </w:rPr>
              <w:t>1.</w:t>
            </w: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r>
      <w:tr w:rsidR="00C32758" w:rsidTr="00E24D82">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r>
              <w:rPr>
                <w:b/>
                <w:bCs/>
                <w:color w:val="000000"/>
                <w:sz w:val="18"/>
                <w:szCs w:val="18"/>
              </w:rPr>
              <w:t>…</w:t>
            </w: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r>
      <w:tr w:rsidR="00C32758" w:rsidTr="00E24D82">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r>
      <w:tr w:rsidR="00C32758" w:rsidTr="00E24D82">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r>
    </w:tbl>
    <w:p w:rsidR="00C32758" w:rsidRDefault="00C32758" w:rsidP="00C32758">
      <w:pPr>
        <w:spacing w:before="180"/>
        <w:jc w:val="both"/>
        <w:rPr>
          <w:color w:val="000000"/>
          <w:sz w:val="22"/>
          <w:szCs w:val="22"/>
        </w:rPr>
      </w:pPr>
      <w:r>
        <w:rPr>
          <w:color w:val="000000"/>
          <w:sz w:val="22"/>
          <w:szCs w:val="22"/>
        </w:rPr>
        <w:t>Do powyższego wykazu dołączamy następujące dokumenty potwierdzające, że wykazane usługi zostały wykonane należycie:</w:t>
      </w:r>
    </w:p>
    <w:p w:rsidR="00C32758" w:rsidRDefault="00C32758" w:rsidP="00C32758">
      <w:pPr>
        <w:numPr>
          <w:ilvl w:val="1"/>
          <w:numId w:val="26"/>
        </w:numPr>
        <w:tabs>
          <w:tab w:val="clear" w:pos="1440"/>
        </w:tabs>
        <w:spacing w:before="120"/>
        <w:ind w:left="357" w:hanging="357"/>
        <w:jc w:val="both"/>
        <w:rPr>
          <w:color w:val="000000"/>
          <w:sz w:val="22"/>
          <w:szCs w:val="22"/>
        </w:rPr>
      </w:pPr>
      <w:r>
        <w:rPr>
          <w:color w:val="000000"/>
          <w:sz w:val="22"/>
          <w:szCs w:val="22"/>
        </w:rPr>
        <w:t>...............................................................................</w:t>
      </w:r>
    </w:p>
    <w:p w:rsidR="00421893" w:rsidRDefault="00421893" w:rsidP="00C32758">
      <w:pPr>
        <w:numPr>
          <w:ilvl w:val="1"/>
          <w:numId w:val="26"/>
        </w:numPr>
        <w:tabs>
          <w:tab w:val="clear" w:pos="1440"/>
        </w:tabs>
        <w:spacing w:before="120"/>
        <w:ind w:left="357" w:hanging="357"/>
        <w:jc w:val="both"/>
        <w:rPr>
          <w:color w:val="000000"/>
          <w:sz w:val="22"/>
          <w:szCs w:val="22"/>
        </w:rPr>
      </w:pPr>
      <w:r>
        <w:rPr>
          <w:color w:val="000000"/>
          <w:sz w:val="22"/>
          <w:szCs w:val="22"/>
        </w:rPr>
        <w:t>...............................................................................</w:t>
      </w:r>
    </w:p>
    <w:p w:rsidR="00C32758" w:rsidRDefault="00C32758" w:rsidP="00C32758">
      <w:pPr>
        <w:spacing w:before="120"/>
        <w:jc w:val="both"/>
        <w:rPr>
          <w:color w:val="000000"/>
          <w:sz w:val="22"/>
          <w:szCs w:val="22"/>
        </w:rPr>
      </w:pPr>
      <w:r>
        <w:rPr>
          <w:color w:val="000000"/>
          <w:sz w:val="22"/>
          <w:szCs w:val="22"/>
        </w:rPr>
        <w:t>Tylko zamówienia potwierdzone tymi dokumentami będą uwzględnione w ocenie spełnienia tego warunku.</w:t>
      </w:r>
    </w:p>
    <w:p w:rsidR="00C32758" w:rsidRDefault="00C32758" w:rsidP="00C32758">
      <w:pPr>
        <w:spacing w:before="840"/>
        <w:jc w:val="center"/>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C32758" w:rsidRDefault="00C32758" w:rsidP="00C32758">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p w:rsidR="00C870CF" w:rsidRDefault="00C870CF" w:rsidP="00473454">
      <w:pPr>
        <w:rPr>
          <w:b/>
          <w:bCs/>
          <w:color w:val="000000"/>
          <w:sz w:val="22"/>
          <w:szCs w:val="22"/>
        </w:rPr>
      </w:pPr>
    </w:p>
    <w:p w:rsidR="00386CB8" w:rsidRDefault="00386CB8">
      <w:pPr>
        <w:spacing w:after="200" w:line="276" w:lineRule="auto"/>
        <w:rPr>
          <w:b/>
          <w:bCs/>
          <w:color w:val="000000"/>
          <w:sz w:val="22"/>
          <w:szCs w:val="22"/>
        </w:rPr>
      </w:pPr>
      <w:r>
        <w:rPr>
          <w:b/>
          <w:bCs/>
          <w:color w:val="000000"/>
          <w:sz w:val="22"/>
          <w:szCs w:val="22"/>
        </w:rPr>
        <w:br w:type="page"/>
      </w:r>
    </w:p>
    <w:p w:rsidR="00C870CF" w:rsidRDefault="00C870CF" w:rsidP="0077359B">
      <w:pPr>
        <w:jc w:val="right"/>
        <w:rPr>
          <w:b/>
          <w:bCs/>
          <w:color w:val="000000"/>
          <w:sz w:val="22"/>
          <w:szCs w:val="22"/>
        </w:rPr>
      </w:pPr>
    </w:p>
    <w:p w:rsidR="0077359B" w:rsidRDefault="007A2EF5" w:rsidP="007A2EF5">
      <w:pPr>
        <w:jc w:val="right"/>
        <w:rPr>
          <w:b/>
          <w:bCs/>
          <w:color w:val="000000"/>
          <w:sz w:val="22"/>
          <w:szCs w:val="22"/>
        </w:rPr>
      </w:pPr>
      <w:r>
        <w:rPr>
          <w:b/>
          <w:bCs/>
          <w:color w:val="000000"/>
          <w:sz w:val="22"/>
          <w:szCs w:val="22"/>
        </w:rPr>
        <w:t>Załącznik nr 6 do SIWZ</w:t>
      </w:r>
    </w:p>
    <w:p w:rsidR="00421893" w:rsidRPr="007A2EF5" w:rsidRDefault="00421893" w:rsidP="007A2EF5">
      <w:pPr>
        <w:jc w:val="right"/>
        <w:rPr>
          <w:b/>
          <w:bCs/>
          <w:color w:val="000000"/>
          <w:sz w:val="22"/>
          <w:szCs w:val="22"/>
        </w:rPr>
      </w:pPr>
      <w:r>
        <w:rPr>
          <w:b/>
          <w:bCs/>
          <w:color w:val="000000"/>
          <w:sz w:val="22"/>
          <w:szCs w:val="22"/>
        </w:rPr>
        <w:t>ZP-</w:t>
      </w:r>
      <w:r w:rsidR="003A6497">
        <w:rPr>
          <w:b/>
          <w:bCs/>
          <w:color w:val="000000"/>
          <w:sz w:val="22"/>
          <w:szCs w:val="22"/>
        </w:rPr>
        <w:t>2</w:t>
      </w:r>
      <w:r>
        <w:rPr>
          <w:b/>
          <w:bCs/>
          <w:color w:val="000000"/>
          <w:sz w:val="22"/>
          <w:szCs w:val="22"/>
        </w:rPr>
        <w:t>/201</w:t>
      </w:r>
      <w:r w:rsidR="003A6497">
        <w:rPr>
          <w:b/>
          <w:bCs/>
          <w:color w:val="000000"/>
          <w:sz w:val="22"/>
          <w:szCs w:val="22"/>
        </w:rPr>
        <w:t>9</w:t>
      </w:r>
    </w:p>
    <w:p w:rsidR="00386CB8" w:rsidRPr="00386CB8" w:rsidRDefault="00055BA2" w:rsidP="00386CB8">
      <w:pPr>
        <w:pStyle w:val="AAAB4"/>
        <w:jc w:val="right"/>
        <w:rPr>
          <w:rFonts w:ascii="Times New Roman" w:hAnsi="Times New Roman"/>
          <w:b/>
          <w:color w:val="000000"/>
          <w:sz w:val="24"/>
          <w:szCs w:val="24"/>
        </w:rPr>
      </w:pPr>
      <w:r w:rsidRPr="00055BA2">
        <w:rPr>
          <w:rFonts w:ascii="Times New Roman" w:hAnsi="Times New Roman"/>
          <w:b/>
          <w:color w:val="000000"/>
          <w:sz w:val="24"/>
          <w:szCs w:val="24"/>
        </w:rPr>
        <w:t>Wzór umowy dla zadania</w:t>
      </w:r>
      <w:r w:rsidR="00B42015">
        <w:rPr>
          <w:rFonts w:ascii="Times New Roman" w:hAnsi="Times New Roman"/>
          <w:b/>
          <w:color w:val="000000"/>
          <w:sz w:val="24"/>
          <w:szCs w:val="24"/>
        </w:rPr>
        <w:t>/zadań</w:t>
      </w:r>
      <w:r w:rsidRPr="00055BA2">
        <w:rPr>
          <w:rFonts w:ascii="Times New Roman" w:hAnsi="Times New Roman"/>
          <w:b/>
          <w:color w:val="000000"/>
          <w:sz w:val="24"/>
          <w:szCs w:val="24"/>
        </w:rPr>
        <w:t xml:space="preserve"> nr ……….</w:t>
      </w:r>
    </w:p>
    <w:p w:rsidR="00B42015" w:rsidRDefault="00B42015" w:rsidP="00E9503B">
      <w:pPr>
        <w:jc w:val="center"/>
      </w:pPr>
    </w:p>
    <w:p w:rsidR="00E9503B" w:rsidRDefault="00E9503B" w:rsidP="00E9503B">
      <w:pPr>
        <w:jc w:val="center"/>
      </w:pPr>
      <w:r>
        <w:t>UMOWA  (projekt)</w:t>
      </w:r>
    </w:p>
    <w:p w:rsidR="00E9503B" w:rsidRDefault="00E9503B" w:rsidP="00E9503B"/>
    <w:p w:rsidR="00E9503B" w:rsidRDefault="00E9503B" w:rsidP="00E9503B">
      <w:r>
        <w:t xml:space="preserve">Zawarta w dniu .................... we Wrocławiu pomiędzy:  </w:t>
      </w:r>
    </w:p>
    <w:p w:rsidR="00E9503B" w:rsidRDefault="00E9503B" w:rsidP="00E9503B">
      <w:r>
        <w:t>Ośrodkiem Kultury i Sztuki  z siedzibą  we  Wrocławiu, Rynek - Ratusz 24, reprezentowanym przez:</w:t>
      </w:r>
    </w:p>
    <w:p w:rsidR="00E9503B" w:rsidRDefault="00E9503B" w:rsidP="00E9503B">
      <w:r>
        <w:t xml:space="preserve">1. Dyrektora – </w:t>
      </w:r>
      <w:r w:rsidR="006F23A8">
        <w:t>Igora Wójcika</w:t>
      </w:r>
    </w:p>
    <w:p w:rsidR="00E9503B" w:rsidRDefault="00E9503B" w:rsidP="00E9503B">
      <w:r>
        <w:t xml:space="preserve">2. Główną Księgową – Joannę </w:t>
      </w:r>
      <w:r w:rsidR="006F23A8">
        <w:t>Mitas</w:t>
      </w:r>
      <w:r>
        <w:t>,</w:t>
      </w:r>
    </w:p>
    <w:p w:rsidR="00E9503B" w:rsidRDefault="00E9503B" w:rsidP="00E9503B">
      <w:r>
        <w:t>zwanym dalej  Zamawiającym</w:t>
      </w:r>
    </w:p>
    <w:p w:rsidR="00E9503B" w:rsidRDefault="00E9503B" w:rsidP="00E9503B">
      <w:r>
        <w:t xml:space="preserve">a  </w:t>
      </w:r>
    </w:p>
    <w:p w:rsidR="00E9503B" w:rsidRDefault="00E9503B" w:rsidP="00E9503B">
      <w:r>
        <w:t>............................................................... z siedzibą .................................................., reprezentowanym przez:</w:t>
      </w:r>
    </w:p>
    <w:p w:rsidR="00E9503B" w:rsidRDefault="00E9503B" w:rsidP="00E9503B">
      <w:r>
        <w:t>1 ..............................................</w:t>
      </w:r>
    </w:p>
    <w:p w:rsidR="00E9503B" w:rsidRDefault="00E9503B" w:rsidP="00E9503B">
      <w:r>
        <w:t>2. .............................................,</w:t>
      </w:r>
    </w:p>
    <w:p w:rsidR="00E9503B" w:rsidRDefault="00E9503B" w:rsidP="00E9503B">
      <w:r>
        <w:t>zwanym dalej  Wykonawc</w:t>
      </w:r>
      <w:r w:rsidR="00435E56">
        <w:t>ą,</w:t>
      </w:r>
    </w:p>
    <w:p w:rsidR="00E9503B" w:rsidRDefault="00E9503B" w:rsidP="00E9503B">
      <w:r>
        <w:t>(prowadzącym działalność gospodarcza na podstawie wpisu..................................................)</w:t>
      </w:r>
    </w:p>
    <w:p w:rsidR="00E9503B" w:rsidRDefault="00E9503B" w:rsidP="00E9503B">
      <w:r>
        <w:tab/>
      </w:r>
      <w:r>
        <w:tab/>
      </w:r>
      <w:r>
        <w:tab/>
      </w:r>
      <w:r>
        <w:tab/>
      </w:r>
      <w:r>
        <w:tab/>
      </w:r>
    </w:p>
    <w:p w:rsidR="00B41831" w:rsidRDefault="00B41831" w:rsidP="00B41831">
      <w:r>
        <w:t>Na podstawie przeprowadzonego postępowania o udzielenie zamówienia publicznego w trybie przetargu nieograniczonego, zgodnie z art. 10 ust. 1 ustawy z dnia 29 stycznia 2004 r. Prawo zamówień publicznych (tekst jednolity</w:t>
      </w:r>
      <w:r w:rsidR="005C70E6">
        <w:t xml:space="preserve"> Dz. U. z 2017 r. poz. 1579 ze zm.)</w:t>
      </w:r>
    </w:p>
    <w:p w:rsidR="00B41831" w:rsidRDefault="00B41831" w:rsidP="00E9503B">
      <w:pPr>
        <w:jc w:val="center"/>
      </w:pPr>
    </w:p>
    <w:p w:rsidR="00B41831" w:rsidRDefault="00B41831" w:rsidP="00E9503B">
      <w:pPr>
        <w:jc w:val="center"/>
      </w:pPr>
    </w:p>
    <w:p w:rsidR="00E9503B" w:rsidRDefault="00E9503B" w:rsidP="00E9503B">
      <w:pPr>
        <w:jc w:val="center"/>
      </w:pPr>
      <w:r>
        <w:t>§ 1</w:t>
      </w:r>
    </w:p>
    <w:p w:rsidR="00E9503B" w:rsidRDefault="005E58CB" w:rsidP="008302DA">
      <w:pPr>
        <w:pStyle w:val="Akapitzlist"/>
        <w:numPr>
          <w:ilvl w:val="0"/>
          <w:numId w:val="43"/>
        </w:numPr>
        <w:tabs>
          <w:tab w:val="num" w:pos="0"/>
        </w:tabs>
        <w:jc w:val="both"/>
      </w:pPr>
      <w:r>
        <w:t xml:space="preserve">Przedmiotem </w:t>
      </w:r>
      <w:r w:rsidR="0050205F">
        <w:t xml:space="preserve">umowy jest świadczenie usług transportowych polegających na wynajmie </w:t>
      </w:r>
      <w:r w:rsidR="00CD3C1C">
        <w:t xml:space="preserve">  </w:t>
      </w:r>
      <w:r w:rsidR="0050205F">
        <w:t xml:space="preserve">busów wraz z kierowcami </w:t>
      </w:r>
      <w:r w:rsidR="00BF266D">
        <w:t xml:space="preserve">(zgodnie z obowiązującymi przepisami prawa) </w:t>
      </w:r>
      <w:r w:rsidR="0050205F">
        <w:t xml:space="preserve">do grupowego przewozu młodzieży wraz z opiekunami z Wrocławia na Ukrainę i z powrotem w ramach </w:t>
      </w:r>
      <w:r w:rsidR="00EF3CF8">
        <w:t>a</w:t>
      </w:r>
      <w:r w:rsidR="0050205F">
        <w:t>kcji Mogiłę pradziada</w:t>
      </w:r>
      <w:r w:rsidR="00BF266D">
        <w:t xml:space="preserve"> ocal od zapomnienia</w:t>
      </w:r>
      <w:r w:rsidR="008302DA">
        <w:t xml:space="preserve"> w dniach </w:t>
      </w:r>
      <w:r w:rsidR="00055BA2">
        <w:t>8</w:t>
      </w:r>
      <w:r w:rsidR="008302DA">
        <w:t>-1</w:t>
      </w:r>
      <w:r w:rsidR="00055BA2">
        <w:t>8</w:t>
      </w:r>
      <w:r w:rsidR="008302DA">
        <w:t>.07.201</w:t>
      </w:r>
      <w:r w:rsidR="00055BA2">
        <w:t>9</w:t>
      </w:r>
      <w:r w:rsidR="008302DA">
        <w:t xml:space="preserve"> r.</w:t>
      </w:r>
      <w:r w:rsidR="007877D6">
        <w:t xml:space="preserve"> z podziałem na zadania.</w:t>
      </w:r>
    </w:p>
    <w:p w:rsidR="00BF266D" w:rsidRDefault="00BF266D" w:rsidP="008302DA">
      <w:pPr>
        <w:pStyle w:val="Akapitzlist"/>
        <w:numPr>
          <w:ilvl w:val="0"/>
          <w:numId w:val="43"/>
        </w:numPr>
        <w:tabs>
          <w:tab w:val="num" w:pos="360"/>
        </w:tabs>
        <w:jc w:val="both"/>
      </w:pPr>
      <w:r>
        <w:t xml:space="preserve">Szczegółowy zakres zamówienia </w:t>
      </w:r>
      <w:r w:rsidR="007877D6">
        <w:t xml:space="preserve">dla zadania …… </w:t>
      </w:r>
      <w:r>
        <w:t>zawiera opis przedmiotu zamówienia zawarty w SIWZ</w:t>
      </w:r>
      <w:r w:rsidR="008302DA">
        <w:t xml:space="preserve"> oraz załącznik nr 1, który stanowi integralną część niniejszej umowy.</w:t>
      </w:r>
    </w:p>
    <w:p w:rsidR="00AD7815" w:rsidRDefault="00AD7815" w:rsidP="00386CB8">
      <w:pPr>
        <w:jc w:val="both"/>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AD7815" w:rsidRPr="00250898" w:rsidTr="007E157A">
        <w:tc>
          <w:tcPr>
            <w:tcW w:w="4962" w:type="dxa"/>
          </w:tcPr>
          <w:p w:rsidR="00AD7815" w:rsidRPr="00250898" w:rsidRDefault="00AD7815" w:rsidP="007E157A">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AD7815" w:rsidRPr="00250898" w:rsidRDefault="00AD7815" w:rsidP="007E157A">
            <w:pPr>
              <w:rPr>
                <w:b/>
                <w:sz w:val="18"/>
                <w:szCs w:val="18"/>
              </w:rPr>
            </w:pPr>
            <w:r w:rsidRPr="00250898">
              <w:rPr>
                <w:b/>
                <w:sz w:val="18"/>
                <w:szCs w:val="18"/>
              </w:rPr>
              <w:t>Rodzaj pojazdu / ilość osób</w:t>
            </w:r>
          </w:p>
        </w:tc>
        <w:tc>
          <w:tcPr>
            <w:tcW w:w="1559" w:type="dxa"/>
          </w:tcPr>
          <w:p w:rsidR="00AD7815" w:rsidRPr="00250898" w:rsidRDefault="00AD7815" w:rsidP="007E157A">
            <w:pPr>
              <w:rPr>
                <w:b/>
                <w:sz w:val="18"/>
                <w:szCs w:val="18"/>
              </w:rPr>
            </w:pPr>
            <w:r w:rsidRPr="00250898">
              <w:rPr>
                <w:b/>
                <w:sz w:val="18"/>
                <w:szCs w:val="18"/>
              </w:rPr>
              <w:t>Ilość kilometrów</w:t>
            </w:r>
          </w:p>
        </w:tc>
        <w:tc>
          <w:tcPr>
            <w:tcW w:w="1360" w:type="dxa"/>
          </w:tcPr>
          <w:p w:rsidR="00AD7815" w:rsidRPr="00250898" w:rsidRDefault="00AD7815" w:rsidP="007E157A">
            <w:pPr>
              <w:rPr>
                <w:b/>
                <w:sz w:val="18"/>
                <w:szCs w:val="18"/>
              </w:rPr>
            </w:pPr>
            <w:r w:rsidRPr="00250898">
              <w:rPr>
                <w:b/>
                <w:sz w:val="18"/>
                <w:szCs w:val="18"/>
              </w:rPr>
              <w:t xml:space="preserve"> Cena brutto</w:t>
            </w:r>
            <w:r w:rsidRPr="00250898">
              <w:rPr>
                <w:b/>
                <w:sz w:val="18"/>
                <w:szCs w:val="18"/>
              </w:rPr>
              <w:br/>
              <w:t>[zł]</w:t>
            </w:r>
          </w:p>
        </w:tc>
      </w:tr>
      <w:tr w:rsidR="00AD7815" w:rsidRPr="00250898" w:rsidTr="007E157A">
        <w:tc>
          <w:tcPr>
            <w:tcW w:w="4962" w:type="dxa"/>
          </w:tcPr>
          <w:p w:rsidR="00AD7815" w:rsidRPr="00250898" w:rsidRDefault="00AD7815" w:rsidP="007E157A">
            <w:pPr>
              <w:rPr>
                <w:sz w:val="18"/>
                <w:szCs w:val="18"/>
              </w:rPr>
            </w:pPr>
          </w:p>
        </w:tc>
        <w:tc>
          <w:tcPr>
            <w:tcW w:w="1559" w:type="dxa"/>
          </w:tcPr>
          <w:p w:rsidR="00AD7815" w:rsidRPr="00250898" w:rsidRDefault="00AD7815" w:rsidP="007E157A">
            <w:pPr>
              <w:rPr>
                <w:sz w:val="18"/>
                <w:szCs w:val="18"/>
              </w:rPr>
            </w:pPr>
          </w:p>
        </w:tc>
        <w:tc>
          <w:tcPr>
            <w:tcW w:w="1559" w:type="dxa"/>
          </w:tcPr>
          <w:p w:rsidR="00AD7815" w:rsidRDefault="00AD7815" w:rsidP="007E157A">
            <w:pPr>
              <w:rPr>
                <w:sz w:val="18"/>
                <w:szCs w:val="18"/>
              </w:rPr>
            </w:pPr>
          </w:p>
          <w:p w:rsidR="00BF1BFB" w:rsidRPr="00250898" w:rsidRDefault="00BF1BFB" w:rsidP="007E157A">
            <w:pPr>
              <w:rPr>
                <w:sz w:val="18"/>
                <w:szCs w:val="18"/>
              </w:rPr>
            </w:pPr>
          </w:p>
        </w:tc>
        <w:tc>
          <w:tcPr>
            <w:tcW w:w="1360" w:type="dxa"/>
          </w:tcPr>
          <w:p w:rsidR="00AD7815" w:rsidRPr="00250898" w:rsidRDefault="00AD7815" w:rsidP="007E157A">
            <w:pPr>
              <w:rPr>
                <w:sz w:val="18"/>
                <w:szCs w:val="18"/>
              </w:rPr>
            </w:pPr>
          </w:p>
        </w:tc>
      </w:tr>
    </w:tbl>
    <w:p w:rsidR="00AA488B" w:rsidRDefault="00AA488B" w:rsidP="00E9503B">
      <w:pPr>
        <w:jc w:val="center"/>
      </w:pPr>
    </w:p>
    <w:p w:rsidR="00E9503B" w:rsidRDefault="00E9503B" w:rsidP="00E9503B">
      <w:pPr>
        <w:jc w:val="center"/>
      </w:pPr>
      <w:r>
        <w:t>§ 2</w:t>
      </w:r>
    </w:p>
    <w:p w:rsidR="00AA488B" w:rsidRDefault="008302DA" w:rsidP="00F1094C">
      <w:pPr>
        <w:pStyle w:val="Akapitzlist"/>
        <w:numPr>
          <w:ilvl w:val="0"/>
          <w:numId w:val="44"/>
        </w:numPr>
      </w:pPr>
      <w:r>
        <w:t>Wykonawca zobowiązuje się do realizacji usług transportowych z należytą starannością</w:t>
      </w:r>
      <w:r w:rsidR="00CD3C1C">
        <w:t xml:space="preserve"> zawodową, rzetelnie i terminowo, według parametrów podanych przez Zamawiającego.</w:t>
      </w:r>
    </w:p>
    <w:p w:rsidR="008302DA" w:rsidRDefault="00CD3C1C" w:rsidP="00F1094C">
      <w:pPr>
        <w:pStyle w:val="Akapitzlist"/>
        <w:numPr>
          <w:ilvl w:val="0"/>
          <w:numId w:val="44"/>
        </w:numPr>
      </w:pPr>
      <w:r>
        <w:t>Wykonawca podejmuje się wykonać przedmiot umowy w ramach działania własnego przedsiębiorstwa bądź korzystając z usług podwykonawców, a Zamawiający zobowiązuje się zapłacić Wykonawcy wynagrodzenie w wysokości ustalonej zgodnie z niniejszą umową.</w:t>
      </w:r>
    </w:p>
    <w:p w:rsidR="00CD3C1C" w:rsidRDefault="00CD3C1C" w:rsidP="00F1094C">
      <w:pPr>
        <w:pStyle w:val="Akapitzlist"/>
        <w:numPr>
          <w:ilvl w:val="0"/>
          <w:numId w:val="44"/>
        </w:numPr>
      </w:pPr>
      <w:r>
        <w:t>Zamawiający nie ponosi odpowiedzialności za zobowiązania Wykonawcy oraz podwykonawców</w:t>
      </w:r>
      <w:r w:rsidR="00F1094C">
        <w:t>.</w:t>
      </w:r>
    </w:p>
    <w:p w:rsidR="00F1094C" w:rsidRDefault="00F1094C" w:rsidP="00F1094C">
      <w:pPr>
        <w:pStyle w:val="Akapitzlist"/>
        <w:numPr>
          <w:ilvl w:val="0"/>
          <w:numId w:val="44"/>
        </w:numPr>
      </w:pPr>
      <w:r>
        <w:t>Wykonawca oświadcza, ż</w:t>
      </w:r>
      <w:r w:rsidR="00EB2022">
        <w:t xml:space="preserve">e posiada aktualne zezwolenie, </w:t>
      </w:r>
      <w:r>
        <w:t>licencj</w:t>
      </w:r>
      <w:r w:rsidR="00EB2022">
        <w:t>ę</w:t>
      </w:r>
      <w:r>
        <w:t xml:space="preserve"> </w:t>
      </w:r>
      <w:r w:rsidR="00EB2022">
        <w:t xml:space="preserve">oraz ubezpieczenie pojazdu niezbędne </w:t>
      </w:r>
      <w:r>
        <w:t xml:space="preserve">do </w:t>
      </w:r>
      <w:r w:rsidR="00EB2022">
        <w:t xml:space="preserve">realizowania </w:t>
      </w:r>
      <w:r w:rsidR="00C261B0">
        <w:t>usług transportowych w kraju i za granicą.</w:t>
      </w:r>
    </w:p>
    <w:p w:rsidR="00C261B0" w:rsidRDefault="00C261B0" w:rsidP="00F1094C">
      <w:pPr>
        <w:pStyle w:val="Akapitzlist"/>
        <w:numPr>
          <w:ilvl w:val="0"/>
          <w:numId w:val="44"/>
        </w:numPr>
      </w:pPr>
      <w:r>
        <w:t>Wykonawca zobowiązuje się posiadania świadectw homologacji lub wyciągu z świadectw homologacji samochodów.</w:t>
      </w:r>
    </w:p>
    <w:p w:rsidR="00DA258B" w:rsidRDefault="00DA258B" w:rsidP="00F1094C">
      <w:pPr>
        <w:pStyle w:val="Akapitzlist"/>
        <w:numPr>
          <w:ilvl w:val="0"/>
          <w:numId w:val="44"/>
        </w:numPr>
      </w:pPr>
      <w:r>
        <w:t>Kierowca, wskazany przez Wykonawcę,  musi posiadać uprawnienie do przewozu osób zarówno na terenie kraju jak i za granicą, zgodnie z ustawą o transporcie drogowym (DZ. U. z 2019r., poz. 58)</w:t>
      </w:r>
    </w:p>
    <w:p w:rsidR="00DA258B" w:rsidRDefault="00DA258B" w:rsidP="00F1094C">
      <w:pPr>
        <w:pStyle w:val="Akapitzlist"/>
        <w:numPr>
          <w:ilvl w:val="0"/>
          <w:numId w:val="44"/>
        </w:numPr>
      </w:pPr>
      <w:r>
        <w:t>Kierowca musi dysponować aktualnymi planami miejscowości oraz mieć opracowane trasy przejazdu.</w:t>
      </w:r>
    </w:p>
    <w:p w:rsidR="00C261B0" w:rsidRDefault="00C261B0" w:rsidP="00F1094C">
      <w:pPr>
        <w:pStyle w:val="Akapitzlist"/>
        <w:numPr>
          <w:ilvl w:val="0"/>
          <w:numId w:val="44"/>
        </w:numPr>
      </w:pPr>
      <w:r>
        <w:t>Wykonawca zobowiązuje się do:</w:t>
      </w:r>
    </w:p>
    <w:p w:rsidR="007877D6" w:rsidRDefault="00F5194C" w:rsidP="00C261B0">
      <w:pPr>
        <w:pStyle w:val="Akapitzlist"/>
        <w:numPr>
          <w:ilvl w:val="1"/>
          <w:numId w:val="8"/>
        </w:numPr>
      </w:pPr>
      <w:r>
        <w:lastRenderedPageBreak/>
        <w:t>Z</w:t>
      </w:r>
      <w:r w:rsidR="00C261B0">
        <w:t>apewnienia</w:t>
      </w:r>
      <w:r>
        <w:t xml:space="preserve"> </w:t>
      </w:r>
      <w:r w:rsidR="00B42015">
        <w:t>….</w:t>
      </w:r>
      <w:r>
        <w:t xml:space="preserve"> bu</w:t>
      </w:r>
      <w:r w:rsidR="00E60AF8">
        <w:t xml:space="preserve">sów wraz z kierowcami dla min. </w:t>
      </w:r>
      <w:r w:rsidR="002720CE">
        <w:t>….</w:t>
      </w:r>
      <w:r>
        <w:t xml:space="preserve"> osób + kierowca, </w:t>
      </w:r>
      <w:r w:rsidR="00EB2022">
        <w:t xml:space="preserve">ubezpieczonych, </w:t>
      </w:r>
      <w:r>
        <w:t>sprawnych technicznie i dopuszczonych do ruchu zgodnie z odrębnymi przepisami. Rok produkcji pojazdów i nr rejestracyjne pojazdów prze</w:t>
      </w:r>
      <w:r w:rsidR="007877D6">
        <w:t>znaczonych do realizacji umowy.</w:t>
      </w:r>
    </w:p>
    <w:p w:rsidR="00BF1BFB" w:rsidRDefault="00BF1BFB" w:rsidP="00BF1BFB">
      <w:pPr>
        <w:pStyle w:val="Akapitzlist"/>
        <w:ind w:left="1440"/>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7877D6" w:rsidRPr="00250898" w:rsidTr="007E157A">
        <w:tc>
          <w:tcPr>
            <w:tcW w:w="4962" w:type="dxa"/>
          </w:tcPr>
          <w:p w:rsidR="007877D6" w:rsidRPr="00250898" w:rsidRDefault="007877D6" w:rsidP="007877D6">
            <w:pPr>
              <w:rPr>
                <w:b/>
                <w:sz w:val="18"/>
                <w:szCs w:val="18"/>
              </w:rPr>
            </w:pPr>
            <w:r>
              <w:rPr>
                <w:b/>
                <w:sz w:val="18"/>
                <w:szCs w:val="18"/>
              </w:rPr>
              <w:t>Numer Zadania - u</w:t>
            </w:r>
            <w:r w:rsidRPr="00250898">
              <w:rPr>
                <w:b/>
                <w:sz w:val="18"/>
                <w:szCs w:val="18"/>
              </w:rPr>
              <w:t xml:space="preserve">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7877D6" w:rsidRPr="00250898" w:rsidRDefault="007877D6" w:rsidP="007E157A">
            <w:pPr>
              <w:rPr>
                <w:b/>
                <w:sz w:val="18"/>
                <w:szCs w:val="18"/>
              </w:rPr>
            </w:pPr>
            <w:r w:rsidRPr="00250898">
              <w:rPr>
                <w:b/>
                <w:sz w:val="18"/>
                <w:szCs w:val="18"/>
              </w:rPr>
              <w:t>Rodzaj pojazdu / ilość osób</w:t>
            </w:r>
          </w:p>
        </w:tc>
        <w:tc>
          <w:tcPr>
            <w:tcW w:w="1559" w:type="dxa"/>
          </w:tcPr>
          <w:p w:rsidR="007877D6" w:rsidRPr="00250898" w:rsidRDefault="007877D6" w:rsidP="007E157A">
            <w:pPr>
              <w:rPr>
                <w:b/>
                <w:sz w:val="18"/>
                <w:szCs w:val="18"/>
              </w:rPr>
            </w:pPr>
            <w:r>
              <w:rPr>
                <w:b/>
                <w:sz w:val="18"/>
                <w:szCs w:val="18"/>
              </w:rPr>
              <w:t>Rok produkcji pojazdu</w:t>
            </w:r>
          </w:p>
        </w:tc>
        <w:tc>
          <w:tcPr>
            <w:tcW w:w="1360" w:type="dxa"/>
          </w:tcPr>
          <w:p w:rsidR="007877D6" w:rsidRPr="00250898" w:rsidRDefault="007877D6" w:rsidP="007877D6">
            <w:pPr>
              <w:rPr>
                <w:b/>
                <w:sz w:val="18"/>
                <w:szCs w:val="18"/>
              </w:rPr>
            </w:pPr>
            <w:r w:rsidRPr="00250898">
              <w:rPr>
                <w:b/>
                <w:sz w:val="18"/>
                <w:szCs w:val="18"/>
              </w:rPr>
              <w:t xml:space="preserve"> </w:t>
            </w:r>
            <w:r>
              <w:rPr>
                <w:b/>
                <w:sz w:val="18"/>
                <w:szCs w:val="18"/>
              </w:rPr>
              <w:t>Numer rejestracyjny pojazdu</w:t>
            </w:r>
          </w:p>
        </w:tc>
      </w:tr>
      <w:tr w:rsidR="007877D6" w:rsidRPr="00250898" w:rsidTr="007E157A">
        <w:tc>
          <w:tcPr>
            <w:tcW w:w="4962" w:type="dxa"/>
          </w:tcPr>
          <w:p w:rsidR="007877D6" w:rsidRPr="00250898" w:rsidRDefault="007877D6" w:rsidP="007E157A">
            <w:pPr>
              <w:rPr>
                <w:sz w:val="18"/>
                <w:szCs w:val="18"/>
              </w:rPr>
            </w:pPr>
            <w:r>
              <w:rPr>
                <w:sz w:val="18"/>
                <w:szCs w:val="18"/>
              </w:rPr>
              <w:t>Zadanie nr …..</w:t>
            </w:r>
          </w:p>
        </w:tc>
        <w:tc>
          <w:tcPr>
            <w:tcW w:w="1559" w:type="dxa"/>
          </w:tcPr>
          <w:p w:rsidR="007877D6" w:rsidRDefault="007877D6" w:rsidP="007E157A">
            <w:pPr>
              <w:rPr>
                <w:sz w:val="18"/>
                <w:szCs w:val="18"/>
              </w:rPr>
            </w:pPr>
          </w:p>
          <w:p w:rsidR="007877D6" w:rsidRPr="00250898" w:rsidRDefault="007877D6" w:rsidP="007E157A">
            <w:pPr>
              <w:rPr>
                <w:sz w:val="18"/>
                <w:szCs w:val="18"/>
              </w:rPr>
            </w:pPr>
          </w:p>
        </w:tc>
        <w:tc>
          <w:tcPr>
            <w:tcW w:w="1559" w:type="dxa"/>
          </w:tcPr>
          <w:p w:rsidR="007877D6" w:rsidRPr="00250898" w:rsidRDefault="007877D6" w:rsidP="007E157A">
            <w:pPr>
              <w:rPr>
                <w:sz w:val="18"/>
                <w:szCs w:val="18"/>
              </w:rPr>
            </w:pPr>
          </w:p>
        </w:tc>
        <w:tc>
          <w:tcPr>
            <w:tcW w:w="1360" w:type="dxa"/>
          </w:tcPr>
          <w:p w:rsidR="007877D6" w:rsidRPr="00250898" w:rsidRDefault="007877D6" w:rsidP="007E157A">
            <w:pPr>
              <w:rPr>
                <w:sz w:val="18"/>
                <w:szCs w:val="18"/>
              </w:rPr>
            </w:pPr>
          </w:p>
        </w:tc>
      </w:tr>
    </w:tbl>
    <w:p w:rsidR="007877D6" w:rsidRDefault="007877D6" w:rsidP="007877D6">
      <w:pPr>
        <w:pStyle w:val="Akapitzlist"/>
        <w:ind w:left="1440"/>
      </w:pPr>
    </w:p>
    <w:p w:rsidR="00F5194C" w:rsidRDefault="00F5194C" w:rsidP="00C261B0">
      <w:pPr>
        <w:pStyle w:val="Akapitzlist"/>
        <w:numPr>
          <w:ilvl w:val="1"/>
          <w:numId w:val="8"/>
        </w:numPr>
      </w:pPr>
      <w:r>
        <w:t>Zapewnienia odpowiedniego komfortu pojazdów</w:t>
      </w:r>
      <w:r w:rsidR="001A4C49">
        <w:t>, w tym sprawnych klimatyzacji, większych powierzchni bagażowych, wygodnych siedzeń z pasami bezpieczeństwa, zapewniających odpowiednią odległość między siedzeniami</w:t>
      </w:r>
    </w:p>
    <w:p w:rsidR="001A4C49" w:rsidRDefault="001A4C49" w:rsidP="00C261B0">
      <w:pPr>
        <w:pStyle w:val="Akapitzlist"/>
        <w:numPr>
          <w:ilvl w:val="1"/>
          <w:numId w:val="8"/>
        </w:numPr>
      </w:pPr>
      <w:r>
        <w:t>Ww. busy wraz z kierowcami będą do dyspozycji</w:t>
      </w:r>
      <w:r w:rsidR="009859F2">
        <w:t xml:space="preserve"> i całodziennego użytku przez wolontariuszy biorących udział w akcji Mogiłę pradziada ocal od zapomnienia przez cały okres wyjazdu</w:t>
      </w:r>
    </w:p>
    <w:p w:rsidR="009859F2" w:rsidRDefault="009859F2" w:rsidP="009859F2">
      <w:pPr>
        <w:pStyle w:val="Akapitzlist"/>
        <w:numPr>
          <w:ilvl w:val="0"/>
          <w:numId w:val="44"/>
        </w:numPr>
      </w:pPr>
      <w:r>
        <w:t xml:space="preserve">Jeżeli z przyczyn niezależnych od Wykonawcy (np. awaria pojazdu) nie jest możliwe podstawienie w terminie wyjazdu pojazdów określonych w  ust. 6 pkt a, b, Wykonawca zobowiązany jest do podstawienia pojazdu o innych nr rejestracyjnych, spełniających wszystkie wymagania </w:t>
      </w:r>
      <w:r w:rsidR="00EC13E8">
        <w:t>Zamawiającego określone w § 2 oraz w SIWZ.</w:t>
      </w:r>
    </w:p>
    <w:p w:rsidR="00EC13E8" w:rsidRDefault="00EC13E8" w:rsidP="009859F2">
      <w:pPr>
        <w:pStyle w:val="Akapitzlist"/>
        <w:numPr>
          <w:ilvl w:val="0"/>
          <w:numId w:val="44"/>
        </w:numPr>
      </w:pPr>
      <w:r>
        <w:t>Wykonawca będzie informowany o wyjeździe, miejscu  i godzinie podstawienia pojazdów najpóźniej na 2 dni przed planowanym wyjazdem drogą telefoniczną lub e-mailową.</w:t>
      </w:r>
    </w:p>
    <w:p w:rsidR="00EC13E8" w:rsidRDefault="00EC13E8" w:rsidP="009859F2">
      <w:pPr>
        <w:pStyle w:val="Akapitzlist"/>
        <w:numPr>
          <w:ilvl w:val="0"/>
          <w:numId w:val="44"/>
        </w:numPr>
      </w:pPr>
      <w:r>
        <w:t>Zamawiający zastrzega sobie praw</w:t>
      </w:r>
      <w:r w:rsidR="007877D6">
        <w:t>o</w:t>
      </w:r>
      <w:r>
        <w:t xml:space="preserve"> kontroli Wykonawcy pod względem prawidłowości wykonania umowy oraz prawo do kontroli stanu technicznego pojazdów i dokumentów</w:t>
      </w:r>
      <w:r w:rsidR="007C4F2D">
        <w:t xml:space="preserve"> potwierdzających rok produkcji pojazdów.</w:t>
      </w:r>
    </w:p>
    <w:p w:rsidR="007C4F2D" w:rsidRDefault="007C4F2D" w:rsidP="009859F2">
      <w:pPr>
        <w:pStyle w:val="Akapitzlist"/>
        <w:numPr>
          <w:ilvl w:val="0"/>
          <w:numId w:val="44"/>
        </w:numPr>
      </w:pPr>
      <w:r>
        <w:t>W razie opóźnienia w podstawieniu pojazdów Zamawiający będzie oczekiwał na jego podstawienie maksymalnie do 1 godziny, licząc od terminu określonego przez strony zgodnie z § 2 ust.8</w:t>
      </w:r>
    </w:p>
    <w:p w:rsidR="007C4F2D" w:rsidRDefault="00DA258B" w:rsidP="009859F2">
      <w:pPr>
        <w:pStyle w:val="Akapitzlist"/>
        <w:numPr>
          <w:ilvl w:val="0"/>
          <w:numId w:val="44"/>
        </w:numPr>
      </w:pPr>
      <w:r>
        <w:t>Koszty diet, noclegów</w:t>
      </w:r>
      <w:r w:rsidR="00CA60BB">
        <w:t xml:space="preserve"> i wyżywieni</w:t>
      </w:r>
      <w:r>
        <w:t>a</w:t>
      </w:r>
      <w:r w:rsidR="00CA60BB">
        <w:t xml:space="preserve"> dla kierowców </w:t>
      </w:r>
      <w:r>
        <w:t xml:space="preserve">ponosi </w:t>
      </w:r>
      <w:r w:rsidR="00CA60BB">
        <w:t>Wykonawca.</w:t>
      </w:r>
    </w:p>
    <w:p w:rsidR="00DA258B" w:rsidRDefault="00DA258B" w:rsidP="009859F2">
      <w:pPr>
        <w:pStyle w:val="Akapitzlist"/>
        <w:numPr>
          <w:ilvl w:val="0"/>
          <w:numId w:val="44"/>
        </w:numPr>
      </w:pPr>
      <w:r>
        <w:t>Kierowca na trasie podlega przedstawicielowi Zamawiającego i w związku z tym wykonuje jego</w:t>
      </w:r>
      <w:r w:rsidR="00AD6613">
        <w:t xml:space="preserve"> wskazówki i instrukcje, nie pozostające w sprzeczności z przepisami prawa na terenie kraju i za granicą.</w:t>
      </w:r>
    </w:p>
    <w:p w:rsidR="00CA60BB" w:rsidRDefault="00CA60BB" w:rsidP="009859F2">
      <w:pPr>
        <w:pStyle w:val="Akapitzlist"/>
        <w:numPr>
          <w:ilvl w:val="0"/>
          <w:numId w:val="44"/>
        </w:numPr>
      </w:pPr>
      <w:r>
        <w:t>Zamawiający nie ponosi odpowiedzialności za ewentualne szkody, które mogą wyniknąć z ruchu pojazdów oraz działania lub zaniechania działania personelu Wykonawcy w trakcie realizacji transportu.</w:t>
      </w:r>
    </w:p>
    <w:p w:rsidR="00386CB8" w:rsidRDefault="00386CB8" w:rsidP="008302DA"/>
    <w:p w:rsidR="00E9503B" w:rsidRDefault="00E9503B" w:rsidP="00E9503B">
      <w:pPr>
        <w:jc w:val="center"/>
      </w:pPr>
      <w:r w:rsidRPr="004F2FE3">
        <w:t>§3</w:t>
      </w:r>
    </w:p>
    <w:p w:rsidR="00E24D82" w:rsidRDefault="007E648D" w:rsidP="00E24D82">
      <w:pPr>
        <w:pStyle w:val="Akapitzlist"/>
        <w:numPr>
          <w:ilvl w:val="0"/>
          <w:numId w:val="45"/>
        </w:numPr>
        <w:jc w:val="both"/>
      </w:pPr>
      <w:r>
        <w:t>Całkowita wartość umowy nie przekroczy kwoty ……………. złotych brutto (słownie: …………………… złotych brutto).</w:t>
      </w:r>
    </w:p>
    <w:p w:rsidR="00AD6613" w:rsidRDefault="00AD6613" w:rsidP="00CA4D86">
      <w:pPr>
        <w:pStyle w:val="Akapitzlist"/>
        <w:numPr>
          <w:ilvl w:val="0"/>
          <w:numId w:val="45"/>
        </w:numPr>
        <w:jc w:val="both"/>
      </w:pPr>
      <w:r>
        <w:t>Wykonawca zobowiązuje się wykonać poszczególne zadania wg cen ujętych w ofercie, stanowiącej załącznik nr 1 do umowy.</w:t>
      </w:r>
    </w:p>
    <w:p w:rsidR="00AD6613" w:rsidRDefault="00AD6613" w:rsidP="00CA4D86">
      <w:pPr>
        <w:pStyle w:val="Akapitzlist"/>
        <w:numPr>
          <w:ilvl w:val="0"/>
          <w:numId w:val="45"/>
        </w:numPr>
        <w:jc w:val="both"/>
      </w:pPr>
      <w:r>
        <w:t xml:space="preserve">Wynagrodzenie, o którym mowa w ust. 1 niniejszej umowy, zaspokaja wszelkie roszczenia Wykonawcy z tytułu wykonania umowy. </w:t>
      </w:r>
    </w:p>
    <w:p w:rsidR="00E24D82" w:rsidRDefault="00E24D82" w:rsidP="00CA4D86">
      <w:pPr>
        <w:pStyle w:val="Akapitzlist"/>
        <w:numPr>
          <w:ilvl w:val="0"/>
          <w:numId w:val="45"/>
        </w:numPr>
        <w:jc w:val="both"/>
      </w:pPr>
      <w:r>
        <w:t xml:space="preserve">Wynagrodzenie płatne będzie po </w:t>
      </w:r>
      <w:r w:rsidR="00CA4D86">
        <w:t xml:space="preserve">wykonaniu </w:t>
      </w:r>
      <w:r>
        <w:t>przedmiotu umowy,  przelewem  z  konta  Zamawiającego, w ciągu 30 dni od otrzymania faktury na konto  Wykonawcy ................................................................................................</w:t>
      </w:r>
    </w:p>
    <w:p w:rsidR="00E24D82" w:rsidRDefault="00E24D82" w:rsidP="00E24D82">
      <w:pPr>
        <w:pStyle w:val="Akapitzlist"/>
        <w:numPr>
          <w:ilvl w:val="0"/>
          <w:numId w:val="45"/>
        </w:numPr>
        <w:jc w:val="both"/>
      </w:pPr>
      <w:r>
        <w:t xml:space="preserve">Wykonawca nie może bez zgody Zamawiającego przenieść wierzytelności wynikających </w:t>
      </w:r>
      <w:r>
        <w:br/>
        <w:t>z niniejszej umowy na osoby trzecie.</w:t>
      </w:r>
    </w:p>
    <w:p w:rsidR="00E24D82" w:rsidRDefault="00E24D82" w:rsidP="00E24D82">
      <w:pPr>
        <w:pStyle w:val="Akapitzlist"/>
        <w:numPr>
          <w:ilvl w:val="0"/>
          <w:numId w:val="45"/>
        </w:numPr>
        <w:jc w:val="both"/>
      </w:pPr>
      <w:r>
        <w:t>Zamawiający upoważnia Wykonawcę do  wystawiania faktury VAT bez jego podpisu. Fakturę należy wystawić na:</w:t>
      </w:r>
    </w:p>
    <w:p w:rsidR="00E24D82" w:rsidRPr="00E9503B" w:rsidRDefault="00E24D82" w:rsidP="00E24D82">
      <w:pPr>
        <w:ind w:left="1416"/>
        <w:jc w:val="both"/>
        <w:rPr>
          <w:b/>
        </w:rPr>
      </w:pPr>
      <w:r w:rsidRPr="00E9503B">
        <w:rPr>
          <w:b/>
        </w:rPr>
        <w:t>Ośrodek Kultury i Sztuki</w:t>
      </w:r>
    </w:p>
    <w:p w:rsidR="00E24D82" w:rsidRPr="00E9503B" w:rsidRDefault="00E24D82" w:rsidP="00E24D82">
      <w:pPr>
        <w:ind w:left="1416"/>
        <w:jc w:val="both"/>
        <w:rPr>
          <w:b/>
        </w:rPr>
      </w:pPr>
      <w:r w:rsidRPr="00E9503B">
        <w:rPr>
          <w:b/>
        </w:rPr>
        <w:t>Rynek-Ratusz 24</w:t>
      </w:r>
    </w:p>
    <w:p w:rsidR="00E24D82" w:rsidRPr="00E9503B" w:rsidRDefault="00E24D82" w:rsidP="00E24D82">
      <w:pPr>
        <w:ind w:left="1416"/>
        <w:jc w:val="both"/>
        <w:rPr>
          <w:b/>
        </w:rPr>
      </w:pPr>
      <w:r w:rsidRPr="00E9503B">
        <w:rPr>
          <w:b/>
        </w:rPr>
        <w:t>50-101 Wrocław</w:t>
      </w:r>
    </w:p>
    <w:p w:rsidR="00E24D82" w:rsidRPr="00E9503B" w:rsidRDefault="00386CB8" w:rsidP="00386CB8">
      <w:pPr>
        <w:ind w:left="1416"/>
        <w:jc w:val="both"/>
        <w:rPr>
          <w:b/>
        </w:rPr>
      </w:pPr>
      <w:r>
        <w:rPr>
          <w:b/>
        </w:rPr>
        <w:t>NIP: 896-000-59-86.</w:t>
      </w:r>
    </w:p>
    <w:p w:rsidR="00E24D82" w:rsidRDefault="00E24D82" w:rsidP="00E24D82">
      <w:pPr>
        <w:jc w:val="both"/>
      </w:pPr>
      <w:r>
        <w:t xml:space="preserve">5.  Zamawiający jest podatnikiem VAT. </w:t>
      </w:r>
    </w:p>
    <w:p w:rsidR="00E24D82" w:rsidRDefault="00E24D82" w:rsidP="00E24D82">
      <w:pPr>
        <w:jc w:val="both"/>
      </w:pPr>
      <w:r>
        <w:t>6.  Wykonawca jest /nie jest płatnikiem VAT . NIP   ....................................................</w:t>
      </w:r>
    </w:p>
    <w:p w:rsidR="00E24D82" w:rsidRDefault="00E24D82" w:rsidP="00E24D82">
      <w:pPr>
        <w:jc w:val="both"/>
      </w:pPr>
      <w:r>
        <w:lastRenderedPageBreak/>
        <w:t>7. Wykonawca upoważnia Zamawiającego do odbioru faktury VAT  bez jego podpisu.</w:t>
      </w:r>
    </w:p>
    <w:p w:rsidR="00AA488B" w:rsidRDefault="00AA488B" w:rsidP="00E9503B">
      <w:pPr>
        <w:jc w:val="center"/>
      </w:pPr>
    </w:p>
    <w:p w:rsidR="00E9503B" w:rsidRDefault="00E9503B" w:rsidP="00E9503B">
      <w:pPr>
        <w:jc w:val="center"/>
      </w:pPr>
      <w:r>
        <w:t>§4</w:t>
      </w:r>
    </w:p>
    <w:p w:rsidR="005002F0" w:rsidRDefault="005002F0" w:rsidP="0064010F">
      <w:pPr>
        <w:pStyle w:val="Akapitzlist"/>
        <w:numPr>
          <w:ilvl w:val="0"/>
          <w:numId w:val="47"/>
        </w:numPr>
      </w:pPr>
      <w:r>
        <w:t xml:space="preserve">W przypadku niewykonania przedmiotu umowy przez Wykonawcę z jego winy, zobowiązany jest on zapłacić Zamawiającemu karę umowną w wysokości 100% wynagrodzenia brutto, o którym mowa w § </w:t>
      </w:r>
      <w:r w:rsidR="00AC6D89">
        <w:t>3</w:t>
      </w:r>
      <w:r>
        <w:t xml:space="preserve"> ust. 1, niezależnie od kosztów poniesionych faktycznie przez Zamawiającego.</w:t>
      </w:r>
    </w:p>
    <w:p w:rsidR="0064010F" w:rsidRDefault="0064010F" w:rsidP="0064010F">
      <w:pPr>
        <w:pStyle w:val="Akapitzlist"/>
        <w:numPr>
          <w:ilvl w:val="0"/>
          <w:numId w:val="47"/>
        </w:numPr>
      </w:pPr>
      <w:r w:rsidRPr="0064010F">
        <w:t xml:space="preserve">W przypadku nienależytego wykonania poszczególnych elementów umowy przez Wykonawcę z jego winy, zobowiązany jest on zapłacić Zamawiającemu karę umowną </w:t>
      </w:r>
      <w:r>
        <w:t xml:space="preserve"> w wysokości 20% wynagrodzenia brutto</w:t>
      </w:r>
      <w:r w:rsidR="00AC6D89">
        <w:t xml:space="preserve"> przewidzianego dla danego elementu, zgodnie  z wykazem  cen jednostkowych zawartym w § 3 ust. 2 umowy.</w:t>
      </w:r>
    </w:p>
    <w:p w:rsidR="00AC6D89" w:rsidRDefault="00AC6D89" w:rsidP="0064010F">
      <w:pPr>
        <w:pStyle w:val="Akapitzlist"/>
        <w:numPr>
          <w:ilvl w:val="0"/>
          <w:numId w:val="47"/>
        </w:numPr>
      </w:pPr>
      <w:r>
        <w:t>W przypadku odstąpienia od umowy przez Zamawiającego z winy leżącej po stronie Wykonawcy, Wykonawca jest zobowiązany zapłacić Zamawiającemu karę umowną w wysokości 20% wynagrodzenia brutto o którym mowa w § 3 ust. 1</w:t>
      </w:r>
    </w:p>
    <w:p w:rsidR="00502870" w:rsidRDefault="00502870" w:rsidP="0064010F">
      <w:pPr>
        <w:pStyle w:val="Akapitzlist"/>
        <w:numPr>
          <w:ilvl w:val="0"/>
          <w:numId w:val="47"/>
        </w:numPr>
      </w:pPr>
      <w:r>
        <w:t>Kwoty powstałe z tytułu naliczenia kar zostaną potrącone z wynagrodzenia Wykonawcy.</w:t>
      </w:r>
    </w:p>
    <w:p w:rsidR="00502870" w:rsidRDefault="00502870" w:rsidP="0064010F">
      <w:pPr>
        <w:pStyle w:val="Akapitzlist"/>
        <w:numPr>
          <w:ilvl w:val="0"/>
          <w:numId w:val="47"/>
        </w:numPr>
      </w:pPr>
      <w:r>
        <w:t>Strony postanawiają, że w przypadku, gdy szkoda nie została ujęta w zapisie o karach umownych przysługuje im prawo dochodzenia odszkodowania na zasadach ogólnych.</w:t>
      </w:r>
    </w:p>
    <w:p w:rsidR="00E9503B" w:rsidRDefault="00E9503B" w:rsidP="00E9503B"/>
    <w:p w:rsidR="00E9503B" w:rsidRDefault="00E9503B" w:rsidP="00E9503B">
      <w:pPr>
        <w:jc w:val="center"/>
      </w:pPr>
      <w:r>
        <w:t>§ 5</w:t>
      </w:r>
    </w:p>
    <w:p w:rsidR="00502870" w:rsidRDefault="00502870" w:rsidP="00502870">
      <w:pPr>
        <w:pStyle w:val="Akapitzlist"/>
        <w:numPr>
          <w:ilvl w:val="0"/>
          <w:numId w:val="48"/>
        </w:numPr>
      </w:pPr>
      <w:r>
        <w:t>Wykonawca zapewni niezbędny personel (kierowców) oraz pojazdy dla właściwego i terminowego wykonania przedmiotu umowy.</w:t>
      </w:r>
    </w:p>
    <w:p w:rsidR="00502870" w:rsidRDefault="00502870" w:rsidP="00502870">
      <w:pPr>
        <w:pStyle w:val="Akapitzlist"/>
        <w:numPr>
          <w:ilvl w:val="0"/>
          <w:numId w:val="48"/>
        </w:numPr>
      </w:pPr>
      <w:r>
        <w:t>Wykonawca ponosi pełną odpowiedzialność za ogólną i techniczną kontrolę nad wykonaniem przedmiotu umowy.</w:t>
      </w:r>
    </w:p>
    <w:p w:rsidR="00502870" w:rsidRDefault="00502870" w:rsidP="00502870">
      <w:pPr>
        <w:pStyle w:val="Akapitzlist"/>
        <w:numPr>
          <w:ilvl w:val="0"/>
          <w:numId w:val="48"/>
        </w:numPr>
      </w:pPr>
      <w:r>
        <w:t>Wykonawca ponosi całkowitą odpowiedzialność za nadzór nad personelem oraz zobowiązany jest do wypełnienia wszystkich prawnych zobowiązanych z zatrudnianiem personelu.</w:t>
      </w:r>
    </w:p>
    <w:p w:rsidR="00502870" w:rsidRDefault="00502870" w:rsidP="00502870">
      <w:pPr>
        <w:pStyle w:val="Akapitzlist"/>
        <w:numPr>
          <w:ilvl w:val="0"/>
          <w:numId w:val="48"/>
        </w:numPr>
      </w:pPr>
      <w:r>
        <w:t>Postanowienia zawarte w pkt. 1-3 odnoszą się także do podwykonawców zatrudnionych przez Wykonawcę.</w:t>
      </w:r>
    </w:p>
    <w:p w:rsidR="00E9503B" w:rsidRDefault="00E9503B" w:rsidP="00E9503B">
      <w:pPr>
        <w:jc w:val="center"/>
      </w:pPr>
      <w:r>
        <w:t>§ 6</w:t>
      </w:r>
    </w:p>
    <w:p w:rsidR="00E9503B" w:rsidRDefault="00E9503B" w:rsidP="00435E56">
      <w:pPr>
        <w:jc w:val="both"/>
      </w:pPr>
      <w:r>
        <w:t>Do wzajemnego współdziałania przy wykonywaniu umowy strony wyznaczają: ............ reprezentującego  Zamawiającego  oraz ........................................ reprezentującego Wykonawcę.</w:t>
      </w:r>
    </w:p>
    <w:p w:rsidR="00E9503B" w:rsidRDefault="00E9503B" w:rsidP="00E9503B"/>
    <w:p w:rsidR="00E9503B" w:rsidRDefault="00E9503B" w:rsidP="00E9503B">
      <w:pPr>
        <w:jc w:val="center"/>
      </w:pPr>
      <w:r>
        <w:t>§ 7</w:t>
      </w:r>
    </w:p>
    <w:p w:rsidR="00E9503B" w:rsidRDefault="00E72731" w:rsidP="00E9503B">
      <w:r>
        <w:t xml:space="preserve">Umowa zostaje zawarta na okres od dnia  podpisania umowy do </w:t>
      </w:r>
      <w:r w:rsidR="00BF1BFB">
        <w:t>25</w:t>
      </w:r>
      <w:r>
        <w:t xml:space="preserve"> lipca 201</w:t>
      </w:r>
      <w:r w:rsidR="00BF1BFB">
        <w:t>9</w:t>
      </w:r>
      <w:r>
        <w:t xml:space="preserve"> r.</w:t>
      </w:r>
    </w:p>
    <w:p w:rsidR="004F2FE3" w:rsidRDefault="004F2FE3" w:rsidP="00E9503B"/>
    <w:p w:rsidR="00E9503B" w:rsidRDefault="00E9503B" w:rsidP="00E9503B">
      <w:pPr>
        <w:jc w:val="center"/>
      </w:pPr>
      <w:r>
        <w:t xml:space="preserve">§ </w:t>
      </w:r>
      <w:r w:rsidR="004F2FE3">
        <w:t>8</w:t>
      </w:r>
    </w:p>
    <w:p w:rsidR="00E9503B" w:rsidRDefault="00E9503B" w:rsidP="009A7417">
      <w:pPr>
        <w:jc w:val="both"/>
      </w:pPr>
      <w:r>
        <w:t>Zmiany niniejszej umowy, dopuszczone w granicach unormowań ustawy z dnia 29 stycznia 2004 r. Prawo zamówień publicznych, (tekst jednolity Dz. U. z 20</w:t>
      </w:r>
      <w:r w:rsidR="009A7417">
        <w:t>1</w:t>
      </w:r>
      <w:r w:rsidR="006F23A8">
        <w:t>7</w:t>
      </w:r>
      <w:r>
        <w:t xml:space="preserve"> r.  poz. 1</w:t>
      </w:r>
      <w:r w:rsidR="006F23A8">
        <w:t>579</w:t>
      </w:r>
      <w:r w:rsidR="00D04B41">
        <w:t xml:space="preserve"> z </w:t>
      </w:r>
      <w:proofErr w:type="spellStart"/>
      <w:r w:rsidR="00D04B41">
        <w:t>późń</w:t>
      </w:r>
      <w:proofErr w:type="spellEnd"/>
      <w:r w:rsidR="00D04B41">
        <w:t>.</w:t>
      </w:r>
      <w:r>
        <w:t xml:space="preserve"> zm.) wymagają formy pisemnej pod rygorem nieważności.</w:t>
      </w:r>
    </w:p>
    <w:p w:rsidR="00E9503B" w:rsidRDefault="00E9503B" w:rsidP="00E9503B"/>
    <w:p w:rsidR="00E9503B" w:rsidRDefault="004F2FE3" w:rsidP="00E9503B">
      <w:pPr>
        <w:jc w:val="center"/>
      </w:pPr>
      <w:r>
        <w:t>§ 9</w:t>
      </w:r>
    </w:p>
    <w:p w:rsidR="00E9503B" w:rsidRDefault="00E9503B" w:rsidP="00435E56">
      <w:pPr>
        <w:jc w:val="both"/>
      </w:pPr>
      <w:r>
        <w:t>W sprawach nieuregulowanych niniejszą umową zastosowanie mają przepisy</w:t>
      </w:r>
      <w:r w:rsidR="009A7417">
        <w:t xml:space="preserve"> ustawy Prawo </w:t>
      </w:r>
      <w:r w:rsidR="00D74E1E">
        <w:t>z</w:t>
      </w:r>
      <w:r w:rsidR="009A7417">
        <w:t xml:space="preserve">amówień </w:t>
      </w:r>
      <w:r w:rsidR="00D74E1E">
        <w:t>p</w:t>
      </w:r>
      <w:r w:rsidR="009A7417">
        <w:t>ublicznych i odpowiednie przepisy</w:t>
      </w:r>
      <w:r>
        <w:t xml:space="preserve"> </w:t>
      </w:r>
      <w:r w:rsidR="009A7417">
        <w:t>Kodeksu C</w:t>
      </w:r>
      <w:r>
        <w:t>ywilnego.</w:t>
      </w:r>
    </w:p>
    <w:p w:rsidR="00E9503B" w:rsidRDefault="00E9503B" w:rsidP="00435E56">
      <w:pPr>
        <w:jc w:val="both"/>
      </w:pPr>
    </w:p>
    <w:p w:rsidR="00E9503B" w:rsidRDefault="00E9503B" w:rsidP="00E9503B">
      <w:pPr>
        <w:jc w:val="center"/>
      </w:pPr>
      <w:r>
        <w:t>§ 1</w:t>
      </w:r>
      <w:r w:rsidR="004F2FE3">
        <w:t>0</w:t>
      </w:r>
    </w:p>
    <w:p w:rsidR="009A7417" w:rsidRDefault="009A7417" w:rsidP="00435E56">
      <w:pPr>
        <w:jc w:val="both"/>
      </w:pPr>
      <w:r>
        <w:t xml:space="preserve">Ewentualne spory mogące wynikać z realizacji niniejszej umowy będą rozstrzygane </w:t>
      </w:r>
      <w:r w:rsidR="00E72731">
        <w:t>w drodze negocjacji, a w razie ich nieskuteczności przez s</w:t>
      </w:r>
      <w:r>
        <w:t>ąd właściwy miejscowo dla siedziby Zamawiającego.</w:t>
      </w:r>
    </w:p>
    <w:p w:rsidR="009A7417" w:rsidRDefault="009A7417" w:rsidP="009A7417"/>
    <w:p w:rsidR="009A7417" w:rsidRDefault="009A7417" w:rsidP="00E9503B">
      <w:pPr>
        <w:jc w:val="center"/>
      </w:pPr>
      <w:r>
        <w:t>§ 1</w:t>
      </w:r>
      <w:r w:rsidR="004F2FE3">
        <w:t>1</w:t>
      </w:r>
    </w:p>
    <w:p w:rsidR="00E9503B" w:rsidRDefault="00E9503B" w:rsidP="00435E56">
      <w:pPr>
        <w:jc w:val="both"/>
      </w:pPr>
      <w:r>
        <w:t xml:space="preserve">Umowę sporządzono w </w:t>
      </w:r>
      <w:r w:rsidR="009A7417">
        <w:t>2</w:t>
      </w:r>
      <w:r>
        <w:t xml:space="preserve"> </w:t>
      </w:r>
      <w:r w:rsidR="009A7417">
        <w:t xml:space="preserve">jednobrzmiących </w:t>
      </w:r>
      <w:r>
        <w:t xml:space="preserve">egzemplarzach, </w:t>
      </w:r>
      <w:r w:rsidR="009A7417">
        <w:t>po 1 dla każdej ze stron.</w:t>
      </w:r>
    </w:p>
    <w:p w:rsidR="00E9503B" w:rsidRDefault="00E9503B" w:rsidP="00E9503B"/>
    <w:p w:rsidR="00435E56" w:rsidRDefault="00E9503B" w:rsidP="00E9503B">
      <w:r>
        <w:t>WYKONAWCA</w:t>
      </w:r>
      <w:r>
        <w:tab/>
      </w:r>
      <w:r>
        <w:tab/>
      </w:r>
      <w:r>
        <w:tab/>
      </w:r>
      <w:r>
        <w:tab/>
        <w:t xml:space="preserve">                                 </w:t>
      </w:r>
      <w:r w:rsidR="00435E56">
        <w:t xml:space="preserve">                    ZAMAWIAJĄCY</w:t>
      </w:r>
      <w:r w:rsidR="0077359B">
        <w:t xml:space="preserve">    </w:t>
      </w:r>
      <w:r w:rsidR="009A7417">
        <w:t xml:space="preserve">                 </w:t>
      </w:r>
    </w:p>
    <w:p w:rsidR="00B135B6" w:rsidRDefault="009A7417" w:rsidP="00B135B6">
      <w:r>
        <w:t xml:space="preserve">   Akceptuję, </w:t>
      </w:r>
    </w:p>
    <w:p w:rsidR="00B135B6" w:rsidRDefault="00B135B6" w:rsidP="00B135B6"/>
    <w:p w:rsidR="00E9503B" w:rsidRPr="00B135B6" w:rsidRDefault="00E9503B" w:rsidP="00B135B6">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10122B" w:rsidRPr="00E72731" w:rsidRDefault="00E9503B" w:rsidP="004F2FE3">
      <w:pPr>
        <w:ind w:firstLine="709"/>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sectPr w:rsidR="0010122B" w:rsidRPr="00E72731" w:rsidSect="00386CB8">
      <w:pgSz w:w="11906" w:h="16838" w:code="9"/>
      <w:pgMar w:top="720" w:right="720" w:bottom="720" w:left="720" w:header="567"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D75" w:rsidRDefault="00014D75" w:rsidP="00AE6650">
      <w:r>
        <w:separator/>
      </w:r>
    </w:p>
  </w:endnote>
  <w:endnote w:type="continuationSeparator" w:id="0">
    <w:p w:rsidR="00014D75" w:rsidRDefault="00014D75" w:rsidP="00AE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7A" w:rsidRDefault="007E157A">
    <w:pPr>
      <w:pStyle w:val="Stopka"/>
      <w:jc w:val="right"/>
    </w:pPr>
  </w:p>
  <w:p w:rsidR="007E157A" w:rsidRDefault="007E157A">
    <w:pPr>
      <w:pStyle w:val="Stopka"/>
      <w:jc w:val="right"/>
    </w:pPr>
    <w:r>
      <w:fldChar w:fldCharType="begin"/>
    </w:r>
    <w:r>
      <w:instrText xml:space="preserve"> PAGE   \* MERGEFORMAT </w:instrText>
    </w:r>
    <w:r>
      <w:fldChar w:fldCharType="separate"/>
    </w:r>
    <w:r w:rsidR="00CF7805">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D75" w:rsidRDefault="00014D75" w:rsidP="00AE6650">
      <w:r>
        <w:separator/>
      </w:r>
    </w:p>
  </w:footnote>
  <w:footnote w:type="continuationSeparator" w:id="0">
    <w:p w:rsidR="00014D75" w:rsidRDefault="00014D75" w:rsidP="00AE6650">
      <w:r>
        <w:continuationSeparator/>
      </w:r>
    </w:p>
  </w:footnote>
  <w:footnote w:id="1">
    <w:p w:rsidR="007E157A" w:rsidRDefault="007E157A">
      <w:pPr>
        <w:pStyle w:val="Tekstprzypisudolnego"/>
      </w:pPr>
      <w:r>
        <w:rPr>
          <w:rStyle w:val="Odwoanieprzypisudolnego"/>
        </w:rPr>
        <w:footnoteRef/>
      </w:r>
      <w: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rsidR="007E157A" w:rsidRDefault="007E157A">
      <w:pPr>
        <w:pStyle w:val="Tekstprzypisudolnego"/>
      </w:pPr>
      <w:r>
        <w:rPr>
          <w:rStyle w:val="Odwoanieprzypisudolnego"/>
        </w:rPr>
        <w:footnoteRef/>
      </w:r>
      <w: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7E157A" w:rsidRDefault="007E157A">
      <w:pPr>
        <w:pStyle w:val="Tekstprzypisudolnego"/>
      </w:pPr>
      <w:r>
        <w:rPr>
          <w:rStyle w:val="Odwoanieprzypisudolnego"/>
        </w:rPr>
        <w:footnoteRef/>
      </w:r>
      <w:r>
        <w:t xml:space="preserve"> W przypadku, gdy ofertę składać będą wykonawcy wspólnie ubiegający się o udzielenie zamówienia – należy wpisać nazwę każdego z tych wykonawców</w:t>
      </w:r>
    </w:p>
  </w:footnote>
  <w:footnote w:id="4">
    <w:p w:rsidR="007E157A" w:rsidRDefault="007E157A">
      <w:pPr>
        <w:pStyle w:val="Tekstprzypisudolnego"/>
      </w:pPr>
      <w:r>
        <w:rPr>
          <w:rStyle w:val="Odwoanieprzypisudolnego"/>
        </w:rPr>
        <w:footnoteRef/>
      </w:r>
      <w:r>
        <w:t xml:space="preserve"> Informacje wymagane wyłącznie do celów statystycznych. Por. zalecenie Komisji z dnia 6 maja 2003 r. dotyczące definicji mikroprzedsiębiorstw oraz małych i średnich przedsiębiorstw (DZ. U. L. 124 z 20.05.2003, s. 36)</w:t>
      </w:r>
    </w:p>
    <w:p w:rsidR="007E157A" w:rsidRDefault="007E157A" w:rsidP="00AD52CE">
      <w:pPr>
        <w:pStyle w:val="Tekstprzypisudolnego"/>
        <w:ind w:firstLine="0"/>
      </w:pPr>
      <w:r w:rsidRPr="00AD52CE">
        <w:rPr>
          <w:b/>
        </w:rPr>
        <w:t>Mikroprzedsiębiorstwo</w:t>
      </w:r>
      <w:r>
        <w:t xml:space="preserve"> – przedsiębiorstwo, które zatrudnia mniej niż 10 osób i którego roczny obrót lub roczna suma bilansowa nie przekracza 2 milionów EUR. </w:t>
      </w:r>
    </w:p>
    <w:p w:rsidR="007E157A" w:rsidRDefault="007E157A" w:rsidP="00AD52CE">
      <w:pPr>
        <w:pStyle w:val="Tekstprzypisudolnego"/>
        <w:ind w:firstLine="0"/>
      </w:pPr>
      <w:r w:rsidRPr="00AD52CE">
        <w:rPr>
          <w:b/>
        </w:rPr>
        <w:t>M</w:t>
      </w:r>
      <w:r>
        <w:rPr>
          <w:b/>
        </w:rPr>
        <w:t xml:space="preserve">ałe </w:t>
      </w:r>
      <w:r w:rsidRPr="00AD52CE">
        <w:rPr>
          <w:b/>
        </w:rPr>
        <w:t>przedsiębiorstwo</w:t>
      </w:r>
      <w:r>
        <w:t xml:space="preserve"> – przedsiębiorstwo, które zatrudnia mniej niż 50 osób i którego roczny obrót lub roczna suma bilansowa nie przekracza 10 milionów EUR. </w:t>
      </w:r>
    </w:p>
    <w:p w:rsidR="007E157A" w:rsidRDefault="007E157A" w:rsidP="00AD52CE">
      <w:pPr>
        <w:pStyle w:val="Tekstprzypisudolnego"/>
        <w:ind w:firstLine="0"/>
      </w:pPr>
      <w:r>
        <w:rPr>
          <w:b/>
        </w:rPr>
        <w:t xml:space="preserve">Średnie </w:t>
      </w:r>
      <w:r w:rsidRPr="00AD52CE">
        <w:rPr>
          <w:b/>
        </w:rPr>
        <w:t>przedsiębiorstwo</w:t>
      </w:r>
      <w:r>
        <w:t xml:space="preserve"> – przedsiębiorstwo, które nie jest mikroprzedsiębiorstwem ani małym przedsiębiorstwem i które zatrudnia mniej niż 250 osób i którego roczny obrót nie przekracza 50 milionów EUR lub roczna suma bilansowa nie przekracza 43 milionów EUR. </w:t>
      </w:r>
    </w:p>
    <w:p w:rsidR="007E157A" w:rsidRDefault="007E157A" w:rsidP="00AD52CE">
      <w:pPr>
        <w:pStyle w:val="Tekstprzypisudolnego"/>
        <w:ind w:firstLine="0"/>
      </w:pPr>
    </w:p>
    <w:p w:rsidR="007E157A" w:rsidRDefault="007E157A" w:rsidP="00AD52CE">
      <w:pPr>
        <w:pStyle w:val="Tekstprzypisudolnego"/>
        <w:ind w:firstLine="0"/>
      </w:pPr>
    </w:p>
    <w:p w:rsidR="007E157A" w:rsidRDefault="007E157A" w:rsidP="00AD52CE">
      <w:pPr>
        <w:pStyle w:val="Tekstprzypisudolnego"/>
        <w:ind w:firstLine="0"/>
      </w:pPr>
    </w:p>
    <w:p w:rsidR="007E157A" w:rsidRDefault="007E157A">
      <w:pPr>
        <w:pStyle w:val="Tekstprzypisudolnego"/>
      </w:pPr>
    </w:p>
  </w:footnote>
  <w:footnote w:id="5">
    <w:p w:rsidR="007E157A" w:rsidRDefault="007E157A">
      <w:pPr>
        <w:pStyle w:val="Tekstprzypisudolnego"/>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str.1</w:t>
      </w:r>
      <w:r>
        <w:br/>
      </w:r>
    </w:p>
  </w:footnote>
  <w:footnote w:id="6">
    <w:p w:rsidR="007E157A" w:rsidRDefault="007E157A">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7A" w:rsidRDefault="007E157A">
    <w:pPr>
      <w:pStyle w:val="Nagwek"/>
      <w:rPr>
        <w:noProof/>
        <w:lang w:val="pl-PL"/>
      </w:rPr>
    </w:pPr>
  </w:p>
  <w:p w:rsidR="007E157A" w:rsidRDefault="007E157A">
    <w:pPr>
      <w:pStyle w:val="Nagwek"/>
      <w:rPr>
        <w:noProof/>
        <w:lang w:val="pl-PL"/>
      </w:rPr>
    </w:pPr>
  </w:p>
  <w:p w:rsidR="007E157A" w:rsidRDefault="007E157A">
    <w:pPr>
      <w:pStyle w:val="Nagwek"/>
      <w:rPr>
        <w:noProof/>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2"/>
    <w:multiLevelType w:val="multilevel"/>
    <w:tmpl w:val="8CD43310"/>
    <w:name w:val="WW8Num2"/>
    <w:lvl w:ilvl="0">
      <w:start w:val="1"/>
      <w:numFmt w:val="decimal"/>
      <w:lvlText w:val="%1."/>
      <w:lvlJc w:val="right"/>
      <w:pPr>
        <w:tabs>
          <w:tab w:val="num" w:pos="1134"/>
        </w:tabs>
        <w:ind w:left="1134"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Times New Roman"/>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3F20292"/>
    <w:multiLevelType w:val="hybridMultilevel"/>
    <w:tmpl w:val="A164F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597AA3"/>
    <w:multiLevelType w:val="hybridMultilevel"/>
    <w:tmpl w:val="00CE5AB2"/>
    <w:lvl w:ilvl="0" w:tplc="0415000F">
      <w:start w:val="1"/>
      <w:numFmt w:val="decimal"/>
      <w:lvlText w:val="%1."/>
      <w:lvlJc w:val="lef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16">
    <w:nsid w:val="0D214B90"/>
    <w:multiLevelType w:val="hybridMultilevel"/>
    <w:tmpl w:val="BE5206F8"/>
    <w:lvl w:ilvl="0" w:tplc="286C2BD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0402778"/>
    <w:multiLevelType w:val="hybridMultilevel"/>
    <w:tmpl w:val="A436307C"/>
    <w:lvl w:ilvl="0" w:tplc="D662F53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4771C3"/>
    <w:multiLevelType w:val="hybridMultilevel"/>
    <w:tmpl w:val="2FC029F4"/>
    <w:lvl w:ilvl="0" w:tplc="FB4AEA0A">
      <w:start w:val="3"/>
      <w:numFmt w:val="bullet"/>
      <w:lvlText w:val="-"/>
      <w:lvlJc w:val="left"/>
      <w:pPr>
        <w:tabs>
          <w:tab w:val="num" w:pos="1080"/>
        </w:tabs>
        <w:ind w:left="1080" w:hanging="360"/>
      </w:pPr>
      <w:rPr>
        <w:rFonts w:ascii="Times New Roman" w:hAnsi="Times New Roman" w:cs="Times New Roman" w:hint="default"/>
      </w:rPr>
    </w:lvl>
    <w:lvl w:ilvl="1" w:tplc="5D2AA762">
      <w:start w:val="1"/>
      <w:numFmt w:val="lowerLetter"/>
      <w:lvlText w:val="%2)"/>
      <w:lvlJc w:val="left"/>
      <w:pPr>
        <w:tabs>
          <w:tab w:val="num" w:pos="1800"/>
        </w:tabs>
        <w:ind w:left="1800" w:hanging="360"/>
      </w:pPr>
      <w:rPr>
        <w:rFonts w:hint="default"/>
        <w:sz w:val="24"/>
        <w:szCs w:val="24"/>
      </w:rPr>
    </w:lvl>
    <w:lvl w:ilvl="2" w:tplc="7DF816E2">
      <w:start w:val="10"/>
      <w:numFmt w:val="decimal"/>
      <w:lvlText w:val="%3."/>
      <w:lvlJc w:val="left"/>
      <w:pPr>
        <w:tabs>
          <w:tab w:val="num" w:pos="757"/>
        </w:tabs>
        <w:ind w:left="737" w:hanging="340"/>
      </w:pPr>
      <w:rPr>
        <w:rFonts w:hint="default"/>
      </w:rPr>
    </w:lvl>
    <w:lvl w:ilvl="3" w:tplc="04150001">
      <w:start w:val="1"/>
      <w:numFmt w:val="bullet"/>
      <w:lvlText w:val=""/>
      <w:lvlJc w:val="left"/>
      <w:pPr>
        <w:tabs>
          <w:tab w:val="num" w:pos="3240"/>
        </w:tabs>
        <w:ind w:left="3240" w:hanging="360"/>
      </w:pPr>
      <w:rPr>
        <w:rFonts w:ascii="Symbol" w:hAnsi="Symbol" w:cs="Times New Roman" w:hint="default"/>
      </w:rPr>
    </w:lvl>
    <w:lvl w:ilvl="4" w:tplc="C956854C">
      <w:start w:val="3"/>
      <w:numFmt w:val="bullet"/>
      <w:lvlText w:val="–"/>
      <w:lvlJc w:val="left"/>
      <w:pPr>
        <w:tabs>
          <w:tab w:val="num" w:pos="3960"/>
        </w:tabs>
        <w:ind w:left="3960" w:hanging="360"/>
      </w:pPr>
      <w:rPr>
        <w:rFonts w:hAnsi="Courier New" w:hint="default"/>
      </w:rPr>
    </w:lvl>
    <w:lvl w:ilvl="5" w:tplc="DDAA525E">
      <w:start w:val="1"/>
      <w:numFmt w:val="decimal"/>
      <w:lvlText w:val="%6."/>
      <w:lvlJc w:val="left"/>
      <w:pPr>
        <w:tabs>
          <w:tab w:val="num" w:pos="4680"/>
        </w:tabs>
        <w:ind w:left="4680" w:hanging="360"/>
      </w:pPr>
      <w:rPr>
        <w:rFonts w:hint="default"/>
      </w:rPr>
    </w:lvl>
    <w:lvl w:ilvl="6" w:tplc="04150001">
      <w:start w:val="1"/>
      <w:numFmt w:val="bullet"/>
      <w:lvlText w:val=""/>
      <w:lvlJc w:val="left"/>
      <w:pPr>
        <w:tabs>
          <w:tab w:val="num" w:pos="5400"/>
        </w:tabs>
        <w:ind w:left="5400" w:hanging="360"/>
      </w:pPr>
      <w:rPr>
        <w:rFonts w:ascii="Symbol" w:hAnsi="Symbol" w:cs="Times New Roman"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Times New Roman" w:hint="default"/>
      </w:rPr>
    </w:lvl>
  </w:abstractNum>
  <w:abstractNum w:abstractNumId="19">
    <w:nsid w:val="15953456"/>
    <w:multiLevelType w:val="hybridMultilevel"/>
    <w:tmpl w:val="8AE27BF0"/>
    <w:lvl w:ilvl="0" w:tplc="286C2BD6">
      <w:start w:val="1"/>
      <w:numFmt w:val="decimal"/>
      <w:lvlText w:val="%1."/>
      <w:lvlJc w:val="left"/>
      <w:pPr>
        <w:tabs>
          <w:tab w:val="num" w:pos="720"/>
        </w:tabs>
        <w:ind w:left="720" w:hanging="360"/>
      </w:pPr>
      <w:rPr>
        <w:rFonts w:hint="default"/>
      </w:rPr>
    </w:lvl>
    <w:lvl w:ilvl="1" w:tplc="E6BEABDE">
      <w:start w:val="1"/>
      <w:numFmt w:val="lowerLetter"/>
      <w:lvlText w:val="%2)"/>
      <w:lvlJc w:val="left"/>
      <w:pPr>
        <w:tabs>
          <w:tab w:val="num" w:pos="1440"/>
        </w:tabs>
        <w:ind w:left="1440" w:hanging="360"/>
      </w:pPr>
      <w:rPr>
        <w:rFonts w:hint="default"/>
      </w:rPr>
    </w:lvl>
    <w:lvl w:ilvl="2" w:tplc="B1C45F6C">
      <w:start w:val="5"/>
      <w:numFmt w:val="upperRoman"/>
      <w:lvlText w:val="%3."/>
      <w:lvlJc w:val="left"/>
      <w:pPr>
        <w:tabs>
          <w:tab w:val="num" w:pos="720"/>
        </w:tabs>
        <w:ind w:left="720" w:hanging="720"/>
      </w:pPr>
      <w:rPr>
        <w:rFonts w:hint="default"/>
      </w:rPr>
    </w:lvl>
    <w:lvl w:ilvl="3" w:tplc="0415001B">
      <w:start w:val="4"/>
      <w:numFmt w:val="upperRoman"/>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BC47149"/>
    <w:multiLevelType w:val="multilevel"/>
    <w:tmpl w:val="9AC26CF8"/>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588"/>
        </w:tabs>
        <w:ind w:left="1588" w:hanging="86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C2C7CD5"/>
    <w:multiLevelType w:val="hybridMultilevel"/>
    <w:tmpl w:val="6CC88D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5590C5B"/>
    <w:multiLevelType w:val="hybridMultilevel"/>
    <w:tmpl w:val="7FC2C5C2"/>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2E9EAF6E">
      <w:start w:val="1"/>
      <w:numFmt w:val="decimal"/>
      <w:lvlText w:val="%3."/>
      <w:lvlJc w:val="left"/>
      <w:pPr>
        <w:ind w:left="3474" w:hanging="360"/>
      </w:pPr>
      <w:rPr>
        <w:rFonts w:hint="default"/>
        <w:b w:val="0"/>
      </w:rPr>
    </w:lvl>
    <w:lvl w:ilvl="3" w:tplc="B08EE1B2">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3">
    <w:nsid w:val="25944884"/>
    <w:multiLevelType w:val="hybridMultilevel"/>
    <w:tmpl w:val="72AC9EC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29AE318D"/>
    <w:multiLevelType w:val="multilevel"/>
    <w:tmpl w:val="3ED247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5">
    <w:nsid w:val="29F968D8"/>
    <w:multiLevelType w:val="multilevel"/>
    <w:tmpl w:val="0000000D"/>
    <w:lvl w:ilvl="0">
      <w:start w:val="1"/>
      <w:numFmt w:val="decimal"/>
      <w:lvlText w:val="%1."/>
      <w:lvlJc w:val="left"/>
      <w:pPr>
        <w:tabs>
          <w:tab w:val="num" w:pos="1429"/>
        </w:tabs>
        <w:ind w:left="1429" w:hanging="360"/>
      </w:pPr>
    </w:lvl>
    <w:lvl w:ilvl="1">
      <w:start w:val="1"/>
      <w:numFmt w:val="lowerLetter"/>
      <w:lvlText w:val="%2."/>
      <w:lvlJc w:val="left"/>
      <w:pPr>
        <w:tabs>
          <w:tab w:val="num" w:pos="1789"/>
        </w:tabs>
        <w:ind w:left="1789" w:hanging="360"/>
      </w:pPr>
    </w:lvl>
    <w:lvl w:ilvl="2">
      <w:start w:val="1"/>
      <w:numFmt w:val="lowerRoman"/>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lowerLetter"/>
      <w:lvlText w:val="%5."/>
      <w:lvlJc w:val="left"/>
      <w:pPr>
        <w:tabs>
          <w:tab w:val="num" w:pos="2869"/>
        </w:tabs>
        <w:ind w:left="2869" w:hanging="360"/>
      </w:pPr>
    </w:lvl>
    <w:lvl w:ilvl="5">
      <w:start w:val="1"/>
      <w:numFmt w:val="lowerRoman"/>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lowerLetter"/>
      <w:lvlText w:val="%8."/>
      <w:lvlJc w:val="left"/>
      <w:pPr>
        <w:tabs>
          <w:tab w:val="num" w:pos="3949"/>
        </w:tabs>
        <w:ind w:left="3949" w:hanging="360"/>
      </w:pPr>
    </w:lvl>
    <w:lvl w:ilvl="8">
      <w:start w:val="1"/>
      <w:numFmt w:val="lowerRoman"/>
      <w:lvlText w:val="%9."/>
      <w:lvlJc w:val="left"/>
      <w:pPr>
        <w:tabs>
          <w:tab w:val="num" w:pos="4309"/>
        </w:tabs>
        <w:ind w:left="4309" w:hanging="360"/>
      </w:pPr>
    </w:lvl>
  </w:abstractNum>
  <w:abstractNum w:abstractNumId="26">
    <w:nsid w:val="2B5D4147"/>
    <w:multiLevelType w:val="hybridMultilevel"/>
    <w:tmpl w:val="17ACA8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B8555B1"/>
    <w:multiLevelType w:val="hybridMultilevel"/>
    <w:tmpl w:val="E8687144"/>
    <w:lvl w:ilvl="0" w:tplc="745C7E9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04511D0"/>
    <w:multiLevelType w:val="hybridMultilevel"/>
    <w:tmpl w:val="39EA507C"/>
    <w:lvl w:ilvl="0" w:tplc="04150011">
      <w:start w:val="1"/>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32D4366C"/>
    <w:multiLevelType w:val="hybridMultilevel"/>
    <w:tmpl w:val="B388D82C"/>
    <w:lvl w:ilvl="0" w:tplc="C956854C">
      <w:start w:val="3"/>
      <w:numFmt w:val="bullet"/>
      <w:lvlText w:val="–"/>
      <w:lvlJc w:val="left"/>
      <w:pPr>
        <w:ind w:left="1440" w:hanging="360"/>
      </w:pPr>
      <w:rPr>
        <w:rFonts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30">
    <w:nsid w:val="339047D4"/>
    <w:multiLevelType w:val="hybridMultilevel"/>
    <w:tmpl w:val="85520A86"/>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37E21661"/>
    <w:multiLevelType w:val="hybridMultilevel"/>
    <w:tmpl w:val="87E84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E33FE3"/>
    <w:multiLevelType w:val="multilevel"/>
    <w:tmpl w:val="94E6B3FC"/>
    <w:lvl w:ilvl="0">
      <w:start w:val="2"/>
      <w:numFmt w:val="decimal"/>
      <w:lvlText w:val="%1."/>
      <w:lvlJc w:val="left"/>
      <w:pPr>
        <w:tabs>
          <w:tab w:val="num" w:pos="360"/>
        </w:tabs>
        <w:ind w:left="360" w:hanging="360"/>
      </w:pPr>
      <w:rPr>
        <w:rFonts w:ascii="Arial" w:hAnsi="Arial" w:cs="Arial" w:hint="default"/>
        <w:b w:val="0"/>
        <w:i w:val="0"/>
        <w:sz w:val="22"/>
        <w:szCs w:val="22"/>
      </w:rPr>
    </w:lvl>
    <w:lvl w:ilvl="1">
      <w:start w:val="2"/>
      <w:numFmt w:val="decimal"/>
      <w:lvlText w:val="%2."/>
      <w:lvlJc w:val="left"/>
      <w:pPr>
        <w:tabs>
          <w:tab w:val="num" w:pos="948"/>
        </w:tabs>
        <w:ind w:left="948" w:hanging="360"/>
      </w:pPr>
      <w:rPr>
        <w:rFonts w:hint="default"/>
      </w:rPr>
    </w:lvl>
    <w:lvl w:ilvl="2">
      <w:start w:val="1"/>
      <w:numFmt w:val="lowerRoman"/>
      <w:lvlText w:val="%3."/>
      <w:lvlJc w:val="right"/>
      <w:pPr>
        <w:tabs>
          <w:tab w:val="num" w:pos="1668"/>
        </w:tabs>
        <w:ind w:left="1668" w:hanging="180"/>
      </w:pPr>
      <w:rPr>
        <w:rFonts w:hint="default"/>
      </w:rPr>
    </w:lvl>
    <w:lvl w:ilvl="3">
      <w:start w:val="1"/>
      <w:numFmt w:val="decimal"/>
      <w:lvlText w:val="%4."/>
      <w:lvlJc w:val="left"/>
      <w:pPr>
        <w:tabs>
          <w:tab w:val="num" w:pos="2388"/>
        </w:tabs>
        <w:ind w:left="2388" w:hanging="360"/>
      </w:pPr>
      <w:rPr>
        <w:rFonts w:hint="default"/>
      </w:rPr>
    </w:lvl>
    <w:lvl w:ilvl="4">
      <w:start w:val="1"/>
      <w:numFmt w:val="lowerLetter"/>
      <w:lvlText w:val="%5."/>
      <w:lvlJc w:val="left"/>
      <w:pPr>
        <w:tabs>
          <w:tab w:val="num" w:pos="3108"/>
        </w:tabs>
        <w:ind w:left="3108" w:hanging="360"/>
      </w:pPr>
      <w:rPr>
        <w:rFonts w:hint="default"/>
      </w:rPr>
    </w:lvl>
    <w:lvl w:ilvl="5">
      <w:start w:val="1"/>
      <w:numFmt w:val="lowerRoman"/>
      <w:lvlText w:val="%6."/>
      <w:lvlJc w:val="right"/>
      <w:pPr>
        <w:tabs>
          <w:tab w:val="num" w:pos="3828"/>
        </w:tabs>
        <w:ind w:left="3828" w:hanging="180"/>
      </w:pPr>
      <w:rPr>
        <w:rFonts w:hint="default"/>
      </w:rPr>
    </w:lvl>
    <w:lvl w:ilvl="6">
      <w:start w:val="1"/>
      <w:numFmt w:val="decimal"/>
      <w:lvlText w:val="%7."/>
      <w:lvlJc w:val="left"/>
      <w:pPr>
        <w:tabs>
          <w:tab w:val="num" w:pos="4548"/>
        </w:tabs>
        <w:ind w:left="4548" w:hanging="360"/>
      </w:pPr>
      <w:rPr>
        <w:rFonts w:hint="default"/>
      </w:rPr>
    </w:lvl>
    <w:lvl w:ilvl="7">
      <w:start w:val="1"/>
      <w:numFmt w:val="lowerLetter"/>
      <w:lvlText w:val="%8."/>
      <w:lvlJc w:val="left"/>
      <w:pPr>
        <w:tabs>
          <w:tab w:val="num" w:pos="5268"/>
        </w:tabs>
        <w:ind w:left="5268" w:hanging="360"/>
      </w:pPr>
      <w:rPr>
        <w:rFonts w:hint="default"/>
      </w:rPr>
    </w:lvl>
    <w:lvl w:ilvl="8">
      <w:start w:val="1"/>
      <w:numFmt w:val="lowerRoman"/>
      <w:lvlText w:val="%9."/>
      <w:lvlJc w:val="right"/>
      <w:pPr>
        <w:tabs>
          <w:tab w:val="num" w:pos="5988"/>
        </w:tabs>
        <w:ind w:left="5988" w:hanging="180"/>
      </w:pPr>
      <w:rPr>
        <w:rFonts w:hint="default"/>
      </w:rPr>
    </w:lvl>
  </w:abstractNum>
  <w:abstractNum w:abstractNumId="33">
    <w:nsid w:val="407A55E8"/>
    <w:multiLevelType w:val="hybridMultilevel"/>
    <w:tmpl w:val="F67C9378"/>
    <w:lvl w:ilvl="0" w:tplc="04150011">
      <w:start w:val="1"/>
      <w:numFmt w:val="decimal"/>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4">
    <w:nsid w:val="41662976"/>
    <w:multiLevelType w:val="hybridMultilevel"/>
    <w:tmpl w:val="7A4A02AA"/>
    <w:lvl w:ilvl="0" w:tplc="52C6F0C0">
      <w:start w:val="2"/>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5AF0653"/>
    <w:multiLevelType w:val="hybridMultilevel"/>
    <w:tmpl w:val="B45CA29C"/>
    <w:lvl w:ilvl="0" w:tplc="FB4AEA0A">
      <w:start w:val="3"/>
      <w:numFmt w:val="bullet"/>
      <w:lvlText w:val="-"/>
      <w:lvlJc w:val="left"/>
      <w:pPr>
        <w:tabs>
          <w:tab w:val="num" w:pos="1080"/>
        </w:tabs>
        <w:ind w:left="1080" w:hanging="360"/>
      </w:pPr>
      <w:rPr>
        <w:rFonts w:ascii="Times New Roman" w:hAnsi="Times New Roman" w:cs="Times New Roman" w:hint="default"/>
      </w:rPr>
    </w:lvl>
    <w:lvl w:ilvl="1" w:tplc="5D2AA762">
      <w:start w:val="1"/>
      <w:numFmt w:val="lowerLetter"/>
      <w:lvlText w:val="%2)"/>
      <w:lvlJc w:val="left"/>
      <w:pPr>
        <w:tabs>
          <w:tab w:val="num" w:pos="1800"/>
        </w:tabs>
        <w:ind w:left="1800" w:hanging="360"/>
      </w:pPr>
      <w:rPr>
        <w:rFonts w:hint="default"/>
        <w:sz w:val="24"/>
        <w:szCs w:val="24"/>
      </w:rPr>
    </w:lvl>
    <w:lvl w:ilvl="2" w:tplc="7DF816E2">
      <w:start w:val="10"/>
      <w:numFmt w:val="decimal"/>
      <w:lvlText w:val="%3."/>
      <w:lvlJc w:val="left"/>
      <w:pPr>
        <w:tabs>
          <w:tab w:val="num" w:pos="757"/>
        </w:tabs>
        <w:ind w:left="737" w:hanging="340"/>
      </w:pPr>
      <w:rPr>
        <w:rFonts w:hint="default"/>
      </w:rPr>
    </w:lvl>
    <w:lvl w:ilvl="3" w:tplc="04150001">
      <w:start w:val="1"/>
      <w:numFmt w:val="bullet"/>
      <w:lvlText w:val=""/>
      <w:lvlJc w:val="left"/>
      <w:pPr>
        <w:tabs>
          <w:tab w:val="num" w:pos="3240"/>
        </w:tabs>
        <w:ind w:left="3240" w:hanging="360"/>
      </w:pPr>
      <w:rPr>
        <w:rFonts w:ascii="Symbol" w:hAnsi="Symbol" w:cs="Times New Roman" w:hint="default"/>
      </w:rPr>
    </w:lvl>
    <w:lvl w:ilvl="4" w:tplc="04150017">
      <w:start w:val="1"/>
      <w:numFmt w:val="lowerLetter"/>
      <w:lvlText w:val="%5)"/>
      <w:lvlJc w:val="left"/>
      <w:pPr>
        <w:tabs>
          <w:tab w:val="num" w:pos="3960"/>
        </w:tabs>
        <w:ind w:left="3960" w:hanging="360"/>
      </w:pPr>
      <w:rPr>
        <w:rFonts w:hint="default"/>
      </w:rPr>
    </w:lvl>
    <w:lvl w:ilvl="5" w:tplc="DDAA525E">
      <w:start w:val="1"/>
      <w:numFmt w:val="decimal"/>
      <w:lvlText w:val="%6."/>
      <w:lvlJc w:val="left"/>
      <w:pPr>
        <w:tabs>
          <w:tab w:val="num" w:pos="4680"/>
        </w:tabs>
        <w:ind w:left="4680" w:hanging="360"/>
      </w:pPr>
      <w:rPr>
        <w:rFonts w:hint="default"/>
      </w:rPr>
    </w:lvl>
    <w:lvl w:ilvl="6" w:tplc="04150001">
      <w:start w:val="1"/>
      <w:numFmt w:val="bullet"/>
      <w:lvlText w:val=""/>
      <w:lvlJc w:val="left"/>
      <w:pPr>
        <w:tabs>
          <w:tab w:val="num" w:pos="5400"/>
        </w:tabs>
        <w:ind w:left="5400" w:hanging="360"/>
      </w:pPr>
      <w:rPr>
        <w:rFonts w:ascii="Symbol" w:hAnsi="Symbol" w:cs="Times New Roman"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Times New Roman" w:hint="default"/>
      </w:rPr>
    </w:lvl>
  </w:abstractNum>
  <w:abstractNum w:abstractNumId="36">
    <w:nsid w:val="47677D3B"/>
    <w:multiLevelType w:val="hybridMultilevel"/>
    <w:tmpl w:val="0FFA3A5E"/>
    <w:lvl w:ilvl="0" w:tplc="D662F53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6F2A11"/>
    <w:multiLevelType w:val="hybridMultilevel"/>
    <w:tmpl w:val="DDC681B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49D76E99"/>
    <w:multiLevelType w:val="hybridMultilevel"/>
    <w:tmpl w:val="7A22F3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4A557445"/>
    <w:multiLevelType w:val="hybridMultilevel"/>
    <w:tmpl w:val="9ACAE1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AC241C9"/>
    <w:multiLevelType w:val="hybridMultilevel"/>
    <w:tmpl w:val="7724362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Letter"/>
      <w:lvlText w:val="%3)"/>
      <w:lvlJc w:val="left"/>
      <w:pPr>
        <w:tabs>
          <w:tab w:val="num" w:pos="1980"/>
        </w:tabs>
        <w:ind w:left="1980" w:hanging="360"/>
      </w:pPr>
      <w:rPr>
        <w:rFonts w:hint="default"/>
      </w:rPr>
    </w:lvl>
    <w:lvl w:ilvl="3" w:tplc="0415001B">
      <w:start w:val="4"/>
      <w:numFmt w:val="upperRoman"/>
      <w:lvlText w:val="%4."/>
      <w:lvlJc w:val="left"/>
      <w:pPr>
        <w:tabs>
          <w:tab w:val="num" w:pos="2520"/>
        </w:tabs>
        <w:ind w:left="2520" w:hanging="360"/>
      </w:pPr>
      <w:rPr>
        <w:rFonts w:hint="default"/>
      </w:rPr>
    </w:lvl>
    <w:lvl w:ilvl="4" w:tplc="04150019">
      <w:start w:val="1"/>
      <w:numFmt w:val="decimal"/>
      <w:lvlText w:val="%5)"/>
      <w:lvlJc w:val="left"/>
      <w:pPr>
        <w:tabs>
          <w:tab w:val="num" w:pos="3240"/>
        </w:tabs>
        <w:ind w:left="3240" w:hanging="360"/>
      </w:pPr>
      <w:rPr>
        <w:rFonts w:hint="default"/>
      </w:rPr>
    </w:lvl>
    <w:lvl w:ilvl="5" w:tplc="0415001B">
      <w:start w:val="4"/>
      <w:numFmt w:val="upperRoman"/>
      <w:lvlText w:val="%6."/>
      <w:lvlJc w:val="left"/>
      <w:pPr>
        <w:tabs>
          <w:tab w:val="num" w:pos="4500"/>
        </w:tabs>
        <w:ind w:left="4500" w:hanging="720"/>
      </w:pPr>
      <w:rPr>
        <w:rFonts w:hint="default"/>
      </w:rPr>
    </w:lvl>
    <w:lvl w:ilvl="6" w:tplc="0415000F">
      <w:start w:val="1"/>
      <w:numFmt w:val="bullet"/>
      <w:lvlText w:val=""/>
      <w:lvlJc w:val="left"/>
      <w:pPr>
        <w:tabs>
          <w:tab w:val="num" w:pos="4680"/>
        </w:tabs>
        <w:ind w:left="4680" w:hanging="360"/>
      </w:pPr>
      <w:rPr>
        <w:rFonts w:ascii="Symbol" w:hAnsi="Symbol" w:cs="Times New Roman" w:hint="default"/>
      </w:rPr>
    </w:lvl>
    <w:lvl w:ilvl="7" w:tplc="EF9CFACE">
      <w:start w:val="30"/>
      <w:numFmt w:val="bullet"/>
      <w:lvlText w:val="-"/>
      <w:lvlJc w:val="left"/>
      <w:pPr>
        <w:tabs>
          <w:tab w:val="num" w:pos="5400"/>
        </w:tabs>
        <w:ind w:left="5400" w:hanging="360"/>
      </w:pPr>
      <w:rPr>
        <w:rFonts w:ascii="Times New Roman" w:eastAsia="Times New Roman" w:hAnsi="Times New Roman" w:hint="default"/>
      </w:rPr>
    </w:lvl>
    <w:lvl w:ilvl="8" w:tplc="0415001B">
      <w:start w:val="1"/>
      <w:numFmt w:val="lowerRoman"/>
      <w:lvlText w:val="%9."/>
      <w:lvlJc w:val="right"/>
      <w:pPr>
        <w:tabs>
          <w:tab w:val="num" w:pos="6120"/>
        </w:tabs>
        <w:ind w:left="6120" w:hanging="180"/>
      </w:pPr>
    </w:lvl>
  </w:abstractNum>
  <w:abstractNum w:abstractNumId="41">
    <w:nsid w:val="4B0F3AE0"/>
    <w:multiLevelType w:val="hybridMultilevel"/>
    <w:tmpl w:val="2A28C6F6"/>
    <w:lvl w:ilvl="0" w:tplc="82CA1918">
      <w:start w:val="1"/>
      <w:numFmt w:val="decimal"/>
      <w:lvlText w:val="%1."/>
      <w:lvlJc w:val="left"/>
      <w:pPr>
        <w:tabs>
          <w:tab w:val="num" w:pos="720"/>
        </w:tabs>
        <w:ind w:left="720" w:hanging="360"/>
      </w:pPr>
      <w:rPr>
        <w:rFonts w:hint="default"/>
      </w:rPr>
    </w:lvl>
    <w:lvl w:ilvl="1" w:tplc="74EE6AB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4F2F002E"/>
    <w:multiLevelType w:val="multilevel"/>
    <w:tmpl w:val="89587C4C"/>
    <w:lvl w:ilvl="0">
      <w:start w:val="1"/>
      <w:numFmt w:val="decimal"/>
      <w:lvlText w:val="%1."/>
      <w:lvlJc w:val="left"/>
      <w:pPr>
        <w:tabs>
          <w:tab w:val="num" w:pos="360"/>
        </w:tabs>
        <w:ind w:left="360" w:hanging="360"/>
      </w:pPr>
      <w:rPr>
        <w:rFonts w:ascii="Arial" w:hAnsi="Arial" w:cs="Arial" w:hint="default"/>
        <w:b w:val="0"/>
        <w:i w:val="0"/>
        <w:sz w:val="22"/>
        <w:szCs w:val="22"/>
      </w:rPr>
    </w:lvl>
    <w:lvl w:ilvl="1">
      <w:start w:val="2"/>
      <w:numFmt w:val="decimal"/>
      <w:lvlText w:val="%2."/>
      <w:lvlJc w:val="left"/>
      <w:pPr>
        <w:tabs>
          <w:tab w:val="num" w:pos="948"/>
        </w:tabs>
        <w:ind w:left="948" w:hanging="360"/>
      </w:pPr>
      <w:rPr>
        <w:rFonts w:hint="default"/>
      </w:rPr>
    </w:lvl>
    <w:lvl w:ilvl="2">
      <w:start w:val="1"/>
      <w:numFmt w:val="lowerRoman"/>
      <w:lvlText w:val="%3."/>
      <w:lvlJc w:val="right"/>
      <w:pPr>
        <w:tabs>
          <w:tab w:val="num" w:pos="1668"/>
        </w:tabs>
        <w:ind w:left="1668" w:hanging="180"/>
      </w:pPr>
      <w:rPr>
        <w:rFonts w:hint="default"/>
      </w:rPr>
    </w:lvl>
    <w:lvl w:ilvl="3">
      <w:start w:val="1"/>
      <w:numFmt w:val="decimal"/>
      <w:lvlText w:val="%4."/>
      <w:lvlJc w:val="left"/>
      <w:pPr>
        <w:tabs>
          <w:tab w:val="num" w:pos="2388"/>
        </w:tabs>
        <w:ind w:left="2388" w:hanging="360"/>
      </w:pPr>
      <w:rPr>
        <w:rFonts w:hint="default"/>
      </w:rPr>
    </w:lvl>
    <w:lvl w:ilvl="4">
      <w:start w:val="1"/>
      <w:numFmt w:val="lowerLetter"/>
      <w:lvlText w:val="%5."/>
      <w:lvlJc w:val="left"/>
      <w:pPr>
        <w:tabs>
          <w:tab w:val="num" w:pos="3108"/>
        </w:tabs>
        <w:ind w:left="3108" w:hanging="360"/>
      </w:pPr>
      <w:rPr>
        <w:rFonts w:hint="default"/>
      </w:rPr>
    </w:lvl>
    <w:lvl w:ilvl="5">
      <w:start w:val="1"/>
      <w:numFmt w:val="lowerRoman"/>
      <w:lvlText w:val="%6."/>
      <w:lvlJc w:val="right"/>
      <w:pPr>
        <w:tabs>
          <w:tab w:val="num" w:pos="3828"/>
        </w:tabs>
        <w:ind w:left="3828" w:hanging="180"/>
      </w:pPr>
      <w:rPr>
        <w:rFonts w:hint="default"/>
      </w:rPr>
    </w:lvl>
    <w:lvl w:ilvl="6">
      <w:start w:val="1"/>
      <w:numFmt w:val="decimal"/>
      <w:lvlText w:val="%7."/>
      <w:lvlJc w:val="left"/>
      <w:pPr>
        <w:tabs>
          <w:tab w:val="num" w:pos="4548"/>
        </w:tabs>
        <w:ind w:left="4548" w:hanging="360"/>
      </w:pPr>
      <w:rPr>
        <w:rFonts w:hint="default"/>
      </w:rPr>
    </w:lvl>
    <w:lvl w:ilvl="7">
      <w:start w:val="1"/>
      <w:numFmt w:val="lowerLetter"/>
      <w:lvlText w:val="%8."/>
      <w:lvlJc w:val="left"/>
      <w:pPr>
        <w:tabs>
          <w:tab w:val="num" w:pos="5268"/>
        </w:tabs>
        <w:ind w:left="5268" w:hanging="360"/>
      </w:pPr>
      <w:rPr>
        <w:rFonts w:hint="default"/>
      </w:rPr>
    </w:lvl>
    <w:lvl w:ilvl="8">
      <w:start w:val="1"/>
      <w:numFmt w:val="lowerRoman"/>
      <w:lvlText w:val="%9."/>
      <w:lvlJc w:val="right"/>
      <w:pPr>
        <w:tabs>
          <w:tab w:val="num" w:pos="5988"/>
        </w:tabs>
        <w:ind w:left="5988" w:hanging="180"/>
      </w:pPr>
      <w:rPr>
        <w:rFonts w:hint="default"/>
      </w:rPr>
    </w:lvl>
  </w:abstractNum>
  <w:abstractNum w:abstractNumId="43">
    <w:nsid w:val="517F3E82"/>
    <w:multiLevelType w:val="hybridMultilevel"/>
    <w:tmpl w:val="F426DB4C"/>
    <w:lvl w:ilvl="0" w:tplc="7B26E2CE">
      <w:start w:val="7"/>
      <w:numFmt w:val="decimal"/>
      <w:lvlText w:val="%1."/>
      <w:lvlJc w:val="left"/>
      <w:pPr>
        <w:tabs>
          <w:tab w:val="num" w:pos="360"/>
        </w:tabs>
        <w:ind w:left="360" w:hanging="360"/>
      </w:pPr>
      <w:rPr>
        <w:rFonts w:hint="default"/>
      </w:rPr>
    </w:lvl>
    <w:lvl w:ilvl="1" w:tplc="E6284B12">
      <w:start w:val="1"/>
      <w:numFmt w:val="decimal"/>
      <w:lvlText w:val="%2."/>
      <w:lvlJc w:val="left"/>
      <w:pPr>
        <w:tabs>
          <w:tab w:val="num" w:pos="1440"/>
        </w:tabs>
        <w:ind w:left="1440" w:hanging="360"/>
      </w:pPr>
      <w:rPr>
        <w:rFonts w:hint="default"/>
      </w:rPr>
    </w:lvl>
    <w:lvl w:ilvl="2" w:tplc="A162C90C">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52A54BEC"/>
    <w:multiLevelType w:val="hybridMultilevel"/>
    <w:tmpl w:val="46E078CA"/>
    <w:lvl w:ilvl="0" w:tplc="FFFFFFF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3C2A8AC">
      <w:start w:val="1"/>
      <w:numFmt w:val="lowerRoman"/>
      <w:lvlText w:val="%3."/>
      <w:lvlJc w:val="right"/>
      <w:pPr>
        <w:tabs>
          <w:tab w:val="num" w:pos="2160"/>
        </w:tabs>
        <w:ind w:left="2160" w:hanging="180"/>
      </w:pPr>
    </w:lvl>
    <w:lvl w:ilvl="3" w:tplc="7200EFF0">
      <w:start w:val="1"/>
      <w:numFmt w:val="decimal"/>
      <w:lvlText w:val="%4."/>
      <w:lvlJc w:val="left"/>
      <w:pPr>
        <w:tabs>
          <w:tab w:val="num" w:pos="2880"/>
        </w:tabs>
        <w:ind w:left="2880" w:hanging="360"/>
      </w:pPr>
    </w:lvl>
    <w:lvl w:ilvl="4" w:tplc="CCAC8CFA">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54A931F3"/>
    <w:multiLevelType w:val="hybridMultilevel"/>
    <w:tmpl w:val="9F6215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58BA2CC3"/>
    <w:multiLevelType w:val="hybridMultilevel"/>
    <w:tmpl w:val="EE54A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9112753"/>
    <w:multiLevelType w:val="hybridMultilevel"/>
    <w:tmpl w:val="82927E32"/>
    <w:lvl w:ilvl="0" w:tplc="FE1E691E">
      <w:start w:val="1"/>
      <w:numFmt w:val="decimal"/>
      <w:lvlText w:val="%1)"/>
      <w:lvlJc w:val="left"/>
      <w:pPr>
        <w:tabs>
          <w:tab w:val="num" w:pos="2880"/>
        </w:tabs>
        <w:ind w:left="2880" w:hanging="360"/>
      </w:pPr>
      <w:rPr>
        <w:rFonts w:hint="default"/>
        <w:b w:val="0"/>
      </w:rPr>
    </w:lvl>
    <w:lvl w:ilvl="1" w:tplc="FE1E691E">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5BA21C09"/>
    <w:multiLevelType w:val="hybridMultilevel"/>
    <w:tmpl w:val="7CD475D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9">
    <w:nsid w:val="5D136007"/>
    <w:multiLevelType w:val="hybridMultilevel"/>
    <w:tmpl w:val="6AF80594"/>
    <w:lvl w:ilvl="0" w:tplc="04150011">
      <w:start w:val="1"/>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5F3E21D3"/>
    <w:multiLevelType w:val="hybridMultilevel"/>
    <w:tmpl w:val="A9A005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3631E2A"/>
    <w:multiLevelType w:val="hybridMultilevel"/>
    <w:tmpl w:val="7A4A02AA"/>
    <w:lvl w:ilvl="0" w:tplc="52C6F0C0">
      <w:start w:val="2"/>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648C095F"/>
    <w:multiLevelType w:val="multilevel"/>
    <w:tmpl w:val="822A004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3">
    <w:nsid w:val="68CA5A0E"/>
    <w:multiLevelType w:val="hybridMultilevel"/>
    <w:tmpl w:val="A9C439FC"/>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397"/>
        </w:tabs>
        <w:ind w:left="397" w:hanging="397"/>
      </w:pPr>
      <w:rPr>
        <w:rFonts w:hint="default"/>
        <w:color w:val="000000"/>
      </w:rPr>
    </w:lvl>
    <w:lvl w:ilvl="2" w:tplc="C2560370">
      <w:start w:val="1"/>
      <w:numFmt w:val="lowerRoman"/>
      <w:lvlText w:val="%3."/>
      <w:lvlJc w:val="right"/>
      <w:pPr>
        <w:tabs>
          <w:tab w:val="num" w:pos="2160"/>
        </w:tabs>
        <w:ind w:left="2160" w:hanging="180"/>
      </w:pPr>
    </w:lvl>
    <w:lvl w:ilvl="3" w:tplc="38045BAE">
      <w:start w:val="9"/>
      <w:numFmt w:val="upperRoman"/>
      <w:lvlText w:val="%4."/>
      <w:lvlJc w:val="left"/>
      <w:pPr>
        <w:ind w:left="3240" w:hanging="72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68FF4EC5"/>
    <w:multiLevelType w:val="hybridMultilevel"/>
    <w:tmpl w:val="526E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E9470A1"/>
    <w:multiLevelType w:val="hybridMultilevel"/>
    <w:tmpl w:val="81064272"/>
    <w:lvl w:ilvl="0" w:tplc="6978B546">
      <w:start w:val="1"/>
      <w:numFmt w:val="decimal"/>
      <w:lvlText w:val="%1."/>
      <w:lvlJc w:val="left"/>
      <w:pPr>
        <w:tabs>
          <w:tab w:val="num" w:pos="720"/>
        </w:tabs>
        <w:ind w:left="720" w:hanging="360"/>
      </w:pPr>
    </w:lvl>
    <w:lvl w:ilvl="1" w:tplc="BDC6E662">
      <w:numFmt w:val="none"/>
      <w:lvlText w:val=""/>
      <w:lvlJc w:val="left"/>
      <w:pPr>
        <w:tabs>
          <w:tab w:val="num" w:pos="360"/>
        </w:tabs>
      </w:pPr>
    </w:lvl>
    <w:lvl w:ilvl="2" w:tplc="EE920C88">
      <w:numFmt w:val="none"/>
      <w:lvlText w:val=""/>
      <w:lvlJc w:val="left"/>
      <w:pPr>
        <w:tabs>
          <w:tab w:val="num" w:pos="360"/>
        </w:tabs>
      </w:pPr>
    </w:lvl>
    <w:lvl w:ilvl="3" w:tplc="41B0481E">
      <w:numFmt w:val="none"/>
      <w:lvlText w:val=""/>
      <w:lvlJc w:val="left"/>
      <w:pPr>
        <w:tabs>
          <w:tab w:val="num" w:pos="360"/>
        </w:tabs>
      </w:pPr>
    </w:lvl>
    <w:lvl w:ilvl="4" w:tplc="31A85E04">
      <w:numFmt w:val="none"/>
      <w:lvlText w:val=""/>
      <w:lvlJc w:val="left"/>
      <w:pPr>
        <w:tabs>
          <w:tab w:val="num" w:pos="360"/>
        </w:tabs>
      </w:pPr>
    </w:lvl>
    <w:lvl w:ilvl="5" w:tplc="17BA9316">
      <w:numFmt w:val="none"/>
      <w:lvlText w:val=""/>
      <w:lvlJc w:val="left"/>
      <w:pPr>
        <w:tabs>
          <w:tab w:val="num" w:pos="360"/>
        </w:tabs>
      </w:pPr>
    </w:lvl>
    <w:lvl w:ilvl="6" w:tplc="292A7C62">
      <w:numFmt w:val="none"/>
      <w:lvlText w:val=""/>
      <w:lvlJc w:val="left"/>
      <w:pPr>
        <w:tabs>
          <w:tab w:val="num" w:pos="360"/>
        </w:tabs>
      </w:pPr>
    </w:lvl>
    <w:lvl w:ilvl="7" w:tplc="6338F944">
      <w:numFmt w:val="none"/>
      <w:lvlText w:val=""/>
      <w:lvlJc w:val="left"/>
      <w:pPr>
        <w:tabs>
          <w:tab w:val="num" w:pos="360"/>
        </w:tabs>
      </w:pPr>
    </w:lvl>
    <w:lvl w:ilvl="8" w:tplc="53E4C41E">
      <w:numFmt w:val="none"/>
      <w:lvlText w:val=""/>
      <w:lvlJc w:val="left"/>
      <w:pPr>
        <w:tabs>
          <w:tab w:val="num" w:pos="360"/>
        </w:tabs>
      </w:pPr>
    </w:lvl>
  </w:abstractNum>
  <w:abstractNum w:abstractNumId="56">
    <w:nsid w:val="6FF55AF2"/>
    <w:multiLevelType w:val="hybridMultilevel"/>
    <w:tmpl w:val="8E6A1F1E"/>
    <w:lvl w:ilvl="0" w:tplc="E828DCB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704E22AB"/>
    <w:multiLevelType w:val="hybridMultilevel"/>
    <w:tmpl w:val="7AC42CF4"/>
    <w:lvl w:ilvl="0" w:tplc="71508562">
      <w:start w:val="50"/>
      <w:numFmt w:val="bullet"/>
      <w:lvlText w:val="-"/>
      <w:lvlJc w:val="left"/>
      <w:pPr>
        <w:tabs>
          <w:tab w:val="num" w:pos="757"/>
        </w:tabs>
        <w:ind w:left="737" w:hanging="340"/>
      </w:pPr>
      <w:rPr>
        <w:rFonts w:ascii="Times New Roman" w:eastAsia="Times New Roman" w:hAnsi="Times New Roman" w:hint="default"/>
      </w:rPr>
    </w:lvl>
    <w:lvl w:ilvl="1" w:tplc="04150019">
      <w:start w:val="2"/>
      <w:numFmt w:val="decimal"/>
      <w:lvlText w:val="%2."/>
      <w:lvlJc w:val="left"/>
      <w:pPr>
        <w:tabs>
          <w:tab w:val="num" w:pos="757"/>
        </w:tabs>
        <w:ind w:left="737" w:hanging="340"/>
      </w:pPr>
      <w:rPr>
        <w:rFonts w:hint="default"/>
      </w:rPr>
    </w:lvl>
    <w:lvl w:ilvl="2" w:tplc="0C02EF6E">
      <w:start w:val="6"/>
      <w:numFmt w:val="upperRoman"/>
      <w:lvlText w:val="%3."/>
      <w:lvlJc w:val="left"/>
      <w:pPr>
        <w:ind w:left="3240" w:hanging="720"/>
      </w:pPr>
      <w:rPr>
        <w:rFonts w:hint="default"/>
      </w:rPr>
    </w:lvl>
    <w:lvl w:ilvl="3" w:tplc="0415000F">
      <w:start w:val="1"/>
      <w:numFmt w:val="bullet"/>
      <w:lvlText w:val=""/>
      <w:lvlJc w:val="left"/>
      <w:pPr>
        <w:tabs>
          <w:tab w:val="num" w:pos="3600"/>
        </w:tabs>
        <w:ind w:left="3600" w:hanging="360"/>
      </w:pPr>
      <w:rPr>
        <w:rFonts w:ascii="Symbol" w:hAnsi="Symbol" w:cs="Times New Roman" w:hint="default"/>
      </w:rPr>
    </w:lvl>
    <w:lvl w:ilvl="4" w:tplc="04150019">
      <w:start w:val="1"/>
      <w:numFmt w:val="bullet"/>
      <w:lvlText w:val="o"/>
      <w:lvlJc w:val="left"/>
      <w:pPr>
        <w:tabs>
          <w:tab w:val="num" w:pos="4320"/>
        </w:tabs>
        <w:ind w:left="4320" w:hanging="360"/>
      </w:pPr>
      <w:rPr>
        <w:rFonts w:ascii="Courier New" w:hAnsi="Courier New" w:cs="Courier New" w:hint="default"/>
      </w:rPr>
    </w:lvl>
    <w:lvl w:ilvl="5" w:tplc="0415001B">
      <w:start w:val="1"/>
      <w:numFmt w:val="bullet"/>
      <w:lvlText w:val=""/>
      <w:lvlJc w:val="left"/>
      <w:pPr>
        <w:tabs>
          <w:tab w:val="num" w:pos="5040"/>
        </w:tabs>
        <w:ind w:left="5040" w:hanging="360"/>
      </w:pPr>
      <w:rPr>
        <w:rFonts w:ascii="Wingdings" w:hAnsi="Wingdings" w:cs="Times New Roman" w:hint="default"/>
      </w:rPr>
    </w:lvl>
    <w:lvl w:ilvl="6" w:tplc="0415000F">
      <w:start w:val="1"/>
      <w:numFmt w:val="bullet"/>
      <w:lvlText w:val=""/>
      <w:lvlJc w:val="left"/>
      <w:pPr>
        <w:tabs>
          <w:tab w:val="num" w:pos="5760"/>
        </w:tabs>
        <w:ind w:left="5760" w:hanging="360"/>
      </w:pPr>
      <w:rPr>
        <w:rFonts w:ascii="Symbol" w:hAnsi="Symbol" w:cs="Times New Roman" w:hint="default"/>
      </w:rPr>
    </w:lvl>
    <w:lvl w:ilvl="7" w:tplc="04150019">
      <w:start w:val="1"/>
      <w:numFmt w:val="bullet"/>
      <w:lvlText w:val="o"/>
      <w:lvlJc w:val="left"/>
      <w:pPr>
        <w:tabs>
          <w:tab w:val="num" w:pos="6480"/>
        </w:tabs>
        <w:ind w:left="6480" w:hanging="360"/>
      </w:pPr>
      <w:rPr>
        <w:rFonts w:ascii="Courier New" w:hAnsi="Courier New" w:cs="Courier New" w:hint="default"/>
      </w:rPr>
    </w:lvl>
    <w:lvl w:ilvl="8" w:tplc="0415001B">
      <w:start w:val="1"/>
      <w:numFmt w:val="bullet"/>
      <w:lvlText w:val=""/>
      <w:lvlJc w:val="left"/>
      <w:pPr>
        <w:tabs>
          <w:tab w:val="num" w:pos="7200"/>
        </w:tabs>
        <w:ind w:left="7200" w:hanging="360"/>
      </w:pPr>
      <w:rPr>
        <w:rFonts w:ascii="Wingdings" w:hAnsi="Wingdings" w:cs="Times New Roman" w:hint="default"/>
      </w:rPr>
    </w:lvl>
  </w:abstractNum>
  <w:abstractNum w:abstractNumId="58">
    <w:nsid w:val="734039FE"/>
    <w:multiLevelType w:val="hybridMultilevel"/>
    <w:tmpl w:val="62D84D08"/>
    <w:lvl w:ilvl="0" w:tplc="33687238">
      <w:start w:val="25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4DF61A8"/>
    <w:multiLevelType w:val="hybridMultilevel"/>
    <w:tmpl w:val="9454E8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numFmt w:val="bullet"/>
      <w:lvlText w:val="-"/>
      <w:lvlJc w:val="left"/>
      <w:pPr>
        <w:tabs>
          <w:tab w:val="num" w:pos="2700"/>
        </w:tabs>
        <w:ind w:left="2700" w:hanging="720"/>
      </w:pPr>
      <w:rPr>
        <w:rFonts w:ascii="Times New Roman" w:eastAsia="Times New Roman" w:hAnsi="Times New Roman" w:hint="default"/>
        <w:color w:val="000000"/>
      </w:rPr>
    </w:lvl>
    <w:lvl w:ilvl="3" w:tplc="04150013">
      <w:start w:val="1"/>
      <w:numFmt w:val="upperRoman"/>
      <w:lvlText w:val="%4."/>
      <w:lvlJc w:val="right"/>
      <w:pPr>
        <w:tabs>
          <w:tab w:val="num" w:pos="3240"/>
        </w:tabs>
        <w:ind w:left="3240" w:hanging="720"/>
      </w:pPr>
      <w:rPr>
        <w:rFonts w:hint="default"/>
      </w:rPr>
    </w:lvl>
    <w:lvl w:ilvl="4" w:tplc="04150019">
      <w:start w:val="1"/>
      <w:numFmt w:val="decimal"/>
      <w:lvlText w:val="%5)"/>
      <w:lvlJc w:val="left"/>
      <w:pPr>
        <w:tabs>
          <w:tab w:val="num" w:pos="3600"/>
        </w:tabs>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791B547F"/>
    <w:multiLevelType w:val="hybridMultilevel"/>
    <w:tmpl w:val="8AC4EA34"/>
    <w:lvl w:ilvl="0" w:tplc="D24EA08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num w:numId="1">
    <w:abstractNumId w:val="40"/>
  </w:num>
  <w:num w:numId="2">
    <w:abstractNumId w:val="37"/>
  </w:num>
  <w:num w:numId="3">
    <w:abstractNumId w:val="55"/>
  </w:num>
  <w:num w:numId="4">
    <w:abstractNumId w:val="53"/>
  </w:num>
  <w:num w:numId="5">
    <w:abstractNumId w:val="18"/>
  </w:num>
  <w:num w:numId="6">
    <w:abstractNumId w:val="57"/>
  </w:num>
  <w:num w:numId="7">
    <w:abstractNumId w:val="59"/>
  </w:num>
  <w:num w:numId="8">
    <w:abstractNumId w:val="45"/>
  </w:num>
  <w:num w:numId="9">
    <w:abstractNumId w:val="32"/>
  </w:num>
  <w:num w:numId="10">
    <w:abstractNumId w:val="30"/>
  </w:num>
  <w:num w:numId="11">
    <w:abstractNumId w:val="34"/>
  </w:num>
  <w:num w:numId="12">
    <w:abstractNumId w:val="41"/>
  </w:num>
  <w:num w:numId="13">
    <w:abstractNumId w:val="19"/>
  </w:num>
  <w:num w:numId="14">
    <w:abstractNumId w:val="52"/>
  </w:num>
  <w:num w:numId="15">
    <w:abstractNumId w:val="56"/>
  </w:num>
  <w:num w:numId="16">
    <w:abstractNumId w:val="43"/>
  </w:num>
  <w:num w:numId="17">
    <w:abstractNumId w:val="27"/>
  </w:num>
  <w:num w:numId="18">
    <w:abstractNumId w:val="22"/>
  </w:num>
  <w:num w:numId="19">
    <w:abstractNumId w:val="29"/>
  </w:num>
  <w:num w:numId="20">
    <w:abstractNumId w:val="35"/>
  </w:num>
  <w:num w:numId="21">
    <w:abstractNumId w:val="24"/>
  </w:num>
  <w:num w:numId="22">
    <w:abstractNumId w:val="50"/>
  </w:num>
  <w:num w:numId="23">
    <w:abstractNumId w:val="16"/>
  </w:num>
  <w:num w:numId="24">
    <w:abstractNumId w:val="44"/>
  </w:num>
  <w:num w:numId="25">
    <w:abstractNumId w:val="20"/>
  </w:num>
  <w:num w:numId="26">
    <w:abstractNumId w:val="47"/>
  </w:num>
  <w:num w:numId="27">
    <w:abstractNumId w:val="3"/>
  </w:num>
  <w:num w:numId="28">
    <w:abstractNumId w:val="12"/>
  </w:num>
  <w:num w:numId="29">
    <w:abstractNumId w:val="33"/>
  </w:num>
  <w:num w:numId="30">
    <w:abstractNumId w:val="48"/>
  </w:num>
  <w:num w:numId="31">
    <w:abstractNumId w:val="28"/>
  </w:num>
  <w:num w:numId="32">
    <w:abstractNumId w:val="49"/>
  </w:num>
  <w:num w:numId="33">
    <w:abstractNumId w:val="26"/>
  </w:num>
  <w:num w:numId="34">
    <w:abstractNumId w:val="23"/>
  </w:num>
  <w:num w:numId="35">
    <w:abstractNumId w:val="13"/>
  </w:num>
  <w:num w:numId="36">
    <w:abstractNumId w:val="25"/>
  </w:num>
  <w:num w:numId="37">
    <w:abstractNumId w:val="15"/>
  </w:num>
  <w:num w:numId="38">
    <w:abstractNumId w:val="31"/>
  </w:num>
  <w:num w:numId="39">
    <w:abstractNumId w:val="42"/>
  </w:num>
  <w:num w:numId="40">
    <w:abstractNumId w:val="60"/>
  </w:num>
  <w:num w:numId="41">
    <w:abstractNumId w:val="14"/>
  </w:num>
  <w:num w:numId="42">
    <w:abstractNumId w:val="51"/>
  </w:num>
  <w:num w:numId="43">
    <w:abstractNumId w:val="17"/>
  </w:num>
  <w:num w:numId="44">
    <w:abstractNumId w:val="36"/>
  </w:num>
  <w:num w:numId="45">
    <w:abstractNumId w:val="21"/>
  </w:num>
  <w:num w:numId="46">
    <w:abstractNumId w:val="54"/>
  </w:num>
  <w:num w:numId="47">
    <w:abstractNumId w:val="46"/>
  </w:num>
  <w:num w:numId="48">
    <w:abstractNumId w:val="39"/>
  </w:num>
  <w:num w:numId="49">
    <w:abstractNumId w:val="38"/>
  </w:num>
  <w:num w:numId="50">
    <w:abstractNumId w:val="5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9B"/>
    <w:rsid w:val="00013374"/>
    <w:rsid w:val="00014D75"/>
    <w:rsid w:val="00024857"/>
    <w:rsid w:val="0003211A"/>
    <w:rsid w:val="00036802"/>
    <w:rsid w:val="00041799"/>
    <w:rsid w:val="00045687"/>
    <w:rsid w:val="00046694"/>
    <w:rsid w:val="00053FB0"/>
    <w:rsid w:val="00054267"/>
    <w:rsid w:val="00055075"/>
    <w:rsid w:val="00055BA2"/>
    <w:rsid w:val="000645EA"/>
    <w:rsid w:val="00064CEC"/>
    <w:rsid w:val="000700AB"/>
    <w:rsid w:val="00076609"/>
    <w:rsid w:val="000C1227"/>
    <w:rsid w:val="000E0E97"/>
    <w:rsid w:val="000E2479"/>
    <w:rsid w:val="000F5FB1"/>
    <w:rsid w:val="0010122B"/>
    <w:rsid w:val="00134E00"/>
    <w:rsid w:val="001469B7"/>
    <w:rsid w:val="00154BAD"/>
    <w:rsid w:val="0015567E"/>
    <w:rsid w:val="00184F64"/>
    <w:rsid w:val="0019129C"/>
    <w:rsid w:val="001A4C49"/>
    <w:rsid w:val="001D5FC7"/>
    <w:rsid w:val="001E2382"/>
    <w:rsid w:val="001E37E4"/>
    <w:rsid w:val="00202A21"/>
    <w:rsid w:val="002130FC"/>
    <w:rsid w:val="00215629"/>
    <w:rsid w:val="00235B70"/>
    <w:rsid w:val="0023671C"/>
    <w:rsid w:val="00245E4D"/>
    <w:rsid w:val="002475CC"/>
    <w:rsid w:val="00247E82"/>
    <w:rsid w:val="00250B4F"/>
    <w:rsid w:val="00257EC7"/>
    <w:rsid w:val="00260C9F"/>
    <w:rsid w:val="00264B49"/>
    <w:rsid w:val="0026507A"/>
    <w:rsid w:val="002720CE"/>
    <w:rsid w:val="00275FDD"/>
    <w:rsid w:val="00283523"/>
    <w:rsid w:val="002917DB"/>
    <w:rsid w:val="00291DC1"/>
    <w:rsid w:val="002A0838"/>
    <w:rsid w:val="002C07E3"/>
    <w:rsid w:val="002C539B"/>
    <w:rsid w:val="002D143B"/>
    <w:rsid w:val="002D2783"/>
    <w:rsid w:val="00304D78"/>
    <w:rsid w:val="003222C7"/>
    <w:rsid w:val="00334EA8"/>
    <w:rsid w:val="00344483"/>
    <w:rsid w:val="00357F56"/>
    <w:rsid w:val="00364A3E"/>
    <w:rsid w:val="0037307B"/>
    <w:rsid w:val="00374934"/>
    <w:rsid w:val="00381719"/>
    <w:rsid w:val="00385DD2"/>
    <w:rsid w:val="00386CB8"/>
    <w:rsid w:val="0039610F"/>
    <w:rsid w:val="003A6497"/>
    <w:rsid w:val="003C3579"/>
    <w:rsid w:val="003E131C"/>
    <w:rsid w:val="004112C5"/>
    <w:rsid w:val="00412B7D"/>
    <w:rsid w:val="004206F3"/>
    <w:rsid w:val="00421893"/>
    <w:rsid w:val="00422E95"/>
    <w:rsid w:val="00435E56"/>
    <w:rsid w:val="00453C7B"/>
    <w:rsid w:val="004624EA"/>
    <w:rsid w:val="0047068C"/>
    <w:rsid w:val="00470928"/>
    <w:rsid w:val="00473454"/>
    <w:rsid w:val="00482C6F"/>
    <w:rsid w:val="00494BFA"/>
    <w:rsid w:val="004B257E"/>
    <w:rsid w:val="004C714C"/>
    <w:rsid w:val="004E0FE2"/>
    <w:rsid w:val="004F2FE3"/>
    <w:rsid w:val="005002F0"/>
    <w:rsid w:val="00501499"/>
    <w:rsid w:val="0050205F"/>
    <w:rsid w:val="00502870"/>
    <w:rsid w:val="00504702"/>
    <w:rsid w:val="005123EA"/>
    <w:rsid w:val="00516FD8"/>
    <w:rsid w:val="005223B7"/>
    <w:rsid w:val="00535237"/>
    <w:rsid w:val="00542EBC"/>
    <w:rsid w:val="005455D4"/>
    <w:rsid w:val="005547F4"/>
    <w:rsid w:val="00563EA7"/>
    <w:rsid w:val="00564232"/>
    <w:rsid w:val="00575491"/>
    <w:rsid w:val="00584B51"/>
    <w:rsid w:val="005C24B6"/>
    <w:rsid w:val="005C70E6"/>
    <w:rsid w:val="005E58CB"/>
    <w:rsid w:val="0060174B"/>
    <w:rsid w:val="00602F23"/>
    <w:rsid w:val="00611C5B"/>
    <w:rsid w:val="00620F39"/>
    <w:rsid w:val="00626E51"/>
    <w:rsid w:val="0064010F"/>
    <w:rsid w:val="00683910"/>
    <w:rsid w:val="0069199C"/>
    <w:rsid w:val="00692915"/>
    <w:rsid w:val="00693FB3"/>
    <w:rsid w:val="006B1796"/>
    <w:rsid w:val="006C64FA"/>
    <w:rsid w:val="006D6E68"/>
    <w:rsid w:val="006F15B0"/>
    <w:rsid w:val="006F23A8"/>
    <w:rsid w:val="006F23FC"/>
    <w:rsid w:val="006F6A62"/>
    <w:rsid w:val="006F7CBA"/>
    <w:rsid w:val="00717E5D"/>
    <w:rsid w:val="00722FA8"/>
    <w:rsid w:val="00725F33"/>
    <w:rsid w:val="0074052E"/>
    <w:rsid w:val="00752CA1"/>
    <w:rsid w:val="0077359B"/>
    <w:rsid w:val="00773EDD"/>
    <w:rsid w:val="007877D6"/>
    <w:rsid w:val="007A2EF5"/>
    <w:rsid w:val="007A52FB"/>
    <w:rsid w:val="007B07E9"/>
    <w:rsid w:val="007C4F2D"/>
    <w:rsid w:val="007E0A54"/>
    <w:rsid w:val="007E157A"/>
    <w:rsid w:val="007E648D"/>
    <w:rsid w:val="008178BA"/>
    <w:rsid w:val="00822893"/>
    <w:rsid w:val="008232A1"/>
    <w:rsid w:val="008235D3"/>
    <w:rsid w:val="00827090"/>
    <w:rsid w:val="008302DA"/>
    <w:rsid w:val="00857289"/>
    <w:rsid w:val="0086420A"/>
    <w:rsid w:val="00872322"/>
    <w:rsid w:val="00875E4A"/>
    <w:rsid w:val="008773E3"/>
    <w:rsid w:val="0088565F"/>
    <w:rsid w:val="008C15E3"/>
    <w:rsid w:val="008D27F5"/>
    <w:rsid w:val="008D571E"/>
    <w:rsid w:val="008F2808"/>
    <w:rsid w:val="00923365"/>
    <w:rsid w:val="009309CA"/>
    <w:rsid w:val="00966992"/>
    <w:rsid w:val="009706B5"/>
    <w:rsid w:val="0097339D"/>
    <w:rsid w:val="009859F2"/>
    <w:rsid w:val="00991251"/>
    <w:rsid w:val="009A7417"/>
    <w:rsid w:val="009B35B4"/>
    <w:rsid w:val="009C4FC3"/>
    <w:rsid w:val="009C5A5D"/>
    <w:rsid w:val="009E47FF"/>
    <w:rsid w:val="00A020A9"/>
    <w:rsid w:val="00A10D06"/>
    <w:rsid w:val="00A16127"/>
    <w:rsid w:val="00A172AF"/>
    <w:rsid w:val="00A25745"/>
    <w:rsid w:val="00A25D21"/>
    <w:rsid w:val="00A2719B"/>
    <w:rsid w:val="00A538AF"/>
    <w:rsid w:val="00A83B5B"/>
    <w:rsid w:val="00AA488B"/>
    <w:rsid w:val="00AC6D89"/>
    <w:rsid w:val="00AD52CE"/>
    <w:rsid w:val="00AD6613"/>
    <w:rsid w:val="00AD7815"/>
    <w:rsid w:val="00AE6650"/>
    <w:rsid w:val="00AE7431"/>
    <w:rsid w:val="00AF0C56"/>
    <w:rsid w:val="00AF39FF"/>
    <w:rsid w:val="00AF5DF7"/>
    <w:rsid w:val="00AF7AE8"/>
    <w:rsid w:val="00B03DB0"/>
    <w:rsid w:val="00B135B6"/>
    <w:rsid w:val="00B14D68"/>
    <w:rsid w:val="00B16535"/>
    <w:rsid w:val="00B212A7"/>
    <w:rsid w:val="00B33401"/>
    <w:rsid w:val="00B41831"/>
    <w:rsid w:val="00B42015"/>
    <w:rsid w:val="00B46363"/>
    <w:rsid w:val="00B47CD9"/>
    <w:rsid w:val="00B57B0F"/>
    <w:rsid w:val="00B82146"/>
    <w:rsid w:val="00B92461"/>
    <w:rsid w:val="00B94386"/>
    <w:rsid w:val="00BA5D63"/>
    <w:rsid w:val="00BC6873"/>
    <w:rsid w:val="00BE5FEB"/>
    <w:rsid w:val="00BE65A9"/>
    <w:rsid w:val="00BF1BFB"/>
    <w:rsid w:val="00BF266D"/>
    <w:rsid w:val="00C03278"/>
    <w:rsid w:val="00C261B0"/>
    <w:rsid w:val="00C32758"/>
    <w:rsid w:val="00C34780"/>
    <w:rsid w:val="00C35E08"/>
    <w:rsid w:val="00C37166"/>
    <w:rsid w:val="00C45781"/>
    <w:rsid w:val="00C46D25"/>
    <w:rsid w:val="00C56A19"/>
    <w:rsid w:val="00C60003"/>
    <w:rsid w:val="00C70680"/>
    <w:rsid w:val="00C870CF"/>
    <w:rsid w:val="00C91378"/>
    <w:rsid w:val="00C97CFA"/>
    <w:rsid w:val="00CA4D86"/>
    <w:rsid w:val="00CA60BB"/>
    <w:rsid w:val="00CB17F4"/>
    <w:rsid w:val="00CB1D85"/>
    <w:rsid w:val="00CB2329"/>
    <w:rsid w:val="00CB5B75"/>
    <w:rsid w:val="00CB781C"/>
    <w:rsid w:val="00CC194E"/>
    <w:rsid w:val="00CC30FB"/>
    <w:rsid w:val="00CD21E4"/>
    <w:rsid w:val="00CD3C1C"/>
    <w:rsid w:val="00CF7805"/>
    <w:rsid w:val="00D04B41"/>
    <w:rsid w:val="00D206B2"/>
    <w:rsid w:val="00D30CEF"/>
    <w:rsid w:val="00D33E15"/>
    <w:rsid w:val="00D4518A"/>
    <w:rsid w:val="00D46F62"/>
    <w:rsid w:val="00D74E1E"/>
    <w:rsid w:val="00D86AFE"/>
    <w:rsid w:val="00D907C7"/>
    <w:rsid w:val="00DA258B"/>
    <w:rsid w:val="00DA5880"/>
    <w:rsid w:val="00DC051B"/>
    <w:rsid w:val="00DE141D"/>
    <w:rsid w:val="00E009AE"/>
    <w:rsid w:val="00E0605F"/>
    <w:rsid w:val="00E167DD"/>
    <w:rsid w:val="00E24D82"/>
    <w:rsid w:val="00E26489"/>
    <w:rsid w:val="00E409BB"/>
    <w:rsid w:val="00E60AF8"/>
    <w:rsid w:val="00E72731"/>
    <w:rsid w:val="00E854C0"/>
    <w:rsid w:val="00E9503B"/>
    <w:rsid w:val="00EA04E1"/>
    <w:rsid w:val="00EA1E41"/>
    <w:rsid w:val="00EA72D6"/>
    <w:rsid w:val="00EB2022"/>
    <w:rsid w:val="00EC1214"/>
    <w:rsid w:val="00EC13E8"/>
    <w:rsid w:val="00EC3DF0"/>
    <w:rsid w:val="00EC7796"/>
    <w:rsid w:val="00EE754F"/>
    <w:rsid w:val="00EF0A4F"/>
    <w:rsid w:val="00EF3AFE"/>
    <w:rsid w:val="00EF3CF8"/>
    <w:rsid w:val="00F02487"/>
    <w:rsid w:val="00F05040"/>
    <w:rsid w:val="00F1094C"/>
    <w:rsid w:val="00F16C64"/>
    <w:rsid w:val="00F20ADC"/>
    <w:rsid w:val="00F32BAE"/>
    <w:rsid w:val="00F5194C"/>
    <w:rsid w:val="00F56D5D"/>
    <w:rsid w:val="00F61E23"/>
    <w:rsid w:val="00F71D39"/>
    <w:rsid w:val="00F7249C"/>
    <w:rsid w:val="00FA760E"/>
    <w:rsid w:val="00FB6CF6"/>
    <w:rsid w:val="00FD19A9"/>
    <w:rsid w:val="00FE2CFF"/>
    <w:rsid w:val="00FF3DBB"/>
    <w:rsid w:val="00FF4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5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7359B"/>
    <w:pPr>
      <w:keepNext/>
      <w:ind w:left="426"/>
      <w:jc w:val="both"/>
      <w:outlineLvl w:val="0"/>
    </w:pPr>
    <w:rPr>
      <w:rFonts w:ascii="Arial" w:hAnsi="Arial" w:cs="Arial"/>
      <w:b/>
      <w:bCs/>
      <w:sz w:val="22"/>
      <w:szCs w:val="22"/>
    </w:rPr>
  </w:style>
  <w:style w:type="paragraph" w:styleId="Nagwek2">
    <w:name w:val="heading 2"/>
    <w:basedOn w:val="Normalny"/>
    <w:next w:val="Normalny"/>
    <w:link w:val="Nagwek2Znak"/>
    <w:qFormat/>
    <w:rsid w:val="0077359B"/>
    <w:pPr>
      <w:keepNext/>
      <w:ind w:left="426" w:hanging="426"/>
      <w:outlineLvl w:val="1"/>
    </w:pPr>
    <w:rPr>
      <w:rFonts w:ascii="Arial" w:hAnsi="Arial" w:cs="Arial"/>
      <w:b/>
      <w:bCs/>
      <w:sz w:val="22"/>
      <w:szCs w:val="22"/>
    </w:rPr>
  </w:style>
  <w:style w:type="paragraph" w:styleId="Nagwek3">
    <w:name w:val="heading 3"/>
    <w:basedOn w:val="Normalny"/>
    <w:next w:val="Normalny"/>
    <w:link w:val="Nagwek3Znak"/>
    <w:uiPriority w:val="9"/>
    <w:unhideWhenUsed/>
    <w:qFormat/>
    <w:rsid w:val="0064010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77359B"/>
    <w:pPr>
      <w:keepNext/>
      <w:jc w:val="both"/>
      <w:outlineLvl w:val="3"/>
    </w:pPr>
    <w:rPr>
      <w:rFonts w:ascii="Arial" w:hAnsi="Arial" w:cs="Arial"/>
      <w:b/>
      <w:bCs/>
      <w:sz w:val="22"/>
      <w:szCs w:val="22"/>
    </w:rPr>
  </w:style>
  <w:style w:type="paragraph" w:styleId="Nagwek5">
    <w:name w:val="heading 5"/>
    <w:basedOn w:val="Normalny"/>
    <w:next w:val="Normalny"/>
    <w:link w:val="Nagwek5Znak"/>
    <w:uiPriority w:val="9"/>
    <w:semiHidden/>
    <w:unhideWhenUsed/>
    <w:qFormat/>
    <w:rsid w:val="00E9503B"/>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E9503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359B"/>
    <w:rPr>
      <w:rFonts w:ascii="Arial" w:eastAsia="Times New Roman" w:hAnsi="Arial" w:cs="Arial"/>
      <w:b/>
      <w:bCs/>
      <w:lang w:eastAsia="pl-PL"/>
    </w:rPr>
  </w:style>
  <w:style w:type="character" w:customStyle="1" w:styleId="Nagwek2Znak">
    <w:name w:val="Nagłówek 2 Znak"/>
    <w:basedOn w:val="Domylnaczcionkaakapitu"/>
    <w:link w:val="Nagwek2"/>
    <w:rsid w:val="0077359B"/>
    <w:rPr>
      <w:rFonts w:ascii="Arial" w:eastAsia="Times New Roman" w:hAnsi="Arial" w:cs="Arial"/>
      <w:b/>
      <w:bCs/>
      <w:lang w:eastAsia="pl-PL"/>
    </w:rPr>
  </w:style>
  <w:style w:type="character" w:customStyle="1" w:styleId="Nagwek4Znak">
    <w:name w:val="Nagłówek 4 Znak"/>
    <w:basedOn w:val="Domylnaczcionkaakapitu"/>
    <w:link w:val="Nagwek4"/>
    <w:rsid w:val="0077359B"/>
    <w:rPr>
      <w:rFonts w:ascii="Arial" w:eastAsia="Times New Roman" w:hAnsi="Arial" w:cs="Arial"/>
      <w:b/>
      <w:bCs/>
      <w:lang w:eastAsia="pl-PL"/>
    </w:rPr>
  </w:style>
  <w:style w:type="paragraph" w:styleId="Nagwek">
    <w:name w:val="header"/>
    <w:basedOn w:val="Normalny"/>
    <w:link w:val="NagwekZnak"/>
    <w:semiHidden/>
    <w:rsid w:val="0077359B"/>
    <w:pPr>
      <w:tabs>
        <w:tab w:val="center" w:pos="4536"/>
        <w:tab w:val="right" w:pos="9072"/>
      </w:tabs>
    </w:pPr>
    <w:rPr>
      <w:sz w:val="20"/>
      <w:szCs w:val="20"/>
      <w:lang w:val="de-DE"/>
    </w:rPr>
  </w:style>
  <w:style w:type="character" w:customStyle="1" w:styleId="NagwekZnak">
    <w:name w:val="Nagłówek Znak"/>
    <w:basedOn w:val="Domylnaczcionkaakapitu"/>
    <w:link w:val="Nagwek"/>
    <w:semiHidden/>
    <w:rsid w:val="0077359B"/>
    <w:rPr>
      <w:rFonts w:ascii="Times New Roman" w:eastAsia="Times New Roman" w:hAnsi="Times New Roman" w:cs="Times New Roman"/>
      <w:sz w:val="20"/>
      <w:szCs w:val="20"/>
      <w:lang w:val="de-DE" w:eastAsia="pl-PL"/>
    </w:rPr>
  </w:style>
  <w:style w:type="paragraph" w:styleId="Tekstpodstawowy">
    <w:name w:val="Body Text"/>
    <w:basedOn w:val="Normalny"/>
    <w:link w:val="TekstpodstawowyZnak"/>
    <w:semiHidden/>
    <w:rsid w:val="0077359B"/>
    <w:pPr>
      <w:spacing w:line="360" w:lineRule="auto"/>
      <w:jc w:val="center"/>
    </w:pPr>
    <w:rPr>
      <w:rFonts w:ascii="Arial" w:hAnsi="Arial" w:cs="Arial"/>
      <w:b/>
      <w:bCs/>
      <w:smallCaps/>
      <w:color w:val="000000"/>
      <w:sz w:val="22"/>
      <w:szCs w:val="22"/>
    </w:rPr>
  </w:style>
  <w:style w:type="character" w:customStyle="1" w:styleId="TekstpodstawowyZnak">
    <w:name w:val="Tekst podstawowy Znak"/>
    <w:basedOn w:val="Domylnaczcionkaakapitu"/>
    <w:link w:val="Tekstpodstawowy"/>
    <w:semiHidden/>
    <w:rsid w:val="0077359B"/>
    <w:rPr>
      <w:rFonts w:ascii="Arial" w:eastAsia="Times New Roman" w:hAnsi="Arial" w:cs="Arial"/>
      <w:b/>
      <w:bCs/>
      <w:smallCaps/>
      <w:color w:val="000000"/>
      <w:lang w:eastAsia="pl-PL"/>
    </w:rPr>
  </w:style>
  <w:style w:type="paragraph" w:styleId="Stopka">
    <w:name w:val="footer"/>
    <w:basedOn w:val="Normalny"/>
    <w:link w:val="StopkaZnak"/>
    <w:semiHidden/>
    <w:rsid w:val="0077359B"/>
    <w:pPr>
      <w:tabs>
        <w:tab w:val="center" w:pos="4536"/>
        <w:tab w:val="right" w:pos="9072"/>
      </w:tabs>
    </w:pPr>
  </w:style>
  <w:style w:type="character" w:customStyle="1" w:styleId="StopkaZnak">
    <w:name w:val="Stopka Znak"/>
    <w:basedOn w:val="Domylnaczcionkaakapitu"/>
    <w:link w:val="Stopka"/>
    <w:semiHidden/>
    <w:rsid w:val="0077359B"/>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77359B"/>
    <w:pPr>
      <w:ind w:left="360"/>
      <w:jc w:val="both"/>
    </w:pPr>
  </w:style>
  <w:style w:type="paragraph" w:styleId="Tekstpodstawowywcity3">
    <w:name w:val="Body Text Indent 3"/>
    <w:basedOn w:val="Normalny"/>
    <w:link w:val="Tekstpodstawowywcity3Znak"/>
    <w:semiHidden/>
    <w:rsid w:val="0077359B"/>
    <w:pPr>
      <w:tabs>
        <w:tab w:val="left" w:pos="567"/>
      </w:tabs>
      <w:ind w:left="567" w:hanging="567"/>
      <w:jc w:val="both"/>
    </w:pPr>
    <w:rPr>
      <w:rFonts w:ascii="Arial" w:hAnsi="Arial" w:cs="Arial"/>
      <w:b/>
      <w:bCs/>
      <w:sz w:val="22"/>
      <w:szCs w:val="22"/>
    </w:rPr>
  </w:style>
  <w:style w:type="character" w:customStyle="1" w:styleId="Tekstpodstawowywcity3Znak">
    <w:name w:val="Tekst podstawowy wcięty 3 Znak"/>
    <w:basedOn w:val="Domylnaczcionkaakapitu"/>
    <w:link w:val="Tekstpodstawowywcity3"/>
    <w:semiHidden/>
    <w:rsid w:val="0077359B"/>
    <w:rPr>
      <w:rFonts w:ascii="Arial" w:eastAsia="Times New Roman" w:hAnsi="Arial" w:cs="Arial"/>
      <w:b/>
      <w:bCs/>
      <w:lang w:eastAsia="pl-PL"/>
    </w:rPr>
  </w:style>
  <w:style w:type="character" w:styleId="Hipercze">
    <w:name w:val="Hyperlink"/>
    <w:basedOn w:val="Domylnaczcionkaakapitu"/>
    <w:semiHidden/>
    <w:rsid w:val="0077359B"/>
    <w:rPr>
      <w:color w:val="0000FF"/>
      <w:u w:val="single"/>
    </w:rPr>
  </w:style>
  <w:style w:type="paragraph" w:customStyle="1" w:styleId="Akapitzlist1">
    <w:name w:val="Akapit z listą1"/>
    <w:basedOn w:val="Normalny"/>
    <w:rsid w:val="0077359B"/>
    <w:pPr>
      <w:ind w:left="720"/>
    </w:pPr>
  </w:style>
  <w:style w:type="paragraph" w:styleId="Tytu">
    <w:name w:val="Title"/>
    <w:basedOn w:val="Normalny"/>
    <w:link w:val="TytuZnak"/>
    <w:qFormat/>
    <w:rsid w:val="0077359B"/>
    <w:pPr>
      <w:autoSpaceDE w:val="0"/>
      <w:autoSpaceDN w:val="0"/>
      <w:adjustRightInd w:val="0"/>
      <w:jc w:val="center"/>
    </w:pPr>
    <w:rPr>
      <w:rFonts w:ascii="Arial" w:hAnsi="Arial" w:cs="Arial"/>
      <w:b/>
      <w:bCs/>
    </w:rPr>
  </w:style>
  <w:style w:type="character" w:customStyle="1" w:styleId="TytuZnak">
    <w:name w:val="Tytuł Znak"/>
    <w:basedOn w:val="Domylnaczcionkaakapitu"/>
    <w:link w:val="Tytu"/>
    <w:rsid w:val="0077359B"/>
    <w:rPr>
      <w:rFonts w:ascii="Arial" w:eastAsia="Times New Roman" w:hAnsi="Arial" w:cs="Arial"/>
      <w:b/>
      <w:bCs/>
      <w:sz w:val="24"/>
      <w:szCs w:val="24"/>
      <w:lang w:eastAsia="pl-PL"/>
    </w:rPr>
  </w:style>
  <w:style w:type="paragraph" w:customStyle="1" w:styleId="AAAB4">
    <w:name w:val="AAAB4"/>
    <w:basedOn w:val="Normalny"/>
    <w:rsid w:val="0077359B"/>
    <w:pPr>
      <w:spacing w:line="276" w:lineRule="auto"/>
      <w:jc w:val="both"/>
    </w:pPr>
    <w:rPr>
      <w:rFonts w:ascii="Calibri" w:hAnsi="Calibri"/>
      <w:sz w:val="22"/>
      <w:szCs w:val="22"/>
      <w:lang w:eastAsia="en-US"/>
    </w:rPr>
  </w:style>
  <w:style w:type="paragraph" w:styleId="Zwykytekst">
    <w:name w:val="Plain Text"/>
    <w:basedOn w:val="Normalny"/>
    <w:link w:val="ZwykytekstZnak"/>
    <w:semiHidden/>
    <w:rsid w:val="0077359B"/>
    <w:rPr>
      <w:rFonts w:ascii="Consolas" w:hAnsi="Consolas"/>
      <w:sz w:val="21"/>
      <w:szCs w:val="21"/>
      <w:lang w:eastAsia="en-US"/>
    </w:rPr>
  </w:style>
  <w:style w:type="character" w:customStyle="1" w:styleId="ZwykytekstZnak">
    <w:name w:val="Zwykły tekst Znak"/>
    <w:basedOn w:val="Domylnaczcionkaakapitu"/>
    <w:link w:val="Zwykytekst"/>
    <w:semiHidden/>
    <w:rsid w:val="0077359B"/>
    <w:rPr>
      <w:rFonts w:ascii="Consolas" w:eastAsia="Times New Roman" w:hAnsi="Consolas" w:cs="Times New Roman"/>
      <w:sz w:val="21"/>
      <w:szCs w:val="21"/>
    </w:rPr>
  </w:style>
  <w:style w:type="character" w:styleId="Pogrubienie">
    <w:name w:val="Strong"/>
    <w:basedOn w:val="Domylnaczcionkaakapitu"/>
    <w:qFormat/>
    <w:rsid w:val="0077359B"/>
    <w:rPr>
      <w:b/>
      <w:bCs/>
    </w:rPr>
  </w:style>
  <w:style w:type="paragraph" w:styleId="Tekstdymka">
    <w:name w:val="Balloon Text"/>
    <w:basedOn w:val="Normalny"/>
    <w:link w:val="TekstdymkaZnak"/>
    <w:uiPriority w:val="99"/>
    <w:semiHidden/>
    <w:unhideWhenUsed/>
    <w:rsid w:val="0077359B"/>
    <w:rPr>
      <w:rFonts w:ascii="Tahoma" w:hAnsi="Tahoma" w:cs="Tahoma"/>
      <w:sz w:val="16"/>
      <w:szCs w:val="16"/>
    </w:rPr>
  </w:style>
  <w:style w:type="character" w:customStyle="1" w:styleId="TekstdymkaZnak">
    <w:name w:val="Tekst dymka Znak"/>
    <w:basedOn w:val="Domylnaczcionkaakapitu"/>
    <w:link w:val="Tekstdymka"/>
    <w:uiPriority w:val="99"/>
    <w:semiHidden/>
    <w:rsid w:val="0077359B"/>
    <w:rPr>
      <w:rFonts w:ascii="Tahoma" w:eastAsia="Times New Roman" w:hAnsi="Tahoma" w:cs="Tahoma"/>
      <w:sz w:val="16"/>
      <w:szCs w:val="16"/>
      <w:lang w:eastAsia="pl-PL"/>
    </w:rPr>
  </w:style>
  <w:style w:type="paragraph" w:styleId="Akapitzlist">
    <w:name w:val="List Paragraph"/>
    <w:basedOn w:val="Normalny"/>
    <w:uiPriority w:val="34"/>
    <w:qFormat/>
    <w:rsid w:val="00504702"/>
    <w:pPr>
      <w:ind w:left="720"/>
      <w:contextualSpacing/>
    </w:pPr>
  </w:style>
  <w:style w:type="character" w:customStyle="1" w:styleId="Nagwek5Znak">
    <w:name w:val="Nagłówek 5 Znak"/>
    <w:basedOn w:val="Domylnaczcionkaakapitu"/>
    <w:link w:val="Nagwek5"/>
    <w:uiPriority w:val="9"/>
    <w:semiHidden/>
    <w:rsid w:val="00E9503B"/>
    <w:rPr>
      <w:rFonts w:asciiTheme="majorHAnsi" w:eastAsiaTheme="majorEastAsia" w:hAnsiTheme="majorHAnsi" w:cstheme="majorBidi"/>
      <w:color w:val="243F60" w:themeColor="accent1" w:themeShade="7F"/>
      <w:sz w:val="24"/>
      <w:szCs w:val="24"/>
      <w:lang w:eastAsia="pl-PL"/>
    </w:rPr>
  </w:style>
  <w:style w:type="character" w:customStyle="1" w:styleId="Nagwek8Znak">
    <w:name w:val="Nagłówek 8 Znak"/>
    <w:basedOn w:val="Domylnaczcionkaakapitu"/>
    <w:link w:val="Nagwek8"/>
    <w:uiPriority w:val="9"/>
    <w:semiHidden/>
    <w:rsid w:val="00E9503B"/>
    <w:rPr>
      <w:rFonts w:asciiTheme="majorHAnsi" w:eastAsiaTheme="majorEastAsia" w:hAnsiTheme="majorHAnsi" w:cstheme="majorBidi"/>
      <w:color w:val="404040" w:themeColor="text1" w:themeTint="BF"/>
      <w:sz w:val="20"/>
      <w:szCs w:val="20"/>
      <w:lang w:eastAsia="pl-PL"/>
    </w:rPr>
  </w:style>
  <w:style w:type="paragraph" w:customStyle="1" w:styleId="Tekstpodstawowy31">
    <w:name w:val="Tekst podstawowy 31"/>
    <w:basedOn w:val="Normalny"/>
    <w:rsid w:val="00E9503B"/>
    <w:pPr>
      <w:widowControl w:val="0"/>
      <w:suppressAutoHyphens/>
      <w:jc w:val="both"/>
    </w:pPr>
    <w:rPr>
      <w:rFonts w:eastAsia="Lucida Sans Unicode"/>
      <w:b/>
      <w:bCs/>
    </w:rPr>
  </w:style>
  <w:style w:type="paragraph" w:customStyle="1" w:styleId="Tekstpodstawowy21">
    <w:name w:val="Tekst podstawowy 21"/>
    <w:basedOn w:val="Normalny"/>
    <w:rsid w:val="00E9503B"/>
    <w:pPr>
      <w:widowControl w:val="0"/>
      <w:suppressAutoHyphens/>
      <w:autoSpaceDE w:val="0"/>
      <w:jc w:val="both"/>
    </w:pPr>
    <w:rPr>
      <w:rFonts w:eastAsia="Lucida Sans Unicode"/>
    </w:rPr>
  </w:style>
  <w:style w:type="paragraph" w:styleId="Tekstprzypisudolnego">
    <w:name w:val="footnote text"/>
    <w:basedOn w:val="Normalny"/>
    <w:link w:val="TekstprzypisudolnegoZnak"/>
    <w:semiHidden/>
    <w:rsid w:val="00E9503B"/>
    <w:pPr>
      <w:widowControl w:val="0"/>
      <w:suppressLineNumbers/>
      <w:suppressAutoHyphens/>
      <w:ind w:left="283" w:hanging="283"/>
    </w:pPr>
    <w:rPr>
      <w:rFonts w:eastAsia="Lucida Sans Unicode"/>
      <w:sz w:val="20"/>
      <w:szCs w:val="20"/>
    </w:rPr>
  </w:style>
  <w:style w:type="character" w:customStyle="1" w:styleId="TekstprzypisudolnegoZnak">
    <w:name w:val="Tekst przypisu dolnego Znak"/>
    <w:basedOn w:val="Domylnaczcionkaakapitu"/>
    <w:link w:val="Tekstprzypisudolnego"/>
    <w:semiHidden/>
    <w:rsid w:val="00E9503B"/>
    <w:rPr>
      <w:rFonts w:ascii="Times New Roman" w:eastAsia="Lucida Sans Unicode" w:hAnsi="Times New Roman" w:cs="Times New Roman"/>
      <w:sz w:val="20"/>
      <w:szCs w:val="20"/>
    </w:rPr>
  </w:style>
  <w:style w:type="table" w:styleId="Tabela-Siatka">
    <w:name w:val="Table Grid"/>
    <w:basedOn w:val="Standardowy"/>
    <w:uiPriority w:val="59"/>
    <w:rsid w:val="00D7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75E4A"/>
    <w:rPr>
      <w:sz w:val="16"/>
      <w:szCs w:val="16"/>
    </w:rPr>
  </w:style>
  <w:style w:type="paragraph" w:styleId="Tekstkomentarza">
    <w:name w:val="annotation text"/>
    <w:basedOn w:val="Normalny"/>
    <w:link w:val="TekstkomentarzaZnak"/>
    <w:uiPriority w:val="99"/>
    <w:unhideWhenUsed/>
    <w:rsid w:val="00875E4A"/>
    <w:rPr>
      <w:sz w:val="20"/>
      <w:szCs w:val="20"/>
    </w:rPr>
  </w:style>
  <w:style w:type="character" w:customStyle="1" w:styleId="TekstkomentarzaZnak">
    <w:name w:val="Tekst komentarza Znak"/>
    <w:basedOn w:val="Domylnaczcionkaakapitu"/>
    <w:link w:val="Tekstkomentarza"/>
    <w:uiPriority w:val="99"/>
    <w:rsid w:val="00875E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5E4A"/>
    <w:rPr>
      <w:b/>
      <w:bCs/>
    </w:rPr>
  </w:style>
  <w:style w:type="character" w:customStyle="1" w:styleId="TematkomentarzaZnak">
    <w:name w:val="Temat komentarza Znak"/>
    <w:basedOn w:val="TekstkomentarzaZnak"/>
    <w:link w:val="Tematkomentarza"/>
    <w:uiPriority w:val="99"/>
    <w:semiHidden/>
    <w:rsid w:val="00875E4A"/>
    <w:rPr>
      <w:rFonts w:ascii="Times New Roman" w:eastAsia="Times New Roman" w:hAnsi="Times New Roman" w:cs="Times New Roman"/>
      <w:b/>
      <w:bCs/>
      <w:sz w:val="20"/>
      <w:szCs w:val="20"/>
      <w:lang w:eastAsia="pl-PL"/>
    </w:rPr>
  </w:style>
  <w:style w:type="character" w:styleId="Odwoanieprzypisudolnego">
    <w:name w:val="footnote reference"/>
    <w:basedOn w:val="Domylnaczcionkaakapitu"/>
    <w:uiPriority w:val="99"/>
    <w:semiHidden/>
    <w:unhideWhenUsed/>
    <w:rsid w:val="00046694"/>
    <w:rPr>
      <w:vertAlign w:val="superscript"/>
    </w:rPr>
  </w:style>
  <w:style w:type="paragraph" w:styleId="Tekstprzypisukocowego">
    <w:name w:val="endnote text"/>
    <w:basedOn w:val="Normalny"/>
    <w:link w:val="TekstprzypisukocowegoZnak"/>
    <w:uiPriority w:val="99"/>
    <w:semiHidden/>
    <w:unhideWhenUsed/>
    <w:rsid w:val="00CA60BB"/>
    <w:rPr>
      <w:sz w:val="20"/>
      <w:szCs w:val="20"/>
    </w:rPr>
  </w:style>
  <w:style w:type="character" w:customStyle="1" w:styleId="TekstprzypisukocowegoZnak">
    <w:name w:val="Tekst przypisu końcowego Znak"/>
    <w:basedOn w:val="Domylnaczcionkaakapitu"/>
    <w:link w:val="Tekstprzypisukocowego"/>
    <w:uiPriority w:val="99"/>
    <w:semiHidden/>
    <w:rsid w:val="00CA60B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A60BB"/>
    <w:rPr>
      <w:vertAlign w:val="superscript"/>
    </w:rPr>
  </w:style>
  <w:style w:type="character" w:customStyle="1" w:styleId="Nagwek3Znak">
    <w:name w:val="Nagłówek 3 Znak"/>
    <w:basedOn w:val="Domylnaczcionkaakapitu"/>
    <w:link w:val="Nagwek3"/>
    <w:uiPriority w:val="9"/>
    <w:rsid w:val="0064010F"/>
    <w:rPr>
      <w:rFonts w:asciiTheme="majorHAnsi" w:eastAsiaTheme="majorEastAsia" w:hAnsiTheme="majorHAnsi" w:cstheme="majorBidi"/>
      <w:b/>
      <w:bCs/>
      <w:color w:val="4F81BD" w:themeColor="accent1"/>
      <w:sz w:val="24"/>
      <w:szCs w:val="24"/>
      <w:lang w:eastAsia="pl-PL"/>
    </w:rPr>
  </w:style>
  <w:style w:type="paragraph" w:styleId="Bezodstpw">
    <w:name w:val="No Spacing"/>
    <w:uiPriority w:val="1"/>
    <w:qFormat/>
    <w:rsid w:val="00D30CEF"/>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5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7359B"/>
    <w:pPr>
      <w:keepNext/>
      <w:ind w:left="426"/>
      <w:jc w:val="both"/>
      <w:outlineLvl w:val="0"/>
    </w:pPr>
    <w:rPr>
      <w:rFonts w:ascii="Arial" w:hAnsi="Arial" w:cs="Arial"/>
      <w:b/>
      <w:bCs/>
      <w:sz w:val="22"/>
      <w:szCs w:val="22"/>
    </w:rPr>
  </w:style>
  <w:style w:type="paragraph" w:styleId="Nagwek2">
    <w:name w:val="heading 2"/>
    <w:basedOn w:val="Normalny"/>
    <w:next w:val="Normalny"/>
    <w:link w:val="Nagwek2Znak"/>
    <w:qFormat/>
    <w:rsid w:val="0077359B"/>
    <w:pPr>
      <w:keepNext/>
      <w:ind w:left="426" w:hanging="426"/>
      <w:outlineLvl w:val="1"/>
    </w:pPr>
    <w:rPr>
      <w:rFonts w:ascii="Arial" w:hAnsi="Arial" w:cs="Arial"/>
      <w:b/>
      <w:bCs/>
      <w:sz w:val="22"/>
      <w:szCs w:val="22"/>
    </w:rPr>
  </w:style>
  <w:style w:type="paragraph" w:styleId="Nagwek3">
    <w:name w:val="heading 3"/>
    <w:basedOn w:val="Normalny"/>
    <w:next w:val="Normalny"/>
    <w:link w:val="Nagwek3Znak"/>
    <w:uiPriority w:val="9"/>
    <w:unhideWhenUsed/>
    <w:qFormat/>
    <w:rsid w:val="0064010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77359B"/>
    <w:pPr>
      <w:keepNext/>
      <w:jc w:val="both"/>
      <w:outlineLvl w:val="3"/>
    </w:pPr>
    <w:rPr>
      <w:rFonts w:ascii="Arial" w:hAnsi="Arial" w:cs="Arial"/>
      <w:b/>
      <w:bCs/>
      <w:sz w:val="22"/>
      <w:szCs w:val="22"/>
    </w:rPr>
  </w:style>
  <w:style w:type="paragraph" w:styleId="Nagwek5">
    <w:name w:val="heading 5"/>
    <w:basedOn w:val="Normalny"/>
    <w:next w:val="Normalny"/>
    <w:link w:val="Nagwek5Znak"/>
    <w:uiPriority w:val="9"/>
    <w:semiHidden/>
    <w:unhideWhenUsed/>
    <w:qFormat/>
    <w:rsid w:val="00E9503B"/>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E9503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359B"/>
    <w:rPr>
      <w:rFonts w:ascii="Arial" w:eastAsia="Times New Roman" w:hAnsi="Arial" w:cs="Arial"/>
      <w:b/>
      <w:bCs/>
      <w:lang w:eastAsia="pl-PL"/>
    </w:rPr>
  </w:style>
  <w:style w:type="character" w:customStyle="1" w:styleId="Nagwek2Znak">
    <w:name w:val="Nagłówek 2 Znak"/>
    <w:basedOn w:val="Domylnaczcionkaakapitu"/>
    <w:link w:val="Nagwek2"/>
    <w:rsid w:val="0077359B"/>
    <w:rPr>
      <w:rFonts w:ascii="Arial" w:eastAsia="Times New Roman" w:hAnsi="Arial" w:cs="Arial"/>
      <w:b/>
      <w:bCs/>
      <w:lang w:eastAsia="pl-PL"/>
    </w:rPr>
  </w:style>
  <w:style w:type="character" w:customStyle="1" w:styleId="Nagwek4Znak">
    <w:name w:val="Nagłówek 4 Znak"/>
    <w:basedOn w:val="Domylnaczcionkaakapitu"/>
    <w:link w:val="Nagwek4"/>
    <w:rsid w:val="0077359B"/>
    <w:rPr>
      <w:rFonts w:ascii="Arial" w:eastAsia="Times New Roman" w:hAnsi="Arial" w:cs="Arial"/>
      <w:b/>
      <w:bCs/>
      <w:lang w:eastAsia="pl-PL"/>
    </w:rPr>
  </w:style>
  <w:style w:type="paragraph" w:styleId="Nagwek">
    <w:name w:val="header"/>
    <w:basedOn w:val="Normalny"/>
    <w:link w:val="NagwekZnak"/>
    <w:semiHidden/>
    <w:rsid w:val="0077359B"/>
    <w:pPr>
      <w:tabs>
        <w:tab w:val="center" w:pos="4536"/>
        <w:tab w:val="right" w:pos="9072"/>
      </w:tabs>
    </w:pPr>
    <w:rPr>
      <w:sz w:val="20"/>
      <w:szCs w:val="20"/>
      <w:lang w:val="de-DE"/>
    </w:rPr>
  </w:style>
  <w:style w:type="character" w:customStyle="1" w:styleId="NagwekZnak">
    <w:name w:val="Nagłówek Znak"/>
    <w:basedOn w:val="Domylnaczcionkaakapitu"/>
    <w:link w:val="Nagwek"/>
    <w:semiHidden/>
    <w:rsid w:val="0077359B"/>
    <w:rPr>
      <w:rFonts w:ascii="Times New Roman" w:eastAsia="Times New Roman" w:hAnsi="Times New Roman" w:cs="Times New Roman"/>
      <w:sz w:val="20"/>
      <w:szCs w:val="20"/>
      <w:lang w:val="de-DE" w:eastAsia="pl-PL"/>
    </w:rPr>
  </w:style>
  <w:style w:type="paragraph" w:styleId="Tekstpodstawowy">
    <w:name w:val="Body Text"/>
    <w:basedOn w:val="Normalny"/>
    <w:link w:val="TekstpodstawowyZnak"/>
    <w:semiHidden/>
    <w:rsid w:val="0077359B"/>
    <w:pPr>
      <w:spacing w:line="360" w:lineRule="auto"/>
      <w:jc w:val="center"/>
    </w:pPr>
    <w:rPr>
      <w:rFonts w:ascii="Arial" w:hAnsi="Arial" w:cs="Arial"/>
      <w:b/>
      <w:bCs/>
      <w:smallCaps/>
      <w:color w:val="000000"/>
      <w:sz w:val="22"/>
      <w:szCs w:val="22"/>
    </w:rPr>
  </w:style>
  <w:style w:type="character" w:customStyle="1" w:styleId="TekstpodstawowyZnak">
    <w:name w:val="Tekst podstawowy Znak"/>
    <w:basedOn w:val="Domylnaczcionkaakapitu"/>
    <w:link w:val="Tekstpodstawowy"/>
    <w:semiHidden/>
    <w:rsid w:val="0077359B"/>
    <w:rPr>
      <w:rFonts w:ascii="Arial" w:eastAsia="Times New Roman" w:hAnsi="Arial" w:cs="Arial"/>
      <w:b/>
      <w:bCs/>
      <w:smallCaps/>
      <w:color w:val="000000"/>
      <w:lang w:eastAsia="pl-PL"/>
    </w:rPr>
  </w:style>
  <w:style w:type="paragraph" w:styleId="Stopka">
    <w:name w:val="footer"/>
    <w:basedOn w:val="Normalny"/>
    <w:link w:val="StopkaZnak"/>
    <w:semiHidden/>
    <w:rsid w:val="0077359B"/>
    <w:pPr>
      <w:tabs>
        <w:tab w:val="center" w:pos="4536"/>
        <w:tab w:val="right" w:pos="9072"/>
      </w:tabs>
    </w:pPr>
  </w:style>
  <w:style w:type="character" w:customStyle="1" w:styleId="StopkaZnak">
    <w:name w:val="Stopka Znak"/>
    <w:basedOn w:val="Domylnaczcionkaakapitu"/>
    <w:link w:val="Stopka"/>
    <w:semiHidden/>
    <w:rsid w:val="0077359B"/>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77359B"/>
    <w:pPr>
      <w:ind w:left="360"/>
      <w:jc w:val="both"/>
    </w:pPr>
  </w:style>
  <w:style w:type="paragraph" w:styleId="Tekstpodstawowywcity3">
    <w:name w:val="Body Text Indent 3"/>
    <w:basedOn w:val="Normalny"/>
    <w:link w:val="Tekstpodstawowywcity3Znak"/>
    <w:semiHidden/>
    <w:rsid w:val="0077359B"/>
    <w:pPr>
      <w:tabs>
        <w:tab w:val="left" w:pos="567"/>
      </w:tabs>
      <w:ind w:left="567" w:hanging="567"/>
      <w:jc w:val="both"/>
    </w:pPr>
    <w:rPr>
      <w:rFonts w:ascii="Arial" w:hAnsi="Arial" w:cs="Arial"/>
      <w:b/>
      <w:bCs/>
      <w:sz w:val="22"/>
      <w:szCs w:val="22"/>
    </w:rPr>
  </w:style>
  <w:style w:type="character" w:customStyle="1" w:styleId="Tekstpodstawowywcity3Znak">
    <w:name w:val="Tekst podstawowy wcięty 3 Znak"/>
    <w:basedOn w:val="Domylnaczcionkaakapitu"/>
    <w:link w:val="Tekstpodstawowywcity3"/>
    <w:semiHidden/>
    <w:rsid w:val="0077359B"/>
    <w:rPr>
      <w:rFonts w:ascii="Arial" w:eastAsia="Times New Roman" w:hAnsi="Arial" w:cs="Arial"/>
      <w:b/>
      <w:bCs/>
      <w:lang w:eastAsia="pl-PL"/>
    </w:rPr>
  </w:style>
  <w:style w:type="character" w:styleId="Hipercze">
    <w:name w:val="Hyperlink"/>
    <w:basedOn w:val="Domylnaczcionkaakapitu"/>
    <w:semiHidden/>
    <w:rsid w:val="0077359B"/>
    <w:rPr>
      <w:color w:val="0000FF"/>
      <w:u w:val="single"/>
    </w:rPr>
  </w:style>
  <w:style w:type="paragraph" w:customStyle="1" w:styleId="Akapitzlist1">
    <w:name w:val="Akapit z listą1"/>
    <w:basedOn w:val="Normalny"/>
    <w:rsid w:val="0077359B"/>
    <w:pPr>
      <w:ind w:left="720"/>
    </w:pPr>
  </w:style>
  <w:style w:type="paragraph" w:styleId="Tytu">
    <w:name w:val="Title"/>
    <w:basedOn w:val="Normalny"/>
    <w:link w:val="TytuZnak"/>
    <w:qFormat/>
    <w:rsid w:val="0077359B"/>
    <w:pPr>
      <w:autoSpaceDE w:val="0"/>
      <w:autoSpaceDN w:val="0"/>
      <w:adjustRightInd w:val="0"/>
      <w:jc w:val="center"/>
    </w:pPr>
    <w:rPr>
      <w:rFonts w:ascii="Arial" w:hAnsi="Arial" w:cs="Arial"/>
      <w:b/>
      <w:bCs/>
    </w:rPr>
  </w:style>
  <w:style w:type="character" w:customStyle="1" w:styleId="TytuZnak">
    <w:name w:val="Tytuł Znak"/>
    <w:basedOn w:val="Domylnaczcionkaakapitu"/>
    <w:link w:val="Tytu"/>
    <w:rsid w:val="0077359B"/>
    <w:rPr>
      <w:rFonts w:ascii="Arial" w:eastAsia="Times New Roman" w:hAnsi="Arial" w:cs="Arial"/>
      <w:b/>
      <w:bCs/>
      <w:sz w:val="24"/>
      <w:szCs w:val="24"/>
      <w:lang w:eastAsia="pl-PL"/>
    </w:rPr>
  </w:style>
  <w:style w:type="paragraph" w:customStyle="1" w:styleId="AAAB4">
    <w:name w:val="AAAB4"/>
    <w:basedOn w:val="Normalny"/>
    <w:rsid w:val="0077359B"/>
    <w:pPr>
      <w:spacing w:line="276" w:lineRule="auto"/>
      <w:jc w:val="both"/>
    </w:pPr>
    <w:rPr>
      <w:rFonts w:ascii="Calibri" w:hAnsi="Calibri"/>
      <w:sz w:val="22"/>
      <w:szCs w:val="22"/>
      <w:lang w:eastAsia="en-US"/>
    </w:rPr>
  </w:style>
  <w:style w:type="paragraph" w:styleId="Zwykytekst">
    <w:name w:val="Plain Text"/>
    <w:basedOn w:val="Normalny"/>
    <w:link w:val="ZwykytekstZnak"/>
    <w:semiHidden/>
    <w:rsid w:val="0077359B"/>
    <w:rPr>
      <w:rFonts w:ascii="Consolas" w:hAnsi="Consolas"/>
      <w:sz w:val="21"/>
      <w:szCs w:val="21"/>
      <w:lang w:eastAsia="en-US"/>
    </w:rPr>
  </w:style>
  <w:style w:type="character" w:customStyle="1" w:styleId="ZwykytekstZnak">
    <w:name w:val="Zwykły tekst Znak"/>
    <w:basedOn w:val="Domylnaczcionkaakapitu"/>
    <w:link w:val="Zwykytekst"/>
    <w:semiHidden/>
    <w:rsid w:val="0077359B"/>
    <w:rPr>
      <w:rFonts w:ascii="Consolas" w:eastAsia="Times New Roman" w:hAnsi="Consolas" w:cs="Times New Roman"/>
      <w:sz w:val="21"/>
      <w:szCs w:val="21"/>
    </w:rPr>
  </w:style>
  <w:style w:type="character" w:styleId="Pogrubienie">
    <w:name w:val="Strong"/>
    <w:basedOn w:val="Domylnaczcionkaakapitu"/>
    <w:qFormat/>
    <w:rsid w:val="0077359B"/>
    <w:rPr>
      <w:b/>
      <w:bCs/>
    </w:rPr>
  </w:style>
  <w:style w:type="paragraph" w:styleId="Tekstdymka">
    <w:name w:val="Balloon Text"/>
    <w:basedOn w:val="Normalny"/>
    <w:link w:val="TekstdymkaZnak"/>
    <w:uiPriority w:val="99"/>
    <w:semiHidden/>
    <w:unhideWhenUsed/>
    <w:rsid w:val="0077359B"/>
    <w:rPr>
      <w:rFonts w:ascii="Tahoma" w:hAnsi="Tahoma" w:cs="Tahoma"/>
      <w:sz w:val="16"/>
      <w:szCs w:val="16"/>
    </w:rPr>
  </w:style>
  <w:style w:type="character" w:customStyle="1" w:styleId="TekstdymkaZnak">
    <w:name w:val="Tekst dymka Znak"/>
    <w:basedOn w:val="Domylnaczcionkaakapitu"/>
    <w:link w:val="Tekstdymka"/>
    <w:uiPriority w:val="99"/>
    <w:semiHidden/>
    <w:rsid w:val="0077359B"/>
    <w:rPr>
      <w:rFonts w:ascii="Tahoma" w:eastAsia="Times New Roman" w:hAnsi="Tahoma" w:cs="Tahoma"/>
      <w:sz w:val="16"/>
      <w:szCs w:val="16"/>
      <w:lang w:eastAsia="pl-PL"/>
    </w:rPr>
  </w:style>
  <w:style w:type="paragraph" w:styleId="Akapitzlist">
    <w:name w:val="List Paragraph"/>
    <w:basedOn w:val="Normalny"/>
    <w:uiPriority w:val="34"/>
    <w:qFormat/>
    <w:rsid w:val="00504702"/>
    <w:pPr>
      <w:ind w:left="720"/>
      <w:contextualSpacing/>
    </w:pPr>
  </w:style>
  <w:style w:type="character" w:customStyle="1" w:styleId="Nagwek5Znak">
    <w:name w:val="Nagłówek 5 Znak"/>
    <w:basedOn w:val="Domylnaczcionkaakapitu"/>
    <w:link w:val="Nagwek5"/>
    <w:uiPriority w:val="9"/>
    <w:semiHidden/>
    <w:rsid w:val="00E9503B"/>
    <w:rPr>
      <w:rFonts w:asciiTheme="majorHAnsi" w:eastAsiaTheme="majorEastAsia" w:hAnsiTheme="majorHAnsi" w:cstheme="majorBidi"/>
      <w:color w:val="243F60" w:themeColor="accent1" w:themeShade="7F"/>
      <w:sz w:val="24"/>
      <w:szCs w:val="24"/>
      <w:lang w:eastAsia="pl-PL"/>
    </w:rPr>
  </w:style>
  <w:style w:type="character" w:customStyle="1" w:styleId="Nagwek8Znak">
    <w:name w:val="Nagłówek 8 Znak"/>
    <w:basedOn w:val="Domylnaczcionkaakapitu"/>
    <w:link w:val="Nagwek8"/>
    <w:uiPriority w:val="9"/>
    <w:semiHidden/>
    <w:rsid w:val="00E9503B"/>
    <w:rPr>
      <w:rFonts w:asciiTheme="majorHAnsi" w:eastAsiaTheme="majorEastAsia" w:hAnsiTheme="majorHAnsi" w:cstheme="majorBidi"/>
      <w:color w:val="404040" w:themeColor="text1" w:themeTint="BF"/>
      <w:sz w:val="20"/>
      <w:szCs w:val="20"/>
      <w:lang w:eastAsia="pl-PL"/>
    </w:rPr>
  </w:style>
  <w:style w:type="paragraph" w:customStyle="1" w:styleId="Tekstpodstawowy31">
    <w:name w:val="Tekst podstawowy 31"/>
    <w:basedOn w:val="Normalny"/>
    <w:rsid w:val="00E9503B"/>
    <w:pPr>
      <w:widowControl w:val="0"/>
      <w:suppressAutoHyphens/>
      <w:jc w:val="both"/>
    </w:pPr>
    <w:rPr>
      <w:rFonts w:eastAsia="Lucida Sans Unicode"/>
      <w:b/>
      <w:bCs/>
    </w:rPr>
  </w:style>
  <w:style w:type="paragraph" w:customStyle="1" w:styleId="Tekstpodstawowy21">
    <w:name w:val="Tekst podstawowy 21"/>
    <w:basedOn w:val="Normalny"/>
    <w:rsid w:val="00E9503B"/>
    <w:pPr>
      <w:widowControl w:val="0"/>
      <w:suppressAutoHyphens/>
      <w:autoSpaceDE w:val="0"/>
      <w:jc w:val="both"/>
    </w:pPr>
    <w:rPr>
      <w:rFonts w:eastAsia="Lucida Sans Unicode"/>
    </w:rPr>
  </w:style>
  <w:style w:type="paragraph" w:styleId="Tekstprzypisudolnego">
    <w:name w:val="footnote text"/>
    <w:basedOn w:val="Normalny"/>
    <w:link w:val="TekstprzypisudolnegoZnak"/>
    <w:semiHidden/>
    <w:rsid w:val="00E9503B"/>
    <w:pPr>
      <w:widowControl w:val="0"/>
      <w:suppressLineNumbers/>
      <w:suppressAutoHyphens/>
      <w:ind w:left="283" w:hanging="283"/>
    </w:pPr>
    <w:rPr>
      <w:rFonts w:eastAsia="Lucida Sans Unicode"/>
      <w:sz w:val="20"/>
      <w:szCs w:val="20"/>
    </w:rPr>
  </w:style>
  <w:style w:type="character" w:customStyle="1" w:styleId="TekstprzypisudolnegoZnak">
    <w:name w:val="Tekst przypisu dolnego Znak"/>
    <w:basedOn w:val="Domylnaczcionkaakapitu"/>
    <w:link w:val="Tekstprzypisudolnego"/>
    <w:semiHidden/>
    <w:rsid w:val="00E9503B"/>
    <w:rPr>
      <w:rFonts w:ascii="Times New Roman" w:eastAsia="Lucida Sans Unicode" w:hAnsi="Times New Roman" w:cs="Times New Roman"/>
      <w:sz w:val="20"/>
      <w:szCs w:val="20"/>
    </w:rPr>
  </w:style>
  <w:style w:type="table" w:styleId="Tabela-Siatka">
    <w:name w:val="Table Grid"/>
    <w:basedOn w:val="Standardowy"/>
    <w:uiPriority w:val="59"/>
    <w:rsid w:val="00D7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75E4A"/>
    <w:rPr>
      <w:sz w:val="16"/>
      <w:szCs w:val="16"/>
    </w:rPr>
  </w:style>
  <w:style w:type="paragraph" w:styleId="Tekstkomentarza">
    <w:name w:val="annotation text"/>
    <w:basedOn w:val="Normalny"/>
    <w:link w:val="TekstkomentarzaZnak"/>
    <w:uiPriority w:val="99"/>
    <w:unhideWhenUsed/>
    <w:rsid w:val="00875E4A"/>
    <w:rPr>
      <w:sz w:val="20"/>
      <w:szCs w:val="20"/>
    </w:rPr>
  </w:style>
  <w:style w:type="character" w:customStyle="1" w:styleId="TekstkomentarzaZnak">
    <w:name w:val="Tekst komentarza Znak"/>
    <w:basedOn w:val="Domylnaczcionkaakapitu"/>
    <w:link w:val="Tekstkomentarza"/>
    <w:uiPriority w:val="99"/>
    <w:rsid w:val="00875E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5E4A"/>
    <w:rPr>
      <w:b/>
      <w:bCs/>
    </w:rPr>
  </w:style>
  <w:style w:type="character" w:customStyle="1" w:styleId="TematkomentarzaZnak">
    <w:name w:val="Temat komentarza Znak"/>
    <w:basedOn w:val="TekstkomentarzaZnak"/>
    <w:link w:val="Tematkomentarza"/>
    <w:uiPriority w:val="99"/>
    <w:semiHidden/>
    <w:rsid w:val="00875E4A"/>
    <w:rPr>
      <w:rFonts w:ascii="Times New Roman" w:eastAsia="Times New Roman" w:hAnsi="Times New Roman" w:cs="Times New Roman"/>
      <w:b/>
      <w:bCs/>
      <w:sz w:val="20"/>
      <w:szCs w:val="20"/>
      <w:lang w:eastAsia="pl-PL"/>
    </w:rPr>
  </w:style>
  <w:style w:type="character" w:styleId="Odwoanieprzypisudolnego">
    <w:name w:val="footnote reference"/>
    <w:basedOn w:val="Domylnaczcionkaakapitu"/>
    <w:uiPriority w:val="99"/>
    <w:semiHidden/>
    <w:unhideWhenUsed/>
    <w:rsid w:val="00046694"/>
    <w:rPr>
      <w:vertAlign w:val="superscript"/>
    </w:rPr>
  </w:style>
  <w:style w:type="paragraph" w:styleId="Tekstprzypisukocowego">
    <w:name w:val="endnote text"/>
    <w:basedOn w:val="Normalny"/>
    <w:link w:val="TekstprzypisukocowegoZnak"/>
    <w:uiPriority w:val="99"/>
    <w:semiHidden/>
    <w:unhideWhenUsed/>
    <w:rsid w:val="00CA60BB"/>
    <w:rPr>
      <w:sz w:val="20"/>
      <w:szCs w:val="20"/>
    </w:rPr>
  </w:style>
  <w:style w:type="character" w:customStyle="1" w:styleId="TekstprzypisukocowegoZnak">
    <w:name w:val="Tekst przypisu końcowego Znak"/>
    <w:basedOn w:val="Domylnaczcionkaakapitu"/>
    <w:link w:val="Tekstprzypisukocowego"/>
    <w:uiPriority w:val="99"/>
    <w:semiHidden/>
    <w:rsid w:val="00CA60B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A60BB"/>
    <w:rPr>
      <w:vertAlign w:val="superscript"/>
    </w:rPr>
  </w:style>
  <w:style w:type="character" w:customStyle="1" w:styleId="Nagwek3Znak">
    <w:name w:val="Nagłówek 3 Znak"/>
    <w:basedOn w:val="Domylnaczcionkaakapitu"/>
    <w:link w:val="Nagwek3"/>
    <w:uiPriority w:val="9"/>
    <w:rsid w:val="0064010F"/>
    <w:rPr>
      <w:rFonts w:asciiTheme="majorHAnsi" w:eastAsiaTheme="majorEastAsia" w:hAnsiTheme="majorHAnsi" w:cstheme="majorBidi"/>
      <w:b/>
      <w:bCs/>
      <w:color w:val="4F81BD" w:themeColor="accent1"/>
      <w:sz w:val="24"/>
      <w:szCs w:val="24"/>
      <w:lang w:eastAsia="pl-PL"/>
    </w:rPr>
  </w:style>
  <w:style w:type="paragraph" w:styleId="Bezodstpw">
    <w:name w:val="No Spacing"/>
    <w:uiPriority w:val="1"/>
    <w:qFormat/>
    <w:rsid w:val="00D30CE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897313">
      <w:bodyDiv w:val="1"/>
      <w:marLeft w:val="0"/>
      <w:marRight w:val="0"/>
      <w:marTop w:val="0"/>
      <w:marBottom w:val="0"/>
      <w:divBdr>
        <w:top w:val="none" w:sz="0" w:space="0" w:color="auto"/>
        <w:left w:val="none" w:sz="0" w:space="0" w:color="auto"/>
        <w:bottom w:val="none" w:sz="0" w:space="0" w:color="auto"/>
        <w:right w:val="none" w:sz="0" w:space="0" w:color="auto"/>
      </w:divBdr>
    </w:div>
    <w:div w:id="189346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okis.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p.okis.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wd.dolnyslask.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05B7F-5646-482C-990E-6EAA1558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1</Pages>
  <Words>9307</Words>
  <Characters>55847</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Paruch</cp:lastModifiedBy>
  <cp:revision>11</cp:revision>
  <cp:lastPrinted>2019-06-07T07:21:00Z</cp:lastPrinted>
  <dcterms:created xsi:type="dcterms:W3CDTF">2019-04-17T10:52:00Z</dcterms:created>
  <dcterms:modified xsi:type="dcterms:W3CDTF">2019-06-07T07:28:00Z</dcterms:modified>
</cp:coreProperties>
</file>